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1" w:rsidRDefault="00A93D91" w:rsidP="00A93D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4535" cy="90551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91" w:rsidRDefault="00A93D91" w:rsidP="00A93D91">
      <w:pPr>
        <w:ind w:left="4680"/>
        <w:jc w:val="center"/>
        <w:rPr>
          <w:b/>
        </w:rPr>
      </w:pP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93D91" w:rsidRDefault="00A93D91" w:rsidP="00A93D91">
      <w:pPr>
        <w:jc w:val="center"/>
        <w:rPr>
          <w:b/>
          <w:sz w:val="28"/>
          <w:szCs w:val="28"/>
        </w:rPr>
      </w:pPr>
    </w:p>
    <w:p w:rsidR="00A93D91" w:rsidRDefault="00A93D91" w:rsidP="00A9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3D91" w:rsidRDefault="00A93D91" w:rsidP="00A93D91">
      <w:pPr>
        <w:rPr>
          <w:sz w:val="20"/>
          <w:szCs w:val="20"/>
        </w:rPr>
      </w:pPr>
    </w:p>
    <w:p w:rsidR="00A93D91" w:rsidRDefault="00A93D91" w:rsidP="00A93D91">
      <w:pPr>
        <w:rPr>
          <w:sz w:val="20"/>
          <w:szCs w:val="20"/>
        </w:rPr>
      </w:pPr>
    </w:p>
    <w:p w:rsidR="00A93D91" w:rsidRDefault="001375FC" w:rsidP="00A93D91">
      <w:pPr>
        <w:rPr>
          <w:sz w:val="28"/>
          <w:szCs w:val="28"/>
        </w:rPr>
      </w:pPr>
      <w:r>
        <w:rPr>
          <w:sz w:val="28"/>
          <w:szCs w:val="28"/>
        </w:rPr>
        <w:t>от 07</w:t>
      </w:r>
      <w:r w:rsidR="001F4820">
        <w:rPr>
          <w:sz w:val="28"/>
          <w:szCs w:val="28"/>
        </w:rPr>
        <w:t xml:space="preserve"> </w:t>
      </w:r>
      <w:r w:rsidR="00D90AA0">
        <w:rPr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12 г"/>
        </w:smartTagPr>
        <w:r w:rsidR="00A93D91">
          <w:rPr>
            <w:sz w:val="28"/>
            <w:szCs w:val="28"/>
          </w:rPr>
          <w:t>2012 г</w:t>
        </w:r>
        <w:r w:rsidR="00D8270B">
          <w:rPr>
            <w:sz w:val="28"/>
            <w:szCs w:val="28"/>
          </w:rPr>
          <w:t>ода</w:t>
        </w:r>
      </w:smartTag>
      <w:r w:rsidR="00A93D91">
        <w:rPr>
          <w:sz w:val="28"/>
          <w:szCs w:val="28"/>
        </w:rPr>
        <w:t xml:space="preserve">                                                                                   №</w:t>
      </w:r>
      <w:r w:rsidR="00D90AA0">
        <w:rPr>
          <w:sz w:val="28"/>
          <w:szCs w:val="28"/>
        </w:rPr>
        <w:t>132</w:t>
      </w:r>
      <w:r w:rsidR="00A93D91">
        <w:rPr>
          <w:sz w:val="28"/>
          <w:szCs w:val="28"/>
        </w:rPr>
        <w:t xml:space="preserve"> </w:t>
      </w:r>
    </w:p>
    <w:p w:rsidR="00A93D91" w:rsidRDefault="00A93D91" w:rsidP="00A93D91">
      <w:pPr>
        <w:ind w:firstLine="426"/>
        <w:jc w:val="both"/>
      </w:pPr>
      <w:r>
        <w:t>с. Тросна</w:t>
      </w:r>
    </w:p>
    <w:p w:rsidR="00050E8F" w:rsidRPr="001375FC" w:rsidRDefault="001375FC" w:rsidP="001375FC">
      <w:pPr>
        <w:jc w:val="right"/>
        <w:rPr>
          <w:sz w:val="28"/>
          <w:szCs w:val="28"/>
        </w:rPr>
      </w:pPr>
      <w:r w:rsidRPr="001375FC">
        <w:rPr>
          <w:sz w:val="28"/>
          <w:szCs w:val="28"/>
        </w:rPr>
        <w:t xml:space="preserve">Принято на десятом заседании </w:t>
      </w:r>
    </w:p>
    <w:p w:rsidR="001375FC" w:rsidRDefault="001375FC" w:rsidP="001375FC">
      <w:pPr>
        <w:jc w:val="right"/>
        <w:rPr>
          <w:sz w:val="28"/>
          <w:szCs w:val="28"/>
        </w:rPr>
      </w:pPr>
      <w:r w:rsidRPr="001375FC">
        <w:rPr>
          <w:sz w:val="28"/>
          <w:szCs w:val="28"/>
        </w:rPr>
        <w:t>районного Совета народных депутатов</w:t>
      </w:r>
    </w:p>
    <w:p w:rsidR="001375FC" w:rsidRPr="001375FC" w:rsidRDefault="001375FC" w:rsidP="001375FC">
      <w:pPr>
        <w:jc w:val="right"/>
        <w:rPr>
          <w:sz w:val="28"/>
          <w:szCs w:val="28"/>
        </w:rPr>
      </w:pPr>
    </w:p>
    <w:p w:rsidR="00A93D91" w:rsidRDefault="00A93D91">
      <w:pPr>
        <w:rPr>
          <w:sz w:val="28"/>
          <w:szCs w:val="28"/>
        </w:rPr>
      </w:pPr>
      <w:r w:rsidRPr="00A93D91">
        <w:rPr>
          <w:sz w:val="28"/>
          <w:szCs w:val="28"/>
        </w:rPr>
        <w:t xml:space="preserve">Об утверждении </w:t>
      </w:r>
      <w:proofErr w:type="gramStart"/>
      <w:r w:rsidRPr="00A93D91">
        <w:rPr>
          <w:sz w:val="28"/>
          <w:szCs w:val="28"/>
        </w:rPr>
        <w:t>муниципальной</w:t>
      </w:r>
      <w:proofErr w:type="gramEnd"/>
      <w:r w:rsidRPr="00A93D91">
        <w:rPr>
          <w:sz w:val="28"/>
          <w:szCs w:val="28"/>
        </w:rPr>
        <w:t xml:space="preserve"> адресной </w:t>
      </w:r>
    </w:p>
    <w:p w:rsidR="00A93D91" w:rsidRDefault="00A93D91">
      <w:pPr>
        <w:rPr>
          <w:sz w:val="28"/>
          <w:szCs w:val="28"/>
        </w:rPr>
      </w:pPr>
      <w:r w:rsidRPr="00A93D91">
        <w:rPr>
          <w:sz w:val="28"/>
          <w:szCs w:val="28"/>
        </w:rPr>
        <w:t xml:space="preserve">программы «Проведение капитального </w:t>
      </w:r>
      <w:r>
        <w:rPr>
          <w:sz w:val="28"/>
          <w:szCs w:val="28"/>
        </w:rPr>
        <w:t xml:space="preserve">ремонта </w:t>
      </w:r>
    </w:p>
    <w:p w:rsidR="00A93D91" w:rsidRDefault="00A93D91">
      <w:pPr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домов, расположенных </w:t>
      </w:r>
    </w:p>
    <w:p w:rsidR="00A93D91" w:rsidRDefault="00A93D91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Троснянского района </w:t>
      </w:r>
    </w:p>
    <w:p w:rsidR="00A93D91" w:rsidRDefault="005031F5">
      <w:pPr>
        <w:rPr>
          <w:sz w:val="28"/>
          <w:szCs w:val="28"/>
        </w:rPr>
      </w:pPr>
      <w:r>
        <w:rPr>
          <w:sz w:val="28"/>
          <w:szCs w:val="28"/>
        </w:rPr>
        <w:t>Орловской области» в 2012 году  (второе чтение – окончательный вариант).</w:t>
      </w:r>
    </w:p>
    <w:p w:rsidR="00A93D91" w:rsidRDefault="00A93D91" w:rsidP="002F0CA4">
      <w:pPr>
        <w:jc w:val="both"/>
        <w:rPr>
          <w:sz w:val="28"/>
          <w:szCs w:val="28"/>
        </w:rPr>
      </w:pPr>
    </w:p>
    <w:p w:rsidR="00A93D91" w:rsidRDefault="00A93D91" w:rsidP="002F0C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21.07.2007</w:t>
      </w:r>
      <w:r w:rsidR="002F0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№185-ФЗ «О фонде содействия реформированию жилищно-коммунального хозяйства» Троснянский районный Совет народных депутатов </w:t>
      </w:r>
      <w:r w:rsidRPr="00A93D91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A93D91" w:rsidRDefault="00A93D91" w:rsidP="002F0CA4">
      <w:pPr>
        <w:jc w:val="both"/>
        <w:rPr>
          <w:b/>
          <w:sz w:val="28"/>
          <w:szCs w:val="28"/>
        </w:rPr>
      </w:pPr>
    </w:p>
    <w:p w:rsidR="00A93D91" w:rsidRDefault="00A93D91" w:rsidP="002F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2F0CA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униципальную адресную программу «Проведение капитального ремонта многоквартирных домов, </w:t>
      </w:r>
      <w:r w:rsidR="002F0CA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Троснянского района Орловской области.</w:t>
      </w:r>
    </w:p>
    <w:p w:rsidR="00A93D91" w:rsidRDefault="00A93D91" w:rsidP="002F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 момента </w:t>
      </w:r>
      <w:r w:rsidR="00F63404">
        <w:rPr>
          <w:sz w:val="28"/>
          <w:szCs w:val="28"/>
        </w:rPr>
        <w:t>его обнародования.</w:t>
      </w:r>
    </w:p>
    <w:p w:rsidR="00A93D91" w:rsidRDefault="00A93D91">
      <w:pPr>
        <w:rPr>
          <w:sz w:val="28"/>
          <w:szCs w:val="28"/>
        </w:rPr>
      </w:pP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A93D91" w:rsidRDefault="00A93D91" w:rsidP="00A93D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A93D91" w:rsidRDefault="00A93D91" w:rsidP="00A93D91">
      <w:r>
        <w:rPr>
          <w:bCs/>
          <w:sz w:val="28"/>
          <w:szCs w:val="28"/>
        </w:rPr>
        <w:t xml:space="preserve">                       В. И. Миронов                                                            В. И. Миронов</w:t>
      </w:r>
    </w:p>
    <w:p w:rsidR="00A93D91" w:rsidRDefault="00A93D91" w:rsidP="00A93D91"/>
    <w:p w:rsidR="00A93D91" w:rsidRDefault="00A93D91">
      <w:pPr>
        <w:rPr>
          <w:sz w:val="28"/>
          <w:szCs w:val="28"/>
        </w:rPr>
      </w:pPr>
    </w:p>
    <w:p w:rsidR="00A93D91" w:rsidRDefault="00A93D91">
      <w:pPr>
        <w:rPr>
          <w:sz w:val="28"/>
          <w:szCs w:val="28"/>
        </w:rPr>
      </w:pPr>
    </w:p>
    <w:p w:rsidR="00A93D91" w:rsidRDefault="00A93D91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5031F5" w:rsidRDefault="005031F5">
      <w:pPr>
        <w:rPr>
          <w:sz w:val="28"/>
          <w:szCs w:val="28"/>
        </w:rPr>
      </w:pPr>
    </w:p>
    <w:p w:rsidR="00313A8D" w:rsidRDefault="00313A8D">
      <w:pPr>
        <w:rPr>
          <w:sz w:val="28"/>
          <w:szCs w:val="28"/>
        </w:rPr>
        <w:sectPr w:rsidR="00313A8D" w:rsidSect="003F301F">
          <w:head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5031F5" w:rsidRDefault="005031F5">
      <w:pPr>
        <w:rPr>
          <w:sz w:val="28"/>
          <w:szCs w:val="28"/>
        </w:rPr>
      </w:pPr>
    </w:p>
    <w:p w:rsidR="00DF77CF" w:rsidRDefault="00DF77CF">
      <w:pPr>
        <w:rPr>
          <w:sz w:val="28"/>
          <w:szCs w:val="28"/>
        </w:rPr>
      </w:pPr>
    </w:p>
    <w:p w:rsidR="00DF77CF" w:rsidRPr="007B27C9" w:rsidRDefault="00DF77CF" w:rsidP="00DF77CF">
      <w:pPr>
        <w:ind w:left="5664"/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r w:rsidRPr="0063033F">
        <w:rPr>
          <w:b/>
          <w:bCs/>
          <w:sz w:val="28"/>
          <w:szCs w:val="28"/>
        </w:rPr>
        <w:t>МУНИЦИПАЛЬНАЯ АДРЕСНАЯ ПРОГРАММА</w:t>
      </w: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r w:rsidRPr="0063033F">
        <w:rPr>
          <w:b/>
          <w:bCs/>
          <w:sz w:val="28"/>
          <w:szCs w:val="28"/>
        </w:rPr>
        <w:t>«ПРОВЕДЕНИЕ КАПИТАЛЬНОГО РЕМОНТА</w:t>
      </w: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r w:rsidRPr="0063033F">
        <w:rPr>
          <w:b/>
          <w:bCs/>
          <w:sz w:val="28"/>
          <w:szCs w:val="28"/>
        </w:rPr>
        <w:t>МНОГОКВАРТИРНЫХ ДОМОВ,</w:t>
      </w: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proofErr w:type="gramStart"/>
      <w:r w:rsidRPr="0063033F">
        <w:rPr>
          <w:b/>
          <w:bCs/>
          <w:sz w:val="28"/>
          <w:szCs w:val="28"/>
        </w:rPr>
        <w:t>РАСПОЛОЖЕННЫХ</w:t>
      </w:r>
      <w:proofErr w:type="gramEnd"/>
      <w:r w:rsidRPr="0063033F">
        <w:rPr>
          <w:b/>
          <w:bCs/>
          <w:sz w:val="28"/>
          <w:szCs w:val="28"/>
        </w:rPr>
        <w:t xml:space="preserve"> НА ТЕРРИТОРИИ </w:t>
      </w: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r w:rsidRPr="0063033F">
        <w:rPr>
          <w:b/>
          <w:bCs/>
          <w:sz w:val="28"/>
          <w:szCs w:val="28"/>
        </w:rPr>
        <w:t>ТРОСНЯНСКОГО РАЙОНА ОРЛОВСКОЙ ОБЛАСТИ»</w:t>
      </w: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</w:p>
    <w:p w:rsidR="00DF77CF" w:rsidRPr="0063033F" w:rsidRDefault="00DF77CF" w:rsidP="00DF77CF">
      <w:pPr>
        <w:jc w:val="center"/>
        <w:rPr>
          <w:b/>
          <w:bCs/>
          <w:sz w:val="28"/>
          <w:szCs w:val="28"/>
        </w:rPr>
      </w:pPr>
      <w:r w:rsidRPr="0063033F">
        <w:rPr>
          <w:b/>
          <w:bCs/>
          <w:sz w:val="28"/>
          <w:szCs w:val="28"/>
        </w:rPr>
        <w:t>В 2012  ГОДУ»</w:t>
      </w:r>
    </w:p>
    <w:p w:rsidR="00DF77CF" w:rsidRPr="0063033F" w:rsidRDefault="00DF77CF" w:rsidP="00DF77CF">
      <w:pPr>
        <w:jc w:val="center"/>
        <w:rPr>
          <w:b/>
          <w:sz w:val="28"/>
          <w:szCs w:val="28"/>
        </w:rPr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0126E1" w:rsidRDefault="00DF77CF" w:rsidP="00DF77CF">
      <w:pPr>
        <w:jc w:val="center"/>
      </w:pPr>
    </w:p>
    <w:p w:rsidR="00DF77CF" w:rsidRPr="007B27C9" w:rsidRDefault="00DF77CF" w:rsidP="00DF77CF">
      <w:pPr>
        <w:jc w:val="center"/>
      </w:pPr>
    </w:p>
    <w:p w:rsidR="00DF77CF" w:rsidRDefault="00DF77CF" w:rsidP="00DF77CF">
      <w:pPr>
        <w:jc w:val="center"/>
        <w:rPr>
          <w:b/>
          <w:bCs/>
        </w:rPr>
      </w:pPr>
    </w:p>
    <w:p w:rsidR="00DF77CF" w:rsidRDefault="00DF77CF" w:rsidP="00DF77CF">
      <w:pPr>
        <w:jc w:val="center"/>
        <w:rPr>
          <w:b/>
          <w:bCs/>
        </w:rPr>
      </w:pPr>
    </w:p>
    <w:p w:rsidR="00DF77CF" w:rsidRDefault="00DF77CF" w:rsidP="00DF77CF">
      <w:pPr>
        <w:jc w:val="center"/>
        <w:rPr>
          <w:b/>
          <w:bCs/>
        </w:rPr>
      </w:pPr>
    </w:p>
    <w:p w:rsidR="00DF77CF" w:rsidRDefault="00DF77CF" w:rsidP="00DF77CF">
      <w:pPr>
        <w:jc w:val="center"/>
        <w:rPr>
          <w:b/>
          <w:bCs/>
        </w:rPr>
      </w:pPr>
    </w:p>
    <w:p w:rsidR="00DF77CF" w:rsidRDefault="00DF77CF" w:rsidP="00DF77CF">
      <w:pPr>
        <w:jc w:val="center"/>
        <w:rPr>
          <w:b/>
          <w:bCs/>
        </w:rPr>
      </w:pPr>
    </w:p>
    <w:p w:rsidR="00DF77CF" w:rsidRPr="007B27C9" w:rsidRDefault="00DF77CF" w:rsidP="00DF77CF">
      <w:pPr>
        <w:jc w:val="center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росна</w:t>
      </w:r>
      <w:proofErr w:type="spellEnd"/>
    </w:p>
    <w:p w:rsidR="00DF77CF" w:rsidRPr="00A152B2" w:rsidRDefault="00DF77CF" w:rsidP="00DF77CF">
      <w:pPr>
        <w:jc w:val="center"/>
        <w:rPr>
          <w:b/>
          <w:bCs/>
        </w:rPr>
      </w:pPr>
      <w:r w:rsidRPr="00A152B2">
        <w:rPr>
          <w:b/>
          <w:bCs/>
        </w:rPr>
        <w:t>201</w:t>
      </w:r>
      <w:r>
        <w:rPr>
          <w:b/>
          <w:bCs/>
        </w:rPr>
        <w:t>2</w:t>
      </w:r>
      <w:r w:rsidRPr="00A152B2">
        <w:rPr>
          <w:b/>
          <w:bCs/>
        </w:rPr>
        <w:t xml:space="preserve"> год</w:t>
      </w:r>
    </w:p>
    <w:p w:rsidR="00DF77CF" w:rsidRPr="001478F4" w:rsidRDefault="00DF77CF" w:rsidP="00DF77CF">
      <w:pPr>
        <w:jc w:val="center"/>
        <w:rPr>
          <w:b/>
          <w:bCs/>
        </w:rPr>
      </w:pPr>
      <w:r w:rsidRPr="000126E1">
        <w:rPr>
          <w:b/>
          <w:bCs/>
        </w:rPr>
        <w:br w:type="page"/>
      </w:r>
      <w:r w:rsidRPr="001478F4">
        <w:rPr>
          <w:b/>
          <w:bCs/>
        </w:rPr>
        <w:lastRenderedPageBreak/>
        <w:t>Паспорт</w:t>
      </w:r>
    </w:p>
    <w:p w:rsidR="00DF77CF" w:rsidRPr="001478F4" w:rsidRDefault="00DF77CF" w:rsidP="00DF77CF">
      <w:pPr>
        <w:jc w:val="center"/>
        <w:rPr>
          <w:b/>
          <w:bCs/>
        </w:rPr>
      </w:pPr>
      <w:r>
        <w:rPr>
          <w:b/>
          <w:bCs/>
        </w:rPr>
        <w:t>М</w:t>
      </w:r>
      <w:r w:rsidRPr="001478F4">
        <w:rPr>
          <w:b/>
          <w:bCs/>
        </w:rPr>
        <w:t>униципальной адресной программы</w:t>
      </w:r>
    </w:p>
    <w:p w:rsidR="00DF77CF" w:rsidRPr="001478F4" w:rsidRDefault="00DF77CF" w:rsidP="00DF77CF">
      <w:pPr>
        <w:jc w:val="center"/>
        <w:rPr>
          <w:b/>
          <w:bCs/>
        </w:rPr>
      </w:pPr>
      <w:r w:rsidRPr="001478F4">
        <w:rPr>
          <w:b/>
          <w:bCs/>
        </w:rPr>
        <w:t xml:space="preserve">«Проведение капитального ремонта многоквартирных домов, расположенных на территории </w:t>
      </w:r>
      <w:r>
        <w:rPr>
          <w:b/>
          <w:bCs/>
        </w:rPr>
        <w:t>Троснянского района Орловской области в</w:t>
      </w:r>
      <w:r w:rsidRPr="001478F4">
        <w:rPr>
          <w:b/>
          <w:bCs/>
        </w:rPr>
        <w:t xml:space="preserve"> </w:t>
      </w:r>
      <w:r>
        <w:rPr>
          <w:b/>
          <w:bCs/>
        </w:rPr>
        <w:t>2012</w:t>
      </w:r>
      <w:r w:rsidRPr="001478F4">
        <w:rPr>
          <w:b/>
          <w:bCs/>
        </w:rPr>
        <w:t>г.</w:t>
      </w:r>
    </w:p>
    <w:p w:rsidR="00DF77CF" w:rsidRPr="000126E1" w:rsidRDefault="00DF77CF" w:rsidP="00DF77CF"/>
    <w:tbl>
      <w:tblPr>
        <w:tblW w:w="0" w:type="auto"/>
        <w:tblInd w:w="-15" w:type="dxa"/>
        <w:tblLayout w:type="fixed"/>
        <w:tblLook w:val="0000"/>
      </w:tblPr>
      <w:tblGrid>
        <w:gridCol w:w="4248"/>
        <w:gridCol w:w="6081"/>
      </w:tblGrid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Наименование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>
              <w:t>М</w:t>
            </w:r>
            <w:r w:rsidRPr="007B27C9">
              <w:t xml:space="preserve">униципальная адресная программа «Проведение капитального ремонта многоквартирных домов, расположенных на территории </w:t>
            </w:r>
            <w:r>
              <w:t>Троснянского района Орловской области в</w:t>
            </w:r>
            <w:r w:rsidRPr="007B27C9">
              <w:t xml:space="preserve"> 20</w:t>
            </w:r>
            <w:r>
              <w:t>12</w:t>
            </w:r>
            <w:r w:rsidRPr="007B27C9">
              <w:t xml:space="preserve"> год</w:t>
            </w:r>
            <w:r>
              <w:t>у</w:t>
            </w:r>
            <w:r w:rsidRPr="007B27C9">
              <w:t xml:space="preserve"> (далее - Программа)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Основание для разработки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 w:rsidRPr="007B27C9">
              <w:t>Федеральный закон от 21.07.2007г. №185-ФЗ «О Фонде со</w:t>
            </w:r>
            <w:r>
              <w:t xml:space="preserve">действия реформированию </w:t>
            </w:r>
            <w:proofErr w:type="spellStart"/>
            <w:r>
              <w:t>жилищно</w:t>
            </w:r>
            <w:proofErr w:type="spellEnd"/>
            <w:r>
              <w:t>–</w:t>
            </w:r>
            <w:r w:rsidRPr="007B27C9">
              <w:t xml:space="preserve">коммунального хозяйства»; </w:t>
            </w:r>
            <w:r>
              <w:t xml:space="preserve">Постановление Администрации Троснянского района Орловской области от 30.12.2011г. №387 «О разработке муниципальной адресной программы по проведению капитального ремонта многоквартирных домов на территории Троснянского района Орловской области в 2012г.» </w:t>
            </w:r>
            <w:r w:rsidRPr="00FB08A6">
              <w:rPr>
                <w:color w:val="000000"/>
              </w:rPr>
              <w:t xml:space="preserve"> </w:t>
            </w:r>
          </w:p>
        </w:tc>
      </w:tr>
      <w:tr w:rsidR="00DF77CF" w:rsidRPr="007B27C9" w:rsidTr="0006461F">
        <w:trPr>
          <w:trHeight w:val="3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Заказчик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>
              <w:t>Администрация Троснянского района</w:t>
            </w:r>
          </w:p>
        </w:tc>
      </w:tr>
      <w:tr w:rsidR="00DF77CF" w:rsidRPr="007B27C9" w:rsidTr="0006461F">
        <w:trPr>
          <w:trHeight w:val="499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>
              <w:t>Руководитель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7CF" w:rsidRDefault="00DF77CF" w:rsidP="0006461F">
            <w:pPr>
              <w:pStyle w:val="a6"/>
              <w:snapToGrid w:val="0"/>
              <w:ind w:left="0"/>
            </w:pPr>
            <w:r>
              <w:t>Заместитель Главы администрации Троснянского района  по ЖКХ</w:t>
            </w:r>
          </w:p>
        </w:tc>
      </w:tr>
      <w:tr w:rsidR="00DF77CF" w:rsidRPr="007B27C9" w:rsidTr="0006461F">
        <w:trPr>
          <w:trHeight w:val="351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>
              <w:t>Ответственный исполнитель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7CF" w:rsidRDefault="00DF77CF" w:rsidP="0006461F">
            <w:pPr>
              <w:pStyle w:val="a6"/>
              <w:snapToGrid w:val="0"/>
              <w:ind w:left="0"/>
            </w:pPr>
            <w:r>
              <w:t>Заместитель Главы администрации Троснянского района  по ЖКХ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Разработчик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>
              <w:t>Отдел экономики, отдел архитектуры строительства и ЖКХ  администрации Троснянского района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Цели и задачи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>
              <w:t>С</w:t>
            </w:r>
            <w:r w:rsidRPr="007B27C9">
              <w:t xml:space="preserve">оздание безопасных и благоприятных условий проживания, внедрение ресурсосберегающих технологий, предоставление финансовой поддержки собственникам помещений на проведение капитального ремонта многоквартирных домов, стимулирование повышения качества реформирования </w:t>
            </w:r>
            <w:proofErr w:type="spellStart"/>
            <w:r w:rsidRPr="007B27C9">
              <w:t>жилищно</w:t>
            </w:r>
            <w:proofErr w:type="spellEnd"/>
            <w:r w:rsidRPr="007B27C9">
              <w:t xml:space="preserve"> – коммунального хозяйства. </w:t>
            </w:r>
          </w:p>
          <w:p w:rsidR="00DF77CF" w:rsidRPr="007B27C9" w:rsidRDefault="00DF77CF" w:rsidP="0006461F">
            <w:pPr>
              <w:pStyle w:val="a6"/>
              <w:spacing w:after="0"/>
              <w:ind w:left="0"/>
            </w:pPr>
            <w:r w:rsidRPr="007B27C9">
              <w:t xml:space="preserve">Привлечение средств Фонда содействия реформированию </w:t>
            </w:r>
            <w:proofErr w:type="spellStart"/>
            <w:r w:rsidRPr="007B27C9">
              <w:t>жилищно</w:t>
            </w:r>
            <w:proofErr w:type="spellEnd"/>
            <w:r w:rsidRPr="007B27C9">
              <w:t xml:space="preserve"> – коммунального хозяйства (далее - Фонд), средств бюджета </w:t>
            </w:r>
            <w:r>
              <w:t>Орловской области, средств местного бюджета</w:t>
            </w:r>
            <w:r w:rsidRPr="007B27C9">
              <w:t xml:space="preserve"> для проведения капитального ремонта многоквартирных домов </w:t>
            </w:r>
            <w:r>
              <w:t>Троснянского района Орловской области</w:t>
            </w:r>
            <w:r w:rsidRPr="007B27C9">
              <w:t>.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Индикаторы оценки результативности ведомственной целевой</w:t>
            </w:r>
          </w:p>
          <w:p w:rsidR="00DF77CF" w:rsidRPr="007B27C9" w:rsidRDefault="00DF77CF" w:rsidP="0006461F">
            <w:pPr>
              <w:pStyle w:val="a6"/>
              <w:ind w:left="0"/>
            </w:pPr>
            <w:r w:rsidRPr="007B27C9">
              <w:t>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widowControl w:val="0"/>
              <w:tabs>
                <w:tab w:val="left" w:pos="72"/>
                <w:tab w:val="left" w:pos="360"/>
              </w:tabs>
              <w:snapToGrid w:val="0"/>
              <w:ind w:left="72"/>
            </w:pPr>
            <w:r>
              <w:t>П</w:t>
            </w:r>
            <w:r w:rsidRPr="007B27C9">
              <w:t xml:space="preserve">оказатели результата реализации программы </w:t>
            </w:r>
            <w:r w:rsidRPr="007B27C9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2012</w:t>
            </w:r>
            <w:r w:rsidRPr="007B27C9">
              <w:rPr>
                <w:b/>
                <w:bCs/>
              </w:rPr>
              <w:t xml:space="preserve"> год</w:t>
            </w:r>
            <w:r w:rsidRPr="007B27C9">
              <w:t>:</w:t>
            </w:r>
          </w:p>
          <w:p w:rsidR="00DF77CF" w:rsidRPr="007B27C9" w:rsidRDefault="00DF77CF" w:rsidP="0006461F">
            <w:pPr>
              <w:widowControl w:val="0"/>
              <w:tabs>
                <w:tab w:val="left" w:pos="72"/>
                <w:tab w:val="left" w:pos="360"/>
              </w:tabs>
              <w:ind w:left="72"/>
            </w:pPr>
            <w:r w:rsidRPr="007B27C9">
              <w:t xml:space="preserve">- общая площадь многоквартирных домов, в которых планируется проведение капитального ремонта –  </w:t>
            </w:r>
            <w:r>
              <w:t>2442</w:t>
            </w:r>
            <w:r w:rsidRPr="007B27C9">
              <w:t xml:space="preserve"> кв.м., что составляет </w:t>
            </w:r>
            <w:r>
              <w:t>8,6</w:t>
            </w:r>
            <w:r w:rsidRPr="007B27C9">
              <w:t xml:space="preserve"> % от общей площади жилых помещений многоквартирных домов</w:t>
            </w:r>
            <w:r>
              <w:t xml:space="preserve"> </w:t>
            </w:r>
            <w:r w:rsidRPr="007B27C9">
              <w:t xml:space="preserve">в </w:t>
            </w:r>
            <w:proofErr w:type="spellStart"/>
            <w:r>
              <w:t>Троснянском</w:t>
            </w:r>
            <w:proofErr w:type="spellEnd"/>
            <w:r>
              <w:t xml:space="preserve"> районе</w:t>
            </w:r>
            <w:r w:rsidRPr="007B27C9">
              <w:t xml:space="preserve"> (общая площадь жилых помещений многоквартирных домов</w:t>
            </w:r>
            <w:r>
              <w:t xml:space="preserve"> </w:t>
            </w:r>
            <w:r w:rsidRPr="007B27C9">
              <w:t xml:space="preserve">в </w:t>
            </w:r>
            <w:proofErr w:type="spellStart"/>
            <w:r>
              <w:t>Троснянском</w:t>
            </w:r>
            <w:proofErr w:type="spellEnd"/>
            <w:r>
              <w:t xml:space="preserve"> районе</w:t>
            </w:r>
            <w:r w:rsidRPr="007B27C9">
              <w:t xml:space="preserve"> – </w:t>
            </w:r>
            <w:r>
              <w:t>27,8</w:t>
            </w:r>
            <w:r w:rsidRPr="007B27C9">
              <w:t xml:space="preserve"> </w:t>
            </w:r>
            <w:r>
              <w:t>тыс. кв.</w:t>
            </w:r>
            <w:r w:rsidRPr="007B27C9">
              <w:t>м</w:t>
            </w:r>
            <w:r>
              <w:t>.</w:t>
            </w:r>
            <w:r w:rsidRPr="007B27C9">
              <w:t>);</w:t>
            </w:r>
          </w:p>
          <w:p w:rsidR="00DF77CF" w:rsidRPr="007B27C9" w:rsidRDefault="00DF77CF" w:rsidP="0006461F">
            <w:pPr>
              <w:widowControl w:val="0"/>
              <w:tabs>
                <w:tab w:val="left" w:pos="72"/>
                <w:tab w:val="left" w:pos="360"/>
              </w:tabs>
              <w:ind w:left="72"/>
            </w:pPr>
            <w:r w:rsidRPr="007B27C9">
              <w:t xml:space="preserve">- количество многоквартирных домов, в которых планируется проведение капитального ремонта –  </w:t>
            </w:r>
            <w:r>
              <w:t>2</w:t>
            </w:r>
            <w:r w:rsidRPr="007B27C9">
              <w:t xml:space="preserve"> МКД, что составляет </w:t>
            </w:r>
            <w:r>
              <w:t>5,5</w:t>
            </w:r>
            <w:r w:rsidRPr="007B27C9">
              <w:t xml:space="preserve"> % от общего  количества многоквартирных домов</w:t>
            </w:r>
            <w:r>
              <w:t xml:space="preserve"> </w:t>
            </w:r>
            <w:r w:rsidRPr="007B27C9">
              <w:t xml:space="preserve"> </w:t>
            </w:r>
            <w:r>
              <w:t>Троснянского района</w:t>
            </w:r>
            <w:r w:rsidRPr="007B27C9">
              <w:t xml:space="preserve"> (общее  </w:t>
            </w:r>
            <w:r w:rsidRPr="007B27C9">
              <w:lastRenderedPageBreak/>
              <w:t>количество многоквартирных домов</w:t>
            </w:r>
            <w:r>
              <w:t xml:space="preserve"> </w:t>
            </w:r>
            <w:r w:rsidRPr="007B27C9">
              <w:t xml:space="preserve"> – </w:t>
            </w:r>
            <w:r>
              <w:t>36</w:t>
            </w:r>
            <w:r w:rsidRPr="00001D1E">
              <w:rPr>
                <w:color w:val="800080"/>
              </w:rPr>
              <w:t xml:space="preserve"> </w:t>
            </w:r>
            <w:r w:rsidRPr="007B27C9">
              <w:t>МКД);</w:t>
            </w:r>
          </w:p>
          <w:p w:rsidR="00DF77CF" w:rsidRPr="00046628" w:rsidRDefault="00DF77CF" w:rsidP="0006461F">
            <w:pPr>
              <w:pStyle w:val="a6"/>
              <w:spacing w:after="0"/>
              <w:ind w:left="0"/>
            </w:pPr>
            <w:r w:rsidRPr="007B27C9">
              <w:t>- количество жителей, проживающих в многоквартирных домах</w:t>
            </w:r>
            <w:proofErr w:type="gramStart"/>
            <w:r>
              <w:t xml:space="preserve"> </w:t>
            </w:r>
            <w:r w:rsidRPr="007B27C9">
              <w:t>,</w:t>
            </w:r>
            <w:proofErr w:type="gramEnd"/>
            <w:r w:rsidRPr="007B27C9">
              <w:t xml:space="preserve"> в которых планируется проведение капитального ремонта – </w:t>
            </w:r>
            <w:r>
              <w:t>114</w:t>
            </w:r>
            <w:r w:rsidRPr="007B27C9">
              <w:t xml:space="preserve"> чел., </w:t>
            </w:r>
            <w:r w:rsidRPr="00046628">
              <w:t xml:space="preserve">что составляет 9,1 % от общего количества жителей </w:t>
            </w:r>
            <w:r>
              <w:t xml:space="preserve">многоквартирных </w:t>
            </w:r>
            <w:r w:rsidRPr="00046628">
              <w:t>домов</w:t>
            </w:r>
            <w:r>
              <w:t xml:space="preserve"> </w:t>
            </w:r>
            <w:proofErr w:type="spellStart"/>
            <w:r w:rsidRPr="00046628">
              <w:t>Троснянском</w:t>
            </w:r>
            <w:proofErr w:type="spellEnd"/>
            <w:r w:rsidRPr="00046628">
              <w:t xml:space="preserve"> районе (общее  количество жителей </w:t>
            </w:r>
            <w:r>
              <w:t>многоквартирных</w:t>
            </w:r>
            <w:r w:rsidRPr="00046628">
              <w:t xml:space="preserve"> домов </w:t>
            </w:r>
            <w:r w:rsidRPr="007B27C9">
              <w:t xml:space="preserve"> </w:t>
            </w:r>
            <w:proofErr w:type="spellStart"/>
            <w:r w:rsidRPr="00046628">
              <w:t>Троснянском</w:t>
            </w:r>
            <w:proofErr w:type="spellEnd"/>
            <w:r w:rsidRPr="00046628">
              <w:t xml:space="preserve"> районе – 1246 чел.)</w:t>
            </w:r>
          </w:p>
          <w:p w:rsidR="00DF77CF" w:rsidRPr="007B27C9" w:rsidRDefault="00DF77CF" w:rsidP="0006461F">
            <w:pPr>
              <w:pStyle w:val="a6"/>
              <w:spacing w:after="0"/>
              <w:ind w:left="0"/>
            </w:pP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lastRenderedPageBreak/>
              <w:t xml:space="preserve">Сроки и этапы реализации </w:t>
            </w:r>
          </w:p>
          <w:p w:rsidR="00DF77CF" w:rsidRPr="007B27C9" w:rsidRDefault="00DF77CF" w:rsidP="0006461F">
            <w:pPr>
              <w:pStyle w:val="a6"/>
              <w:ind w:left="0"/>
            </w:pPr>
            <w:r w:rsidRPr="007B27C9">
              <w:t>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 w:rsidRPr="007B27C9">
              <w:t>20</w:t>
            </w:r>
            <w:r>
              <w:t xml:space="preserve">12 </w:t>
            </w:r>
            <w:r w:rsidRPr="007B27C9">
              <w:t>год</w:t>
            </w:r>
          </w:p>
          <w:p w:rsidR="00DF77CF" w:rsidRPr="007B27C9" w:rsidRDefault="00DF77CF" w:rsidP="0006461F">
            <w:pPr>
              <w:pStyle w:val="a6"/>
              <w:spacing w:after="0"/>
              <w:ind w:left="0"/>
            </w:pPr>
            <w:r w:rsidRPr="007B27C9">
              <w:t xml:space="preserve"> 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Перечень основных мероприятий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98310F" w:rsidRDefault="00DF77CF" w:rsidP="0006461F">
            <w:pPr>
              <w:snapToGrid w:val="0"/>
            </w:pPr>
            <w:r w:rsidRPr="0098310F">
              <w:t>Проведение капитального ремонта в соответствии с п.3 ст.15 185-ФЗ по видам работ: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 xml:space="preserve">ремонт внутридомовых инженерных систем </w:t>
            </w:r>
            <w:proofErr w:type="spellStart"/>
            <w:r w:rsidRPr="0098310F">
              <w:t>электро</w:t>
            </w:r>
            <w:proofErr w:type="spellEnd"/>
            <w:r w:rsidRPr="0098310F">
              <w:t>-, тепл</w:t>
            </w:r>
            <w:proofErr w:type="gramStart"/>
            <w:r w:rsidRPr="0098310F">
              <w:t>о-</w:t>
            </w:r>
            <w:proofErr w:type="gramEnd"/>
            <w:r w:rsidRPr="0098310F">
              <w:t xml:space="preserve">, </w:t>
            </w:r>
            <w:proofErr w:type="spellStart"/>
            <w:r w:rsidRPr="0098310F">
              <w:t>газо</w:t>
            </w:r>
            <w:proofErr w:type="spellEnd"/>
            <w:r w:rsidRPr="0098310F">
              <w:t>-, водоснабжения, водоотведения;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>ремонт крыш;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>ремонт подвальных помещений, относящихся к общему имуществу в многоквартирных домах;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>утепление и ремонт фасадов;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>установка коллективных (</w:t>
            </w:r>
            <w:proofErr w:type="spellStart"/>
            <w:r w:rsidRPr="0098310F">
              <w:t>общедомовых</w:t>
            </w:r>
            <w:proofErr w:type="spellEnd"/>
            <w:r w:rsidRPr="0098310F">
              <w:t>) приборов учета потребления ресурсов и узлов управления (тепловой энергии, горячей и холодной воды, электрической энергии, газа);</w:t>
            </w:r>
          </w:p>
          <w:p w:rsidR="00DF77CF" w:rsidRPr="0098310F" w:rsidRDefault="00DF77CF" w:rsidP="00DF77CF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</w:pPr>
            <w:r w:rsidRPr="0098310F">
              <w:t>ремонт фундаментов многоквартирных домов</w:t>
            </w:r>
            <w:r>
              <w:t>.</w:t>
            </w:r>
          </w:p>
          <w:p w:rsidR="00DF77CF" w:rsidRPr="0098310F" w:rsidRDefault="00DF77CF" w:rsidP="0006461F">
            <w:pPr>
              <w:suppressAutoHyphens/>
            </w:pP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Исполнители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 w:rsidRPr="007B27C9">
              <w:t xml:space="preserve">Товарищества собственников жилья, жилищные, </w:t>
            </w:r>
            <w:proofErr w:type="spellStart"/>
            <w:proofErr w:type="gramStart"/>
            <w:r w:rsidRPr="007B27C9">
              <w:t>жилищно</w:t>
            </w:r>
            <w:proofErr w:type="spellEnd"/>
            <w:r w:rsidRPr="007B27C9">
              <w:t xml:space="preserve"> – строительные</w:t>
            </w:r>
            <w:proofErr w:type="gramEnd"/>
            <w:r w:rsidRPr="007B27C9">
              <w:t xml:space="preserve"> кооперативы или иные специализированные потребительские кооперативы, управляющие организации, которые осуществляют управление многоквартирными домами, собственники помещений в многоквартирном доме.    </w:t>
            </w:r>
          </w:p>
        </w:tc>
      </w:tr>
      <w:tr w:rsidR="00DF77CF" w:rsidRPr="007B27C9" w:rsidTr="0006461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 xml:space="preserve">Объёмы и источники финансирования </w:t>
            </w:r>
          </w:p>
          <w:p w:rsidR="00DF77CF" w:rsidRPr="007B27C9" w:rsidRDefault="00DF77CF" w:rsidP="0006461F">
            <w:pPr>
              <w:pStyle w:val="a6"/>
              <w:ind w:left="0"/>
            </w:pPr>
            <w:r w:rsidRPr="007B27C9">
              <w:t>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spacing w:after="0"/>
              <w:ind w:left="0"/>
            </w:pPr>
            <w:r w:rsidRPr="007B27C9">
              <w:t xml:space="preserve">Долевое финансирование за счёт средств Фонда содействия реформированию </w:t>
            </w:r>
            <w:proofErr w:type="spellStart"/>
            <w:r w:rsidRPr="007B27C9">
              <w:t>жилищно</w:t>
            </w:r>
            <w:proofErr w:type="spellEnd"/>
            <w:r w:rsidRPr="007B27C9">
              <w:t xml:space="preserve"> – коммунального хозяйства РФ, средств бюджета </w:t>
            </w:r>
            <w:r>
              <w:t>Орловской области, средств</w:t>
            </w:r>
            <w:r w:rsidRPr="007B27C9">
              <w:t xml:space="preserve"> бюджета </w:t>
            </w:r>
            <w:r>
              <w:t>Троснянского района</w:t>
            </w:r>
            <w:r w:rsidRPr="007B27C9">
              <w:t xml:space="preserve">, средств товариществ  собственников жилья, жилищных, </w:t>
            </w:r>
            <w:proofErr w:type="spellStart"/>
            <w:proofErr w:type="gramStart"/>
            <w:r w:rsidRPr="007B27C9">
              <w:t>жилищно</w:t>
            </w:r>
            <w:proofErr w:type="spellEnd"/>
            <w:r w:rsidRPr="007B27C9">
              <w:t xml:space="preserve"> – строительных</w:t>
            </w:r>
            <w:proofErr w:type="gramEnd"/>
            <w:r w:rsidRPr="007B27C9">
              <w:t xml:space="preserve"> кооперативов или иных специализированных потребительских кооперативов либо средств собственников помещений в многоквартирных домах, определяемое согласно п. 3 статьи 20 Федерального Закона № 185 - ФЗ от 21 июля 2007 года «О Фонде содействия реформированию </w:t>
            </w:r>
            <w:proofErr w:type="spellStart"/>
            <w:r w:rsidRPr="007B27C9">
              <w:t>жилищно</w:t>
            </w:r>
            <w:proofErr w:type="spellEnd"/>
            <w:r w:rsidRPr="007B27C9">
              <w:t xml:space="preserve"> – коммунального хозяйства».</w:t>
            </w:r>
          </w:p>
          <w:p w:rsidR="00DF77CF" w:rsidRPr="0057333F" w:rsidRDefault="00DF77CF" w:rsidP="0006461F">
            <w:pPr>
              <w:pStyle w:val="a6"/>
              <w:spacing w:after="0"/>
              <w:ind w:left="0"/>
              <w:rPr>
                <w:color w:val="000000"/>
              </w:rPr>
            </w:pPr>
            <w:r w:rsidRPr="007B27C9">
              <w:t>Общий объем средств, предусмотренных на реализацию</w:t>
            </w:r>
            <w:r w:rsidRPr="0057333F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</w:t>
            </w:r>
            <w:r w:rsidRPr="0057333F">
              <w:rPr>
                <w:color w:val="000000"/>
              </w:rPr>
              <w:t xml:space="preserve"> </w:t>
            </w:r>
            <w:r w:rsidRPr="0057333F">
              <w:rPr>
                <w:b/>
                <w:bCs/>
                <w:color w:val="000000"/>
              </w:rPr>
              <w:t>в 20</w:t>
            </w:r>
            <w:r>
              <w:rPr>
                <w:b/>
                <w:bCs/>
                <w:color w:val="000000"/>
              </w:rPr>
              <w:t>12</w:t>
            </w:r>
            <w:r w:rsidRPr="0057333F">
              <w:rPr>
                <w:b/>
                <w:bCs/>
                <w:color w:val="000000"/>
              </w:rPr>
              <w:t xml:space="preserve"> году</w:t>
            </w:r>
            <w:r w:rsidRPr="0057333F">
              <w:rPr>
                <w:color w:val="000000"/>
              </w:rPr>
              <w:t xml:space="preserve">, составляет  </w:t>
            </w:r>
            <w:r>
              <w:rPr>
                <w:color w:val="000000"/>
              </w:rPr>
              <w:t>3 729 536</w:t>
            </w:r>
            <w:r w:rsidRPr="0057333F">
              <w:rPr>
                <w:color w:val="000000"/>
              </w:rPr>
              <w:t xml:space="preserve"> руб. </w:t>
            </w:r>
          </w:p>
          <w:p w:rsidR="00DF77CF" w:rsidRPr="0057333F" w:rsidRDefault="00DF77CF" w:rsidP="0006461F">
            <w:pPr>
              <w:pStyle w:val="a6"/>
              <w:spacing w:after="0"/>
              <w:ind w:left="0"/>
              <w:rPr>
                <w:color w:val="000000"/>
              </w:rPr>
            </w:pPr>
            <w:r w:rsidRPr="0057333F">
              <w:rPr>
                <w:color w:val="000000"/>
              </w:rPr>
              <w:t xml:space="preserve">Источники финансирования: </w:t>
            </w:r>
          </w:p>
          <w:p w:rsidR="00DF77CF" w:rsidRPr="0057333F" w:rsidRDefault="00DF77CF" w:rsidP="00DF77CF">
            <w:pPr>
              <w:pStyle w:val="a6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/>
              <w:rPr>
                <w:color w:val="000000"/>
              </w:rPr>
            </w:pPr>
            <w:r w:rsidRPr="0057333F">
              <w:rPr>
                <w:color w:val="000000"/>
              </w:rPr>
              <w:t xml:space="preserve">Средства Фонда содействия реформированию ЖКХ – </w:t>
            </w:r>
            <w:r>
              <w:rPr>
                <w:color w:val="000000"/>
              </w:rPr>
              <w:t>2 702 047</w:t>
            </w:r>
            <w:r w:rsidRPr="0057333F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.</w:t>
            </w:r>
          </w:p>
          <w:p w:rsidR="00DF77CF" w:rsidRDefault="00DF77CF" w:rsidP="00DF77CF">
            <w:pPr>
              <w:pStyle w:val="a6"/>
              <w:numPr>
                <w:ilvl w:val="0"/>
                <w:numId w:val="4"/>
              </w:numPr>
              <w:tabs>
                <w:tab w:val="left" w:pos="720"/>
                <w:tab w:val="left" w:pos="792"/>
              </w:tabs>
              <w:suppressAutoHyphens/>
              <w:spacing w:after="0"/>
              <w:rPr>
                <w:color w:val="000000"/>
              </w:rPr>
            </w:pPr>
            <w:r w:rsidRPr="0057333F">
              <w:rPr>
                <w:color w:val="000000"/>
              </w:rPr>
              <w:t xml:space="preserve">Средства </w:t>
            </w:r>
            <w:r>
              <w:rPr>
                <w:color w:val="000000"/>
              </w:rPr>
              <w:t xml:space="preserve"> </w:t>
            </w:r>
            <w:r w:rsidRPr="0057333F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 Орловской области</w:t>
            </w:r>
            <w:r w:rsidRPr="0057333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509 462</w:t>
            </w:r>
            <w:r w:rsidRPr="0057333F">
              <w:rPr>
                <w:color w:val="000000"/>
              </w:rPr>
              <w:t xml:space="preserve">  руб. </w:t>
            </w:r>
          </w:p>
          <w:p w:rsidR="00DF77CF" w:rsidRPr="0057333F" w:rsidRDefault="00DF77CF" w:rsidP="00DF77CF">
            <w:pPr>
              <w:pStyle w:val="a6"/>
              <w:numPr>
                <w:ilvl w:val="0"/>
                <w:numId w:val="4"/>
              </w:numPr>
              <w:tabs>
                <w:tab w:val="left" w:pos="720"/>
                <w:tab w:val="left" w:pos="792"/>
              </w:tabs>
              <w:suppressAutoHyphens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 бюджета Троснянского района – 331 549 руб.</w:t>
            </w:r>
          </w:p>
          <w:p w:rsidR="00DF77CF" w:rsidRPr="0057333F" w:rsidRDefault="00DF77CF" w:rsidP="00DF77CF">
            <w:pPr>
              <w:pStyle w:val="a6"/>
              <w:numPr>
                <w:ilvl w:val="0"/>
                <w:numId w:val="5"/>
              </w:numPr>
              <w:tabs>
                <w:tab w:val="left" w:pos="720"/>
                <w:tab w:val="left" w:pos="792"/>
              </w:tabs>
              <w:suppressAutoHyphens/>
              <w:spacing w:after="0"/>
              <w:ind w:left="720"/>
              <w:rPr>
                <w:color w:val="000000"/>
              </w:rPr>
            </w:pPr>
            <w:r w:rsidRPr="0057333F">
              <w:rPr>
                <w:color w:val="000000"/>
              </w:rPr>
              <w:t xml:space="preserve">Средства собственников помещений         многоквартирного дома – </w:t>
            </w:r>
            <w:r>
              <w:rPr>
                <w:color w:val="000000"/>
              </w:rPr>
              <w:t>186 478</w:t>
            </w:r>
            <w:r w:rsidRPr="0057333F">
              <w:rPr>
                <w:color w:val="000000"/>
              </w:rPr>
              <w:t xml:space="preserve"> руб. </w:t>
            </w:r>
          </w:p>
          <w:p w:rsidR="00DF77CF" w:rsidRPr="007B27C9" w:rsidRDefault="00DF77CF" w:rsidP="0006461F">
            <w:pPr>
              <w:pStyle w:val="a6"/>
              <w:spacing w:after="0"/>
              <w:ind w:left="0"/>
            </w:pPr>
          </w:p>
        </w:tc>
      </w:tr>
      <w:tr w:rsidR="00DF77CF" w:rsidRPr="007B27C9" w:rsidTr="0006461F">
        <w:trPr>
          <w:trHeight w:val="15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lastRenderedPageBreak/>
              <w:t>Ожидаемые результаты реализации Программы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7CF" w:rsidRPr="007B27C9" w:rsidRDefault="00DF77CF" w:rsidP="0006461F">
            <w:pPr>
              <w:widowControl w:val="0"/>
              <w:tabs>
                <w:tab w:val="left" w:pos="327"/>
              </w:tabs>
              <w:snapToGrid w:val="0"/>
              <w:ind w:left="72" w:hanging="72"/>
            </w:pPr>
            <w:r w:rsidRPr="007B27C9">
              <w:t>Успешная реализация Программы позволит обеспечить:</w:t>
            </w:r>
          </w:p>
          <w:p w:rsidR="00DF77CF" w:rsidRPr="007B27C9" w:rsidRDefault="00DF77CF" w:rsidP="00DF77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ind w:left="360"/>
            </w:pPr>
            <w:r w:rsidRPr="007B27C9">
              <w:t xml:space="preserve">улучшение жилищных условий, </w:t>
            </w:r>
          </w:p>
          <w:p w:rsidR="00DF77CF" w:rsidRPr="007B27C9" w:rsidRDefault="00DF77CF" w:rsidP="00DF77C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autoSpaceDE w:val="0"/>
              <w:ind w:left="360"/>
            </w:pPr>
            <w:r w:rsidRPr="007B27C9">
              <w:t>внедрение ресурсосберегающих технологий,</w:t>
            </w:r>
          </w:p>
          <w:p w:rsidR="00DF77CF" w:rsidRPr="007B27C9" w:rsidRDefault="00DF77CF" w:rsidP="0006461F">
            <w:r w:rsidRPr="007B27C9">
              <w:t>создание безопасных и благоприятных условий проживания.</w:t>
            </w:r>
          </w:p>
        </w:tc>
      </w:tr>
      <w:tr w:rsidR="00DF77CF" w:rsidRPr="007B27C9" w:rsidTr="0006461F">
        <w:trPr>
          <w:trHeight w:val="1772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77CF" w:rsidRPr="007B27C9" w:rsidRDefault="00DF77CF" w:rsidP="0006461F">
            <w:pPr>
              <w:pStyle w:val="a6"/>
              <w:snapToGrid w:val="0"/>
              <w:ind w:left="0"/>
            </w:pPr>
            <w:r w:rsidRPr="007B27C9">
              <w:t>С</w:t>
            </w:r>
            <w:r>
              <w:t xml:space="preserve">истема организации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7B27C9" w:rsidRDefault="00DF77CF" w:rsidP="0006461F">
            <w:pPr>
              <w:ind w:firstLine="445"/>
            </w:pPr>
            <w:proofErr w:type="gramStart"/>
            <w:r w:rsidRPr="007B27C9">
              <w:t>Контроль за</w:t>
            </w:r>
            <w:proofErr w:type="gramEnd"/>
            <w:r w:rsidRPr="007B27C9">
              <w:t xml:space="preserve"> выполнением программы осуществляется представителями Фонда содействия реформированию жилищно-коммунального хозяйства, </w:t>
            </w:r>
            <w:r>
              <w:t>Департаментом строительства транспорта и ЖКХ Орловской области.</w:t>
            </w:r>
          </w:p>
          <w:p w:rsidR="00DF77CF" w:rsidRPr="007B27C9" w:rsidRDefault="00DF77CF" w:rsidP="0006461F">
            <w:pPr>
              <w:ind w:firstLine="445"/>
            </w:pPr>
            <w:r w:rsidRPr="007B27C9">
              <w:t>Общее руководство за исп</w:t>
            </w:r>
            <w:r>
              <w:t>олнением Программы осуществляет З</w:t>
            </w:r>
            <w:r w:rsidRPr="007B27C9">
              <w:t xml:space="preserve">аместитель Главы </w:t>
            </w:r>
            <w:r>
              <w:t>а</w:t>
            </w:r>
            <w:r w:rsidRPr="007B27C9">
              <w:t>дминистрации</w:t>
            </w:r>
            <w:r>
              <w:t xml:space="preserve"> по</w:t>
            </w:r>
            <w:r w:rsidRPr="007B27C9">
              <w:t xml:space="preserve"> </w:t>
            </w:r>
            <w:r>
              <w:t>ЖКХ</w:t>
            </w:r>
            <w:r w:rsidRPr="007B27C9">
              <w:t>.</w:t>
            </w:r>
          </w:p>
          <w:p w:rsidR="00DF77CF" w:rsidRPr="007B27C9" w:rsidRDefault="00DF77CF" w:rsidP="0006461F">
            <w:pPr>
              <w:ind w:firstLine="445"/>
            </w:pPr>
          </w:p>
        </w:tc>
      </w:tr>
    </w:tbl>
    <w:p w:rsidR="00DF77CF" w:rsidRDefault="00DF77CF" w:rsidP="00DF77CF">
      <w:pPr>
        <w:rPr>
          <w:b/>
          <w:bCs/>
        </w:rPr>
      </w:pPr>
    </w:p>
    <w:p w:rsidR="00DF77CF" w:rsidRPr="0057333F" w:rsidRDefault="00DF77CF" w:rsidP="00DF77CF">
      <w:pPr>
        <w:widowControl w:val="0"/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57333F">
        <w:rPr>
          <w:b/>
          <w:bCs/>
        </w:rPr>
        <w:t>Введение</w:t>
      </w:r>
    </w:p>
    <w:p w:rsidR="00DF77CF" w:rsidRPr="0057333F" w:rsidRDefault="00DF77CF" w:rsidP="00DF77CF">
      <w:pPr>
        <w:widowControl w:val="0"/>
        <w:ind w:firstLine="709"/>
        <w:jc w:val="center"/>
      </w:pPr>
    </w:p>
    <w:p w:rsidR="00DF77CF" w:rsidRPr="0057333F" w:rsidRDefault="00DF77CF" w:rsidP="00DF77CF">
      <w:pPr>
        <w:widowControl w:val="0"/>
        <w:ind w:firstLine="709"/>
        <w:jc w:val="both"/>
      </w:pPr>
      <w:r>
        <w:t>Му</w:t>
      </w:r>
      <w:r w:rsidRPr="0057333F">
        <w:t xml:space="preserve">ниципальная адресная программа «Проведение капитального ремонта многоквартирных домов (далее - МКД), расположенных на территории </w:t>
      </w:r>
      <w:r>
        <w:t xml:space="preserve">Троснянского района </w:t>
      </w:r>
      <w:r w:rsidRPr="0057333F">
        <w:t>направлена на улучшение жилищных ус</w:t>
      </w:r>
      <w:r>
        <w:t>ловий населения</w:t>
      </w:r>
      <w:r w:rsidRPr="0057333F">
        <w:t>.</w:t>
      </w:r>
    </w:p>
    <w:p w:rsidR="00DF77CF" w:rsidRPr="0057333F" w:rsidRDefault="00DF77CF" w:rsidP="00DF77CF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7333F">
        <w:rPr>
          <w:rFonts w:ascii="Times New Roman" w:hAnsi="Times New Roman" w:cs="Times New Roman"/>
          <w:sz w:val="24"/>
          <w:szCs w:val="24"/>
        </w:rPr>
        <w:t xml:space="preserve">В целях организации эффективной эксплуатации жилищного фонда </w:t>
      </w:r>
      <w:r>
        <w:rPr>
          <w:rFonts w:ascii="Times New Roman" w:hAnsi="Times New Roman" w:cs="Times New Roman"/>
          <w:sz w:val="24"/>
          <w:szCs w:val="24"/>
        </w:rPr>
        <w:t>Троснянского района</w:t>
      </w:r>
      <w:r w:rsidRPr="0057333F">
        <w:rPr>
          <w:rFonts w:ascii="Times New Roman" w:hAnsi="Times New Roman" w:cs="Times New Roman"/>
          <w:sz w:val="24"/>
          <w:szCs w:val="24"/>
        </w:rPr>
        <w:t>, поддержания его эксплуатационного ресурса, рационального использования бюджетных средств в условиях ограниченного финансирования и определения основных принципов планирования капитального ремонта жилищного фонда возникла необходимость применения программного подхода к решению данной проблемы, которая предопределяет ее социально-экономический характер, отсутствие возможности комплексного решения данной проблемы без муниципального регулирования.</w:t>
      </w:r>
      <w:proofErr w:type="gramEnd"/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Программа представляет собой документ, содержащий комплекс организационных, финансово-экономических и иных мероприятий, взаимоувязанных по ресурсам, исполнителям, срокам реализации и ожидаемым результатам, направленных на проведение капитального ремонта многоквартирных домов и улучше</w:t>
      </w:r>
      <w:r>
        <w:t>ние жилищных условий населения Троснянского района</w:t>
      </w:r>
      <w:r w:rsidRPr="0057333F">
        <w:t>.</w:t>
      </w: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  <w:r w:rsidRPr="0057333F">
        <w:rPr>
          <w:b/>
          <w:bCs/>
        </w:rPr>
        <w:t>1. Краткие термины Программы и их толкование</w:t>
      </w:r>
    </w:p>
    <w:p w:rsidR="00DF77CF" w:rsidRPr="0057333F" w:rsidRDefault="00DF77CF" w:rsidP="00DF77CF">
      <w:pPr>
        <w:widowControl w:val="0"/>
        <w:ind w:firstLine="709"/>
        <w:jc w:val="center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Программа</w:t>
      </w:r>
      <w:r w:rsidRPr="0057333F">
        <w:t xml:space="preserve"> – муниципальная адресная программа "Проведение капитального ремонта многоквартирных домов, расположенных на территории </w:t>
      </w:r>
      <w:r>
        <w:t>Троснянского района</w:t>
      </w:r>
      <w:r w:rsidRPr="0057333F">
        <w:t xml:space="preserve">" </w:t>
      </w:r>
      <w:r>
        <w:t xml:space="preserve">в 2012 </w:t>
      </w:r>
      <w:r w:rsidRPr="0057333F">
        <w:t>г</w:t>
      </w:r>
      <w:r>
        <w:t>оду</w:t>
      </w:r>
      <w:r w:rsidRPr="0057333F">
        <w:t>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Фонд</w:t>
      </w:r>
      <w:r w:rsidRPr="0057333F">
        <w:t xml:space="preserve"> – Фонд содействия реформированию </w:t>
      </w:r>
      <w:proofErr w:type="spellStart"/>
      <w:r w:rsidRPr="0057333F">
        <w:t>жилищн</w:t>
      </w:r>
      <w:proofErr w:type="gramStart"/>
      <w:r w:rsidRPr="0057333F">
        <w:t>о</w:t>
      </w:r>
      <w:proofErr w:type="spellEnd"/>
      <w:r w:rsidRPr="0057333F">
        <w:t>-</w:t>
      </w:r>
      <w:proofErr w:type="gramEnd"/>
      <w:r w:rsidRPr="0057333F">
        <w:t xml:space="preserve"> коммунального хозяйства;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ЖКХ</w:t>
      </w:r>
      <w:r w:rsidRPr="0057333F">
        <w:t xml:space="preserve"> – </w:t>
      </w:r>
      <w:proofErr w:type="spellStart"/>
      <w:r w:rsidRPr="0057333F">
        <w:t>жилищн</w:t>
      </w:r>
      <w:proofErr w:type="gramStart"/>
      <w:r w:rsidRPr="0057333F">
        <w:t>о</w:t>
      </w:r>
      <w:proofErr w:type="spellEnd"/>
      <w:r w:rsidRPr="0057333F">
        <w:t>-</w:t>
      </w:r>
      <w:proofErr w:type="gramEnd"/>
      <w:r w:rsidRPr="0057333F">
        <w:t xml:space="preserve"> коммунальное хозяйство;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МКД</w:t>
      </w:r>
      <w:r w:rsidRPr="0057333F">
        <w:t xml:space="preserve"> – многоквартирный дом;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ТСЖ</w:t>
      </w:r>
      <w:r w:rsidRPr="0057333F">
        <w:t xml:space="preserve"> – товарищество собственников жилья;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ЖСК</w:t>
      </w:r>
      <w:r w:rsidRPr="0057333F">
        <w:t xml:space="preserve"> – </w:t>
      </w:r>
      <w:proofErr w:type="spellStart"/>
      <w:proofErr w:type="gramStart"/>
      <w:r w:rsidRPr="0057333F">
        <w:t>жилищно</w:t>
      </w:r>
      <w:proofErr w:type="spellEnd"/>
      <w:r w:rsidRPr="0057333F">
        <w:t>- строительный</w:t>
      </w:r>
      <w:proofErr w:type="gramEnd"/>
      <w:r w:rsidRPr="0057333F">
        <w:t xml:space="preserve"> кооператив;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Управляющие организации</w:t>
      </w:r>
      <w:r w:rsidRPr="0057333F">
        <w:t xml:space="preserve"> – организации, осуществляющие управление многоквартирными  домами;</w:t>
      </w:r>
    </w:p>
    <w:p w:rsidR="00DF77CF" w:rsidRDefault="00DF77CF" w:rsidP="00DF77CF">
      <w:pPr>
        <w:widowControl w:val="0"/>
        <w:ind w:firstLine="709"/>
        <w:jc w:val="both"/>
      </w:pPr>
      <w:r w:rsidRPr="0057333F">
        <w:rPr>
          <w:b/>
          <w:bCs/>
        </w:rPr>
        <w:t>Многоквартирные дома</w:t>
      </w:r>
      <w:r w:rsidRPr="0057333F">
        <w:t xml:space="preserve"> – жилые дома, в которых кол</w:t>
      </w:r>
      <w:r>
        <w:t>ичество жилых квартир 2 и более, без учета домов блокированной застройки;</w:t>
      </w:r>
    </w:p>
    <w:p w:rsidR="00DF77CF" w:rsidRPr="0057333F" w:rsidRDefault="00DF77CF" w:rsidP="00DF77CF">
      <w:pPr>
        <w:widowControl w:val="0"/>
        <w:ind w:firstLine="709"/>
        <w:jc w:val="both"/>
      </w:pPr>
      <w:r w:rsidRPr="00A20B30">
        <w:rPr>
          <w:b/>
          <w:bCs/>
        </w:rPr>
        <w:lastRenderedPageBreak/>
        <w:t>Энергетическое обследование</w:t>
      </w:r>
      <w:r>
        <w:t xml:space="preserve">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DF77CF" w:rsidRPr="0057333F" w:rsidRDefault="00DF77CF" w:rsidP="00DF77CF">
      <w:pPr>
        <w:widowControl w:val="0"/>
        <w:ind w:firstLine="709"/>
        <w:jc w:val="center"/>
      </w:pPr>
    </w:p>
    <w:p w:rsidR="00DF77CF" w:rsidRPr="0057333F" w:rsidRDefault="00DF77CF" w:rsidP="00DF77CF">
      <w:pPr>
        <w:widowControl w:val="0"/>
        <w:tabs>
          <w:tab w:val="left" w:pos="1260"/>
        </w:tabs>
        <w:ind w:firstLine="709"/>
        <w:jc w:val="center"/>
        <w:rPr>
          <w:b/>
          <w:bCs/>
        </w:rPr>
      </w:pPr>
      <w:r w:rsidRPr="0057333F">
        <w:rPr>
          <w:b/>
          <w:bCs/>
        </w:rPr>
        <w:t>2. Содержание проблемы и обоснование необходимости</w:t>
      </w: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  <w:r w:rsidRPr="0057333F">
        <w:rPr>
          <w:b/>
          <w:bCs/>
        </w:rPr>
        <w:t>ее решения программным методом</w:t>
      </w:r>
    </w:p>
    <w:p w:rsidR="00DF77CF" w:rsidRPr="0057333F" w:rsidRDefault="00DF77CF" w:rsidP="00DF7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>Проблема улучшения жил</w:t>
      </w:r>
      <w:r>
        <w:rPr>
          <w:rFonts w:ascii="Times New Roman" w:hAnsi="Times New Roman" w:cs="Times New Roman"/>
          <w:sz w:val="24"/>
          <w:szCs w:val="24"/>
        </w:rPr>
        <w:t>ищно-бытовых условий населения Троснянского района</w:t>
      </w:r>
      <w:r w:rsidRPr="0057333F">
        <w:rPr>
          <w:rFonts w:ascii="Times New Roman" w:hAnsi="Times New Roman" w:cs="Times New Roman"/>
          <w:sz w:val="24"/>
          <w:szCs w:val="24"/>
        </w:rPr>
        <w:t xml:space="preserve"> является одним из приоритетов социальной политики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04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B93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3041">
        <w:rPr>
          <w:rFonts w:ascii="Times New Roman" w:hAnsi="Times New Roman" w:cs="Times New Roman"/>
          <w:sz w:val="24"/>
          <w:szCs w:val="24"/>
        </w:rPr>
        <w:t xml:space="preserve"> применение новых современных технологий при производстве капитального ремонта,  позволяет решить не мене важную проблему по эффективному и рациональному использованию энергетических ресурсов.</w:t>
      </w:r>
    </w:p>
    <w:p w:rsidR="00DF77CF" w:rsidRPr="0057333F" w:rsidRDefault="00DF77CF" w:rsidP="00DF77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Часть населения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7333F">
        <w:rPr>
          <w:rFonts w:ascii="Times New Roman" w:hAnsi="Times New Roman" w:cs="Times New Roman"/>
          <w:sz w:val="24"/>
          <w:szCs w:val="24"/>
        </w:rPr>
        <w:t xml:space="preserve"> в настоящее время проживает в многоквартирных домах, требующих проведения мероприятий по капитальному ремонту конструктивных элементов зданий и инженерных коммуникаций.</w:t>
      </w:r>
    </w:p>
    <w:p w:rsidR="00DF77CF" w:rsidRPr="0057333F" w:rsidRDefault="00DF77CF" w:rsidP="00DF77CF">
      <w:pPr>
        <w:ind w:firstLine="709"/>
        <w:jc w:val="both"/>
      </w:pPr>
      <w:r w:rsidRPr="0057333F">
        <w:t>К видам работ по капитальному ремонту в соответствии с п.3 ст.15 185-ФЗ относится: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 xml:space="preserve">ремонт внутридомовых инженерных систем </w:t>
      </w:r>
      <w:proofErr w:type="spellStart"/>
      <w:r w:rsidRPr="0098310F">
        <w:t>электро</w:t>
      </w:r>
      <w:proofErr w:type="spellEnd"/>
      <w:r w:rsidRPr="0098310F">
        <w:t>-, тепл</w:t>
      </w:r>
      <w:proofErr w:type="gramStart"/>
      <w:r w:rsidRPr="0098310F">
        <w:t>о-</w:t>
      </w:r>
      <w:proofErr w:type="gramEnd"/>
      <w:r w:rsidRPr="0098310F">
        <w:t xml:space="preserve">, </w:t>
      </w:r>
      <w:proofErr w:type="spellStart"/>
      <w:r w:rsidRPr="0098310F">
        <w:t>газо</w:t>
      </w:r>
      <w:proofErr w:type="spellEnd"/>
      <w:r w:rsidRPr="0098310F">
        <w:t>-, водоснабжения, водоотведения;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>ремонт крыш;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>ремонт подвальных помещений, относящихся к общему имуществу в многоквартирных домах;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>утепление и ремонт фасадов;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>установка коллективных (</w:t>
      </w:r>
      <w:proofErr w:type="spellStart"/>
      <w:r w:rsidRPr="0098310F">
        <w:t>общедомовых</w:t>
      </w:r>
      <w:proofErr w:type="spellEnd"/>
      <w:r w:rsidRPr="0098310F">
        <w:t>)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DF77CF" w:rsidRPr="0098310F" w:rsidRDefault="00DF77CF" w:rsidP="00DF77CF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8310F">
        <w:t>ремонт фундаментов многоквартирных домов</w:t>
      </w:r>
      <w:r>
        <w:t>.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Целесообразность использования программно-целевого метода для решения указанных проблем в настоящей Программе обусловлено тем, что они: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- входят в число приоритетов для государства, а их решение позволяет обеспечить возможность для улучшения жилищных условий и качества жизни населения, создать условия для устойчивого развития жилищно-коммунального хозяйства, эффективного функционирования рынка жилья, предотвратить чрезвычайные ситуации, связанные с функционированием систем жизнеобеспечения</w:t>
      </w:r>
      <w:r>
        <w:t xml:space="preserve">, </w:t>
      </w:r>
      <w:r w:rsidRPr="00B93041">
        <w:t>систематизировать проведение мероприятий по энергосбережению и повышению энергетической эффективности</w:t>
      </w:r>
      <w:r>
        <w:t>;</w:t>
      </w:r>
    </w:p>
    <w:p w:rsidR="00DF77CF" w:rsidRDefault="00DF77CF" w:rsidP="00DF77CF">
      <w:pPr>
        <w:widowControl w:val="0"/>
        <w:ind w:firstLine="709"/>
        <w:jc w:val="both"/>
      </w:pPr>
      <w:r w:rsidRPr="0057333F">
        <w:t>- носят комплексный характер и их решение окажет значительный эффект на социальное благополучие в обществе, общее экономическое развитие.</w:t>
      </w:r>
    </w:p>
    <w:p w:rsidR="00DF77CF" w:rsidRPr="0057333F" w:rsidRDefault="00DF77CF" w:rsidP="00DF77CF">
      <w:pPr>
        <w:widowControl w:val="0"/>
        <w:ind w:firstLine="709"/>
        <w:jc w:val="both"/>
      </w:pPr>
      <w:r>
        <w:t xml:space="preserve">За период 2008-2011г. на территории района были отремонтированы  36 многоквартирных </w:t>
      </w:r>
      <w:proofErr w:type="gramStart"/>
      <w:r>
        <w:t>домов</w:t>
      </w:r>
      <w:proofErr w:type="gramEnd"/>
      <w:r>
        <w:t xml:space="preserve"> площадью 27,8 тыс. кв.м. в </w:t>
      </w:r>
      <w:proofErr w:type="gramStart"/>
      <w:r>
        <w:t>которых</w:t>
      </w:r>
      <w:proofErr w:type="gramEnd"/>
      <w:r>
        <w:t xml:space="preserve"> проживает 1246 человек, что составляет 11% населения от общего количества населения Троснянского района. </w:t>
      </w:r>
      <w:proofErr w:type="gramStart"/>
      <w:r>
        <w:t xml:space="preserve">На финансирование  мероприятий по капитального ремонту многоквартирных домов направлены денежные средства Фонда содействия реформированию ЖКХ, средства областного бюджета средства бюджета Троснянского района и средства собственников в сумме 31 668,5 тыс. рублей.  </w:t>
      </w:r>
      <w:proofErr w:type="gramEnd"/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  <w:r w:rsidRPr="0057333F">
        <w:rPr>
          <w:b/>
          <w:bCs/>
        </w:rPr>
        <w:t>3. Основные цели и задачи Программы</w:t>
      </w:r>
    </w:p>
    <w:p w:rsidR="00DF77CF" w:rsidRPr="0057333F" w:rsidRDefault="00DF77CF" w:rsidP="00DF77CF">
      <w:pPr>
        <w:widowControl w:val="0"/>
        <w:ind w:firstLine="709"/>
        <w:jc w:val="both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 xml:space="preserve">1. Целью программы является устранение физического износа конструктивных элементов, внутридомовых систем, оборудования и технических устройств МКД </w:t>
      </w:r>
      <w:r>
        <w:t>Троснянского района</w:t>
      </w:r>
      <w:r w:rsidRPr="0057333F">
        <w:t xml:space="preserve">, создание безопасных и благоприятных условий проживания, внедрение ресурсосберегающих технологий, предоставление финансовой поддержки собственникам помещений на проведение капитального ремонта МКД, стимулирование повышения качества реформирования </w:t>
      </w:r>
      <w:proofErr w:type="spellStart"/>
      <w:r w:rsidRPr="0057333F">
        <w:t>жилищно</w:t>
      </w:r>
      <w:proofErr w:type="spellEnd"/>
      <w:r w:rsidRPr="0057333F">
        <w:t xml:space="preserve"> – коммунального хозяйства. 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Реализация Программы предполагает решение следующих основных задач:</w:t>
      </w:r>
    </w:p>
    <w:p w:rsidR="00DF77CF" w:rsidRPr="0057333F" w:rsidRDefault="00DF77CF" w:rsidP="00DF77CF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autoSpaceDE w:val="0"/>
        <w:ind w:left="0" w:firstLine="709"/>
        <w:jc w:val="both"/>
      </w:pPr>
      <w:r w:rsidRPr="0057333F">
        <w:lastRenderedPageBreak/>
        <w:t>стимулирование повышения качества реформирования жилищно-коммунального хозяйства,</w:t>
      </w:r>
    </w:p>
    <w:p w:rsidR="00DF77CF" w:rsidRPr="0057333F" w:rsidRDefault="00DF77CF" w:rsidP="00DF77CF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autoSpaceDE w:val="0"/>
        <w:ind w:left="0" w:firstLine="709"/>
        <w:jc w:val="both"/>
      </w:pPr>
      <w:r w:rsidRPr="0057333F">
        <w:t>капитальный ремонт МКД,</w:t>
      </w:r>
    </w:p>
    <w:p w:rsidR="00DF77CF" w:rsidRPr="0057333F" w:rsidRDefault="00DF77CF" w:rsidP="00DF77CF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autoSpaceDE w:val="0"/>
        <w:ind w:left="0" w:firstLine="709"/>
        <w:jc w:val="both"/>
      </w:pPr>
      <w:r w:rsidRPr="0057333F">
        <w:t>аккумулирование средств бюджетов всех уровней для реализации программы,</w:t>
      </w:r>
    </w:p>
    <w:p w:rsidR="00DF77CF" w:rsidRDefault="00DF77CF" w:rsidP="00DF77CF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autoSpaceDE w:val="0"/>
        <w:ind w:left="0" w:firstLine="709"/>
        <w:jc w:val="both"/>
      </w:pPr>
      <w:r w:rsidRPr="0057333F">
        <w:t>внедрение ресурсосберегающих технологий</w:t>
      </w:r>
      <w:r>
        <w:t>;</w:t>
      </w:r>
    </w:p>
    <w:p w:rsidR="00DF77CF" w:rsidRPr="00B93041" w:rsidRDefault="00DF77CF" w:rsidP="00DF77CF">
      <w:pPr>
        <w:widowControl w:val="0"/>
        <w:numPr>
          <w:ilvl w:val="0"/>
          <w:numId w:val="3"/>
        </w:numPr>
        <w:tabs>
          <w:tab w:val="left" w:pos="720"/>
          <w:tab w:val="left" w:pos="993"/>
        </w:tabs>
        <w:suppressAutoHyphens/>
        <w:autoSpaceDE w:val="0"/>
        <w:ind w:left="0" w:firstLine="709"/>
        <w:jc w:val="both"/>
      </w:pPr>
      <w:r w:rsidRPr="00B93041">
        <w:t>использование энергетических ресурсов с учетом ресурсных, производственно-технологических, экологических и социальных условий.</w:t>
      </w:r>
    </w:p>
    <w:p w:rsidR="00DF77CF" w:rsidRPr="0057333F" w:rsidRDefault="00DF77CF" w:rsidP="00DF77CF">
      <w:pPr>
        <w:widowControl w:val="0"/>
        <w:ind w:firstLine="709"/>
        <w:jc w:val="both"/>
      </w:pP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  <w:r w:rsidRPr="0057333F">
        <w:rPr>
          <w:b/>
          <w:bCs/>
        </w:rPr>
        <w:t>4. Условия включения многоквартирных домов в Программу</w:t>
      </w:r>
    </w:p>
    <w:p w:rsidR="00DF77CF" w:rsidRPr="0057333F" w:rsidRDefault="00DF77CF" w:rsidP="00DF77CF">
      <w:pPr>
        <w:widowControl w:val="0"/>
        <w:ind w:firstLine="709"/>
        <w:jc w:val="center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В Программу включаются МКД, выполнившие следующие условия:</w:t>
      </w:r>
    </w:p>
    <w:p w:rsidR="00DF77CF" w:rsidRPr="0057333F" w:rsidRDefault="00DF77CF" w:rsidP="00DF77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1. Управление МКД осуществляется товариществом собственников жилья, жилищными, и </w:t>
      </w:r>
      <w:proofErr w:type="spellStart"/>
      <w:proofErr w:type="gramStart"/>
      <w:r w:rsidRPr="0057333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7333F">
        <w:rPr>
          <w:rFonts w:ascii="Times New Roman" w:hAnsi="Times New Roman" w:cs="Times New Roman"/>
          <w:sz w:val="24"/>
          <w:szCs w:val="24"/>
        </w:rPr>
        <w:t xml:space="preserve"> – строительными</w:t>
      </w:r>
      <w:proofErr w:type="gramEnd"/>
      <w:r w:rsidRPr="0057333F">
        <w:rPr>
          <w:rFonts w:ascii="Times New Roman" w:hAnsi="Times New Roman" w:cs="Times New Roman"/>
          <w:sz w:val="24"/>
          <w:szCs w:val="24"/>
        </w:rPr>
        <w:t xml:space="preserve">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 (п.4 ст.20 185 - ФЗ);</w:t>
      </w:r>
    </w:p>
    <w:p w:rsidR="00DF77CF" w:rsidRPr="0057333F" w:rsidRDefault="00DF77CF" w:rsidP="00DF77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2. При наличии решений общих собраний членов товариществ собственников жилья, членов жилищных, </w:t>
      </w:r>
      <w:proofErr w:type="spellStart"/>
      <w:proofErr w:type="gramStart"/>
      <w:r w:rsidRPr="0057333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7333F">
        <w:rPr>
          <w:rFonts w:ascii="Times New Roman" w:hAnsi="Times New Roman" w:cs="Times New Roman"/>
          <w:sz w:val="24"/>
          <w:szCs w:val="24"/>
        </w:rPr>
        <w:t xml:space="preserve"> – строительных</w:t>
      </w:r>
      <w:proofErr w:type="gramEnd"/>
      <w:r w:rsidRPr="0057333F">
        <w:rPr>
          <w:rFonts w:ascii="Times New Roman" w:hAnsi="Times New Roman" w:cs="Times New Roman"/>
          <w:sz w:val="24"/>
          <w:szCs w:val="24"/>
        </w:rPr>
        <w:t xml:space="preserve"> кооперативов или иных специализированных потребительских кооперативов либо собственников помещений в МКД:</w:t>
      </w:r>
    </w:p>
    <w:p w:rsidR="00DF77CF" w:rsidRPr="0057333F" w:rsidRDefault="00DF77CF" w:rsidP="00DF77CF">
      <w:pPr>
        <w:pStyle w:val="ConsNormal"/>
        <w:widowControl/>
        <w:numPr>
          <w:ilvl w:val="0"/>
          <w:numId w:val="3"/>
        </w:numPr>
        <w:tabs>
          <w:tab w:val="left" w:pos="72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>об участии в муниципальной адресной программе «Проведение капитального ремонта многоквартирных домов, расположенны</w:t>
      </w:r>
      <w:r>
        <w:rPr>
          <w:rFonts w:ascii="Times New Roman" w:hAnsi="Times New Roman" w:cs="Times New Roman"/>
          <w:sz w:val="24"/>
          <w:szCs w:val="24"/>
        </w:rPr>
        <w:t xml:space="preserve">х на территории Троснянского района в 2012 </w:t>
      </w:r>
      <w:r w:rsidRPr="0057333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333F">
        <w:rPr>
          <w:rFonts w:ascii="Times New Roman" w:hAnsi="Times New Roman" w:cs="Times New Roman"/>
          <w:sz w:val="24"/>
          <w:szCs w:val="24"/>
        </w:rPr>
        <w:t xml:space="preserve"> (п.4 ст. 15 № 185 - ФЗ);</w:t>
      </w:r>
    </w:p>
    <w:p w:rsidR="00DF77CF" w:rsidRPr="0057333F" w:rsidRDefault="00DF77CF" w:rsidP="00DF77CF">
      <w:pPr>
        <w:pStyle w:val="ConsNormal"/>
        <w:widowControl/>
        <w:numPr>
          <w:ilvl w:val="0"/>
          <w:numId w:val="3"/>
        </w:numPr>
        <w:tabs>
          <w:tab w:val="left" w:pos="72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>о проведении капитального ремонта в  МКД (ст. 44 Жилищного Кодекса РФ);</w:t>
      </w:r>
    </w:p>
    <w:p w:rsidR="00DF77CF" w:rsidRPr="0057333F" w:rsidRDefault="00DF77CF" w:rsidP="00DF77CF">
      <w:pPr>
        <w:pStyle w:val="ConsNormal"/>
        <w:widowControl/>
        <w:numPr>
          <w:ilvl w:val="0"/>
          <w:numId w:val="3"/>
        </w:numPr>
        <w:tabs>
          <w:tab w:val="left" w:pos="72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о перечне работ по капитальному ремонту в соответствии с </w:t>
      </w:r>
      <w:proofErr w:type="gramStart"/>
      <w:r w:rsidRPr="0057333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7333F">
        <w:rPr>
          <w:rFonts w:ascii="Times New Roman" w:hAnsi="Times New Roman" w:cs="Times New Roman"/>
          <w:sz w:val="24"/>
          <w:szCs w:val="24"/>
        </w:rPr>
        <w:t>. 3 ст. 15  №185 – ФЗ, стоимости и  сроках проведения работ (ст. 44 Жилищного Кодекса РФ). Стоимость работ не должна превышать размера предельной стоимости проведения капитального ремонта в рамках Программы в расчете на один квадратный метр общей площади помещений в МКД.</w:t>
      </w:r>
    </w:p>
    <w:p w:rsidR="00DF77CF" w:rsidRPr="0057333F" w:rsidRDefault="00DF77CF" w:rsidP="00DF77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направляется товариществами собственников жилья, жилищными, </w:t>
      </w:r>
      <w:proofErr w:type="spellStart"/>
      <w:proofErr w:type="gramStart"/>
      <w:r w:rsidRPr="0057333F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7333F">
        <w:rPr>
          <w:rFonts w:ascii="Times New Roman" w:hAnsi="Times New Roman" w:cs="Times New Roman"/>
          <w:sz w:val="24"/>
          <w:szCs w:val="24"/>
        </w:rPr>
        <w:t xml:space="preserve"> – строительными</w:t>
      </w:r>
      <w:proofErr w:type="gramEnd"/>
      <w:r w:rsidRPr="0057333F">
        <w:rPr>
          <w:rFonts w:ascii="Times New Roman" w:hAnsi="Times New Roman" w:cs="Times New Roman"/>
          <w:sz w:val="24"/>
          <w:szCs w:val="24"/>
        </w:rPr>
        <w:t xml:space="preserve"> кооперативами или иными специализированными потребительскими кооперативами, управляющими организациями, которые осуществляют управление многоквартирными домами, заказчику Программы.</w:t>
      </w:r>
    </w:p>
    <w:p w:rsidR="00DF77CF" w:rsidRPr="0057333F" w:rsidRDefault="00DF77CF" w:rsidP="00DF77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 xml:space="preserve">На основании предоставленных протоколов общих собраний собственников помещений в МКД,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7333F">
        <w:rPr>
          <w:rFonts w:ascii="Times New Roman" w:hAnsi="Times New Roman" w:cs="Times New Roman"/>
          <w:sz w:val="24"/>
          <w:szCs w:val="24"/>
        </w:rPr>
        <w:t xml:space="preserve">аказчик Программы формирует </w:t>
      </w:r>
      <w:r>
        <w:rPr>
          <w:rFonts w:ascii="Times New Roman" w:hAnsi="Times New Roman" w:cs="Times New Roman"/>
          <w:sz w:val="24"/>
          <w:szCs w:val="24"/>
        </w:rPr>
        <w:t xml:space="preserve">Реестр и </w:t>
      </w:r>
      <w:r w:rsidRPr="0057333F">
        <w:rPr>
          <w:rFonts w:ascii="Times New Roman" w:hAnsi="Times New Roman" w:cs="Times New Roman"/>
          <w:sz w:val="24"/>
          <w:szCs w:val="24"/>
        </w:rPr>
        <w:t xml:space="preserve">Перечень МКД, в отношении которых планируется предоставление финансовой поддержки в рамках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333F">
        <w:rPr>
          <w:rFonts w:ascii="Times New Roman" w:hAnsi="Times New Roman" w:cs="Times New Roman"/>
          <w:sz w:val="24"/>
          <w:szCs w:val="24"/>
        </w:rPr>
        <w:t xml:space="preserve">униципальной адресной программы «Проведение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Троснянского района» в 2012 году» (п</w:t>
      </w:r>
      <w:r w:rsidRPr="0057333F">
        <w:rPr>
          <w:rFonts w:ascii="Times New Roman" w:hAnsi="Times New Roman" w:cs="Times New Roman"/>
          <w:sz w:val="24"/>
          <w:szCs w:val="24"/>
        </w:rPr>
        <w:t>риложение № 2, 3).</w:t>
      </w:r>
    </w:p>
    <w:p w:rsidR="00DF77CF" w:rsidRPr="0057333F" w:rsidRDefault="00DF77CF" w:rsidP="00DF77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7CF" w:rsidRPr="0057333F" w:rsidRDefault="00DF77CF" w:rsidP="00DF77CF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F">
        <w:rPr>
          <w:rFonts w:ascii="Times New Roman" w:hAnsi="Times New Roman" w:cs="Times New Roman"/>
          <w:b/>
          <w:bCs/>
          <w:sz w:val="24"/>
          <w:szCs w:val="24"/>
        </w:rPr>
        <w:t>5. Финансовое обеспечение реализации Программы</w:t>
      </w:r>
    </w:p>
    <w:p w:rsidR="00DF77CF" w:rsidRPr="0057333F" w:rsidRDefault="00DF77CF" w:rsidP="00DF77C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7CF" w:rsidRPr="0057333F" w:rsidRDefault="00DF77CF" w:rsidP="00DF77CF">
      <w:pPr>
        <w:pStyle w:val="a6"/>
        <w:spacing w:after="0"/>
        <w:ind w:left="0"/>
        <w:jc w:val="both"/>
      </w:pPr>
      <w:r w:rsidRPr="0057333F">
        <w:t xml:space="preserve">Общий объем средств, предусмотренных на реализацию Программы </w:t>
      </w:r>
      <w:r w:rsidRPr="002E7E93">
        <w:rPr>
          <w:bCs/>
        </w:rPr>
        <w:t>в 2012 году</w:t>
      </w:r>
      <w:r w:rsidRPr="002E7E93">
        <w:t xml:space="preserve">,  </w:t>
      </w:r>
      <w:r w:rsidRPr="0057333F">
        <w:t xml:space="preserve">составляет  </w:t>
      </w:r>
      <w:r>
        <w:t xml:space="preserve">3 729 536 </w:t>
      </w:r>
      <w:r w:rsidRPr="0057333F">
        <w:t xml:space="preserve"> руб. </w:t>
      </w:r>
    </w:p>
    <w:p w:rsidR="00DF77CF" w:rsidRPr="0057333F" w:rsidRDefault="00DF77CF" w:rsidP="00DF77CF">
      <w:pPr>
        <w:pStyle w:val="a6"/>
        <w:spacing w:after="0"/>
        <w:ind w:left="0"/>
        <w:jc w:val="both"/>
      </w:pPr>
      <w:r w:rsidRPr="0057333F">
        <w:t xml:space="preserve">Источники финансирования: </w:t>
      </w:r>
    </w:p>
    <w:p w:rsidR="00DF77CF" w:rsidRPr="0057333F" w:rsidRDefault="00DF77CF" w:rsidP="00DF77CF">
      <w:pPr>
        <w:pStyle w:val="a6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</w:pPr>
      <w:r w:rsidRPr="0057333F">
        <w:t xml:space="preserve">Средства Фонда содействия реформированию ЖКХ – </w:t>
      </w:r>
      <w:r>
        <w:t>2 702 047</w:t>
      </w:r>
      <w:r w:rsidRPr="0057333F">
        <w:t xml:space="preserve"> руб</w:t>
      </w:r>
      <w:r>
        <w:t>лей</w:t>
      </w:r>
    </w:p>
    <w:p w:rsidR="00DF77CF" w:rsidRDefault="00DF77CF" w:rsidP="00DF77CF">
      <w:pPr>
        <w:pStyle w:val="a6"/>
        <w:numPr>
          <w:ilvl w:val="0"/>
          <w:numId w:val="4"/>
        </w:numPr>
        <w:tabs>
          <w:tab w:val="left" w:pos="720"/>
          <w:tab w:val="left" w:pos="792"/>
        </w:tabs>
        <w:suppressAutoHyphens/>
        <w:spacing w:after="0"/>
        <w:jc w:val="both"/>
        <w:rPr>
          <w:color w:val="000000"/>
        </w:rPr>
      </w:pPr>
      <w:r w:rsidRPr="0057333F">
        <w:rPr>
          <w:color w:val="000000"/>
        </w:rPr>
        <w:t xml:space="preserve">Средства </w:t>
      </w:r>
      <w:r>
        <w:rPr>
          <w:color w:val="000000"/>
        </w:rPr>
        <w:t xml:space="preserve"> </w:t>
      </w:r>
      <w:r w:rsidRPr="0057333F">
        <w:rPr>
          <w:color w:val="000000"/>
        </w:rPr>
        <w:t xml:space="preserve">бюджета </w:t>
      </w:r>
      <w:r>
        <w:rPr>
          <w:color w:val="000000"/>
        </w:rPr>
        <w:t xml:space="preserve"> Орловской области</w:t>
      </w:r>
      <w:r w:rsidRPr="0057333F">
        <w:rPr>
          <w:color w:val="000000"/>
        </w:rPr>
        <w:t xml:space="preserve"> – </w:t>
      </w:r>
      <w:r>
        <w:rPr>
          <w:color w:val="000000"/>
        </w:rPr>
        <w:t>509 462</w:t>
      </w:r>
      <w:r w:rsidRPr="0057333F">
        <w:rPr>
          <w:color w:val="000000"/>
        </w:rPr>
        <w:t xml:space="preserve">  руб. </w:t>
      </w:r>
    </w:p>
    <w:p w:rsidR="00DF77CF" w:rsidRPr="0057333F" w:rsidRDefault="00DF77CF" w:rsidP="00DF77CF">
      <w:pPr>
        <w:pStyle w:val="a6"/>
        <w:numPr>
          <w:ilvl w:val="0"/>
          <w:numId w:val="4"/>
        </w:numPr>
        <w:tabs>
          <w:tab w:val="left" w:pos="720"/>
          <w:tab w:val="left" w:pos="792"/>
        </w:tabs>
        <w:suppressAutoHyphens/>
        <w:spacing w:after="0"/>
        <w:jc w:val="both"/>
        <w:rPr>
          <w:color w:val="000000"/>
        </w:rPr>
      </w:pPr>
      <w:r>
        <w:rPr>
          <w:color w:val="000000"/>
        </w:rPr>
        <w:t>Средства  бюджета  Троснянского района – 331 549 руб.</w:t>
      </w:r>
    </w:p>
    <w:p w:rsidR="00DF77CF" w:rsidRPr="0057333F" w:rsidRDefault="00DF77CF" w:rsidP="00DF77CF">
      <w:pPr>
        <w:pStyle w:val="a6"/>
        <w:numPr>
          <w:ilvl w:val="0"/>
          <w:numId w:val="5"/>
        </w:numPr>
        <w:tabs>
          <w:tab w:val="left" w:pos="720"/>
          <w:tab w:val="left" w:pos="792"/>
        </w:tabs>
        <w:suppressAutoHyphens/>
        <w:spacing w:after="0"/>
        <w:ind w:left="720"/>
        <w:jc w:val="both"/>
      </w:pPr>
      <w:r w:rsidRPr="0057333F">
        <w:t>Средства</w:t>
      </w:r>
      <w:r>
        <w:t xml:space="preserve"> собственников помещений</w:t>
      </w:r>
      <w:r w:rsidRPr="0057333F">
        <w:t xml:space="preserve"> многоквартирного дома – </w:t>
      </w:r>
      <w:r>
        <w:t>186 478</w:t>
      </w:r>
      <w:r w:rsidRPr="0057333F">
        <w:t xml:space="preserve"> руб</w:t>
      </w:r>
      <w:r>
        <w:t>лей</w:t>
      </w:r>
      <w:r w:rsidRPr="0057333F">
        <w:t xml:space="preserve">. </w:t>
      </w:r>
    </w:p>
    <w:p w:rsidR="00DF77CF" w:rsidRPr="0057333F" w:rsidRDefault="00DF77CF" w:rsidP="00DF77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33F">
        <w:rPr>
          <w:rFonts w:ascii="Times New Roman" w:hAnsi="Times New Roman" w:cs="Times New Roman"/>
          <w:sz w:val="24"/>
          <w:szCs w:val="24"/>
        </w:rPr>
        <w:t>Финансирование мероприятий Программы за счет средств Фонда содействия реформированию ЖКХ осуществляется на основании нормативных правовых актов Российской Федерации.</w:t>
      </w:r>
    </w:p>
    <w:p w:rsidR="00DF77CF" w:rsidRPr="0057333F" w:rsidRDefault="00DF77CF" w:rsidP="00DF77CF">
      <w:pPr>
        <w:widowControl w:val="0"/>
        <w:ind w:firstLine="709"/>
        <w:jc w:val="center"/>
      </w:pPr>
    </w:p>
    <w:p w:rsidR="00DF77CF" w:rsidRPr="0057333F" w:rsidRDefault="00DF77CF" w:rsidP="00DF77CF">
      <w:pPr>
        <w:widowControl w:val="0"/>
        <w:tabs>
          <w:tab w:val="left" w:pos="1440"/>
          <w:tab w:val="left" w:pos="2544"/>
          <w:tab w:val="center" w:pos="546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</w:t>
      </w:r>
      <w:r w:rsidRPr="0057333F">
        <w:rPr>
          <w:b/>
          <w:bCs/>
        </w:rPr>
        <w:t>. Результаты реализации Программы</w:t>
      </w:r>
    </w:p>
    <w:p w:rsidR="00DF77CF" w:rsidRPr="0057333F" w:rsidRDefault="00DF77CF" w:rsidP="00DF77CF">
      <w:pPr>
        <w:widowControl w:val="0"/>
        <w:ind w:firstLine="709"/>
        <w:jc w:val="both"/>
        <w:rPr>
          <w:b/>
          <w:bCs/>
        </w:rPr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Успешная реализация Программы позволит обеспечить: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lastRenderedPageBreak/>
        <w:t xml:space="preserve">улучшение жилищных условий, 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внедрение ресурсосберегающих технологий,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создание безопасных и благоприятных условий проживания.</w:t>
      </w:r>
    </w:p>
    <w:p w:rsidR="00DF77CF" w:rsidRPr="00BE7637" w:rsidRDefault="00DF77CF" w:rsidP="00DF77CF">
      <w:pPr>
        <w:widowControl w:val="0"/>
        <w:tabs>
          <w:tab w:val="left" w:pos="72"/>
          <w:tab w:val="left" w:pos="360"/>
        </w:tabs>
        <w:snapToGrid w:val="0"/>
        <w:ind w:firstLine="709"/>
        <w:jc w:val="both"/>
      </w:pPr>
      <w:r w:rsidRPr="0057333F">
        <w:tab/>
      </w:r>
      <w:r>
        <w:t>П</w:t>
      </w:r>
      <w:r w:rsidRPr="0057333F">
        <w:t xml:space="preserve">оказатели результата реализации программы </w:t>
      </w:r>
      <w:r w:rsidRPr="00BE7637">
        <w:rPr>
          <w:bCs/>
        </w:rPr>
        <w:t>на 2012 год</w:t>
      </w:r>
      <w:r w:rsidRPr="00BE7637">
        <w:t>: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общая площадь многоквартирных домов, в которых планируется проведение капитального ремонта –  </w:t>
      </w:r>
      <w:r>
        <w:t>2442</w:t>
      </w:r>
      <w:r w:rsidRPr="0057333F">
        <w:t xml:space="preserve"> кв.м., что составляет  </w:t>
      </w:r>
      <w:r>
        <w:t>8,6</w:t>
      </w:r>
      <w:r w:rsidRPr="0057333F">
        <w:t xml:space="preserve"> % от общей площади жилых помещений многоквартирных домов в </w:t>
      </w:r>
      <w:proofErr w:type="spellStart"/>
      <w:r>
        <w:t>Троснянском</w:t>
      </w:r>
      <w:proofErr w:type="spellEnd"/>
      <w:r>
        <w:t xml:space="preserve"> районе</w:t>
      </w:r>
      <w:r w:rsidRPr="0057333F">
        <w:t xml:space="preserve"> (общая площадь жилых помещений многоквартирных домов </w:t>
      </w:r>
      <w:r>
        <w:t xml:space="preserve"> </w:t>
      </w:r>
      <w:r w:rsidRPr="0057333F">
        <w:t xml:space="preserve">в </w:t>
      </w:r>
      <w:proofErr w:type="spellStart"/>
      <w:r>
        <w:t>Троснянском</w:t>
      </w:r>
      <w:proofErr w:type="spellEnd"/>
      <w:r>
        <w:t xml:space="preserve"> районе</w:t>
      </w:r>
      <w:r w:rsidRPr="0057333F">
        <w:t xml:space="preserve"> – </w:t>
      </w:r>
      <w:r>
        <w:t>27,8</w:t>
      </w:r>
      <w:r w:rsidRPr="0057333F">
        <w:t xml:space="preserve"> тыс. кв. м);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количество многоквартирных домов, в которых планируется проведение капитального ремонта –  </w:t>
      </w:r>
      <w:r>
        <w:t>2</w:t>
      </w:r>
      <w:r w:rsidRPr="0057333F">
        <w:t xml:space="preserve"> МКД, что составляет </w:t>
      </w:r>
      <w:r>
        <w:t>5,5</w:t>
      </w:r>
      <w:r w:rsidRPr="0057333F">
        <w:t xml:space="preserve"> % от общего  количества многоквартирных домов</w:t>
      </w:r>
      <w:r>
        <w:t xml:space="preserve"> Троснянского района</w:t>
      </w:r>
      <w:r w:rsidRPr="0057333F">
        <w:t xml:space="preserve"> (общее  количество многоквартирных домов</w:t>
      </w:r>
      <w:r w:rsidRPr="00F75C82">
        <w:t xml:space="preserve"> </w:t>
      </w:r>
      <w:r>
        <w:t>Троснянского района</w:t>
      </w:r>
      <w:r w:rsidRPr="0057333F">
        <w:t xml:space="preserve"> – </w:t>
      </w:r>
      <w:r>
        <w:t xml:space="preserve">36 </w:t>
      </w:r>
      <w:r w:rsidRPr="0057333F">
        <w:t>МКД);</w:t>
      </w:r>
    </w:p>
    <w:p w:rsidR="00DF77CF" w:rsidRPr="00046628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5199F">
        <w:t xml:space="preserve">количество жителей, проживающих в многоквартирных домах, в которых планируется проведение капитального ремонта – </w:t>
      </w:r>
      <w:r>
        <w:t>114</w:t>
      </w:r>
      <w:r w:rsidRPr="0055199F">
        <w:t xml:space="preserve"> чел</w:t>
      </w:r>
      <w:r>
        <w:t>овек</w:t>
      </w:r>
      <w:r w:rsidRPr="0055199F">
        <w:t xml:space="preserve">, что составляет </w:t>
      </w:r>
      <w:r>
        <w:t>9,1</w:t>
      </w:r>
      <w:r w:rsidRPr="00BE7637">
        <w:rPr>
          <w:color w:val="FF0000"/>
        </w:rPr>
        <w:t xml:space="preserve"> </w:t>
      </w:r>
      <w:r w:rsidRPr="00046628">
        <w:t xml:space="preserve">% от общего количества жителей </w:t>
      </w:r>
      <w:r>
        <w:t xml:space="preserve">многоквартирных </w:t>
      </w:r>
      <w:r w:rsidRPr="00046628">
        <w:t xml:space="preserve">домов </w:t>
      </w:r>
      <w:proofErr w:type="spellStart"/>
      <w:r w:rsidRPr="00046628">
        <w:t>Троснянском</w:t>
      </w:r>
      <w:proofErr w:type="spellEnd"/>
      <w:r w:rsidRPr="00046628">
        <w:t xml:space="preserve"> районе  (общее  количество жителей жилых домов в </w:t>
      </w:r>
      <w:proofErr w:type="spellStart"/>
      <w:r w:rsidRPr="00046628">
        <w:t>Троснянском</w:t>
      </w:r>
      <w:proofErr w:type="spellEnd"/>
      <w:r w:rsidRPr="00046628">
        <w:t xml:space="preserve"> районе – 1246 чел.)</w:t>
      </w:r>
    </w:p>
    <w:p w:rsidR="00DF77CF" w:rsidRPr="0057333F" w:rsidRDefault="00DF77CF" w:rsidP="00DF77CF">
      <w:pPr>
        <w:widowControl w:val="0"/>
        <w:tabs>
          <w:tab w:val="left" w:pos="360"/>
          <w:tab w:val="left" w:pos="720"/>
        </w:tabs>
        <w:ind w:firstLine="709"/>
        <w:jc w:val="both"/>
      </w:pPr>
    </w:p>
    <w:p w:rsidR="00DF77CF" w:rsidRPr="0057333F" w:rsidRDefault="00DF77CF" w:rsidP="00DF77CF">
      <w:pPr>
        <w:pStyle w:val="a9"/>
        <w:ind w:firstLine="709"/>
        <w:jc w:val="center"/>
        <w:rPr>
          <w:b/>
          <w:bCs/>
        </w:rPr>
      </w:pPr>
      <w:r w:rsidRPr="0057333F">
        <w:rPr>
          <w:b/>
          <w:bCs/>
        </w:rPr>
        <w:t xml:space="preserve">7. Схема управления реализацией Программы, функции и полномочия участников 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pStyle w:val="a9"/>
        <w:ind w:firstLine="709"/>
      </w:pPr>
      <w:r w:rsidRPr="0057333F">
        <w:t>7.1. Участники программы: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Фонд содействия реформированию жилищно-коммунального хозяйства; 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>
        <w:t>Департамент строительства, транспорта и ЖКХ орловской области</w:t>
      </w:r>
      <w:r w:rsidRPr="0057333F">
        <w:t>;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Администраци</w:t>
      </w:r>
      <w:r>
        <w:t>я Троснянского района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Управляющие организации, ТСЖ, ЖСК;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Собственники помещений.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pStyle w:val="a9"/>
        <w:ind w:firstLine="709"/>
      </w:pPr>
      <w:r w:rsidRPr="0057333F">
        <w:t>7.2. Формы и методы управления программой, распределение полномочий и функций между участниками программы.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pStyle w:val="a9"/>
        <w:ind w:firstLine="709"/>
        <w:rPr>
          <w:i/>
          <w:iCs/>
        </w:rPr>
      </w:pPr>
      <w:r w:rsidRPr="0057333F">
        <w:rPr>
          <w:i/>
          <w:iCs/>
        </w:rPr>
        <w:t>Полномочия и функции заказчика Программы: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Обеспечивает </w:t>
      </w:r>
      <w:proofErr w:type="spellStart"/>
      <w:r w:rsidRPr="0057333F">
        <w:t>софинансирование</w:t>
      </w:r>
      <w:proofErr w:type="spellEnd"/>
      <w:r w:rsidRPr="0057333F">
        <w:t xml:space="preserve"> работ по капитальному ремонту МКД, в пределах установленного размера.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Принимает решение о распределении полученных средств Фонда и предусмотренных в местном бюджете средств на долевое финансирование проведения капитального ремонта МКД между многоквартирными домами, которые включены в региональную адресную программу по проведению капитального ремонта многоквартирных домов.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Уведомляет товарищества собственников жилья, жилищные, </w:t>
      </w:r>
      <w:proofErr w:type="spellStart"/>
      <w:proofErr w:type="gramStart"/>
      <w:r w:rsidRPr="0057333F">
        <w:t>жилищно</w:t>
      </w:r>
      <w:proofErr w:type="spellEnd"/>
      <w:r w:rsidRPr="0057333F">
        <w:t xml:space="preserve">  – строительные</w:t>
      </w:r>
      <w:proofErr w:type="gramEnd"/>
      <w:r w:rsidRPr="0057333F">
        <w:t xml:space="preserve"> кооперативы или иные специализированные потребительские кооперативы, управляющие организации, которые осуществляют управление многоквартирными, о принятии решения о выделении средств с указанием их объема на проведение капитального ремонта конкретного МКД. 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>Перечисляет на банковские счета выбранных собственниками помещений в МКД управляющих организаций, ТСЖ, ЖСК, которые осуществляют управление многоквартирным домом, средства для оплаты работ по  капитальному ремонту многоквартирных домов.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Осуществляет </w:t>
      </w:r>
      <w:proofErr w:type="gramStart"/>
      <w:r w:rsidRPr="0057333F">
        <w:t>контроль за</w:t>
      </w:r>
      <w:proofErr w:type="gramEnd"/>
      <w:r w:rsidRPr="0057333F">
        <w:t xml:space="preserve"> проведением капитального ремонта МКД и  целевым использованием средств.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Получает от товариществ собственников жилья, жилищных, </w:t>
      </w:r>
      <w:proofErr w:type="spellStart"/>
      <w:proofErr w:type="gramStart"/>
      <w:r w:rsidRPr="0057333F">
        <w:t>жилищно</w:t>
      </w:r>
      <w:proofErr w:type="spellEnd"/>
      <w:r w:rsidRPr="0057333F">
        <w:t xml:space="preserve"> – строительных</w:t>
      </w:r>
      <w:proofErr w:type="gramEnd"/>
      <w:r w:rsidRPr="0057333F">
        <w:t xml:space="preserve"> </w:t>
      </w:r>
      <w:r w:rsidRPr="0057333F">
        <w:lastRenderedPageBreak/>
        <w:t xml:space="preserve">кооперативов или иных специализированных потребительских кооперативов, управляющих организаций информацию о проведении капитального ремонта многоквартирных домов. </w:t>
      </w:r>
    </w:p>
    <w:p w:rsidR="00DF77CF" w:rsidRPr="0057333F" w:rsidRDefault="00DF77CF" w:rsidP="00DF77CF">
      <w:pPr>
        <w:widowControl w:val="0"/>
        <w:numPr>
          <w:ilvl w:val="0"/>
          <w:numId w:val="2"/>
        </w:numPr>
        <w:tabs>
          <w:tab w:val="clear" w:pos="1260"/>
          <w:tab w:val="left" w:pos="720"/>
          <w:tab w:val="num" w:pos="993"/>
        </w:tabs>
        <w:suppressAutoHyphens/>
        <w:autoSpaceDE w:val="0"/>
        <w:ind w:left="0" w:firstLine="709"/>
        <w:jc w:val="both"/>
      </w:pPr>
      <w:r w:rsidRPr="0057333F">
        <w:t xml:space="preserve">Согласовывает акт приемки выполненных работ. 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pStyle w:val="a9"/>
        <w:ind w:firstLine="709"/>
        <w:rPr>
          <w:i/>
          <w:iCs/>
        </w:rPr>
      </w:pPr>
      <w:r w:rsidRPr="0057333F">
        <w:rPr>
          <w:i/>
          <w:iCs/>
        </w:rPr>
        <w:t xml:space="preserve">Полномочия и функции товариществ собственников жилья, жилищных, </w:t>
      </w:r>
      <w:proofErr w:type="spellStart"/>
      <w:proofErr w:type="gramStart"/>
      <w:r w:rsidRPr="0057333F">
        <w:rPr>
          <w:i/>
          <w:iCs/>
        </w:rPr>
        <w:t>жилищно</w:t>
      </w:r>
      <w:proofErr w:type="spellEnd"/>
      <w:r w:rsidRPr="0057333F">
        <w:rPr>
          <w:i/>
          <w:iCs/>
        </w:rPr>
        <w:t xml:space="preserve"> – строительных</w:t>
      </w:r>
      <w:proofErr w:type="gramEnd"/>
      <w:r w:rsidRPr="0057333F">
        <w:rPr>
          <w:i/>
          <w:iCs/>
        </w:rPr>
        <w:t xml:space="preserve"> кооперативов или иных специализированных потребительских кооперативов, управляющих организаций, которые осуществляют управление многоквартирными домами в рамках реализации Программы:</w:t>
      </w:r>
    </w:p>
    <w:p w:rsidR="00DF77CF" w:rsidRPr="0057333F" w:rsidRDefault="00DF77CF" w:rsidP="00DF77CF">
      <w:pPr>
        <w:pStyle w:val="a9"/>
        <w:ind w:firstLine="709"/>
      </w:pPr>
    </w:p>
    <w:p w:rsidR="00DF77CF" w:rsidRPr="0057333F" w:rsidRDefault="00DF77CF" w:rsidP="00DF77CF">
      <w:pPr>
        <w:pStyle w:val="a9"/>
        <w:widowControl w:val="0"/>
        <w:numPr>
          <w:ilvl w:val="0"/>
          <w:numId w:val="8"/>
        </w:numPr>
        <w:tabs>
          <w:tab w:val="clear" w:pos="720"/>
          <w:tab w:val="left" w:pos="993"/>
        </w:tabs>
        <w:suppressAutoHyphens/>
        <w:autoSpaceDE w:val="0"/>
        <w:spacing w:after="0"/>
        <w:ind w:left="0" w:firstLine="709"/>
        <w:jc w:val="both"/>
      </w:pPr>
      <w:r w:rsidRPr="0057333F">
        <w:t>Направляют  заказчику Программы:</w:t>
      </w:r>
    </w:p>
    <w:p w:rsidR="00DF77CF" w:rsidRPr="0057333F" w:rsidRDefault="00DF77CF" w:rsidP="00DF77CF">
      <w:pPr>
        <w:widowControl w:val="0"/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>Подписанный председателем ТСЖ, ЖСК или иного специализированного потребительского кооператива либо руководителем управляющей организации (далее - заказчик работ по капитальному ремонту МКД) проект соглашения с органом местного самоуправления о долевом финансировании работ по проведению капитального ремонта в МКД;</w:t>
      </w:r>
    </w:p>
    <w:p w:rsidR="00DF77CF" w:rsidRPr="0057333F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>Проектно – сметную документацию (далее ПСД), которая разработана и утверждена в порядке, установленном Жилищным кодексом РФ, Градостроительным кодексом РФ, Федеральным законом от 21.07.2007г. № 185-ФЗ.</w:t>
      </w:r>
    </w:p>
    <w:p w:rsidR="00DF77CF" w:rsidRPr="0057333F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 xml:space="preserve">Протокол общего собрания членов товарищества собственников жилья, жилищного, </w:t>
      </w:r>
      <w:proofErr w:type="spellStart"/>
      <w:proofErr w:type="gramStart"/>
      <w:r w:rsidRPr="0057333F">
        <w:t>жилищно</w:t>
      </w:r>
      <w:proofErr w:type="spellEnd"/>
      <w:r w:rsidRPr="0057333F">
        <w:t xml:space="preserve"> - строительного</w:t>
      </w:r>
      <w:proofErr w:type="gramEnd"/>
      <w:r w:rsidRPr="0057333F">
        <w:t xml:space="preserve"> кооператива или иного специализированного потребительского кооператива либо собственников помещений в МКД с решениями:</w:t>
      </w:r>
    </w:p>
    <w:p w:rsidR="00DF77CF" w:rsidRPr="0057333F" w:rsidRDefault="00DF77CF" w:rsidP="00DF77CF">
      <w:pPr>
        <w:widowControl w:val="0"/>
        <w:tabs>
          <w:tab w:val="left" w:pos="720"/>
        </w:tabs>
        <w:ind w:firstLine="709"/>
        <w:jc w:val="both"/>
      </w:pPr>
      <w:r w:rsidRPr="0057333F">
        <w:t>а) Об утверждении сметы на проведение работ по КР (смета расходов на капитальный ремонт по видам работ не должна превышать утвержденную стоимость работ, и может  содержать расходы на подготовку ПСД);</w:t>
      </w:r>
    </w:p>
    <w:p w:rsidR="00DF77CF" w:rsidRPr="0057333F" w:rsidRDefault="00DF77CF" w:rsidP="00DF77CF">
      <w:pPr>
        <w:widowControl w:val="0"/>
        <w:tabs>
          <w:tab w:val="left" w:pos="720"/>
        </w:tabs>
        <w:ind w:firstLine="709"/>
        <w:jc w:val="both"/>
      </w:pPr>
      <w:r w:rsidRPr="0057333F">
        <w:t xml:space="preserve">б) Об утверждении долевого финансирования капитального ремонта МКД за счет средств ТСЖ, жилищного, </w:t>
      </w:r>
      <w:proofErr w:type="spellStart"/>
      <w:proofErr w:type="gramStart"/>
      <w:r w:rsidRPr="0057333F">
        <w:t>жилищно</w:t>
      </w:r>
      <w:proofErr w:type="spellEnd"/>
      <w:r w:rsidRPr="0057333F">
        <w:t xml:space="preserve"> — строительного</w:t>
      </w:r>
      <w:proofErr w:type="gramEnd"/>
      <w:r w:rsidRPr="0057333F">
        <w:t xml:space="preserve"> кооператива или иного специализированного потребительского кооператива либо  собственников помещений в многоквартирном доме с указанием объема средств, направляемых на проведение капитального ремонта МКД;</w:t>
      </w:r>
    </w:p>
    <w:p w:rsidR="00DF77CF" w:rsidRPr="0057333F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 xml:space="preserve">Протокол конкурсной комиссии по выбору подрядной организации на проведение капитального ремонта в МКД; </w:t>
      </w:r>
    </w:p>
    <w:p w:rsidR="00DF77CF" w:rsidRPr="00B93041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 xml:space="preserve">Подписанный заказчиком работ по капитальному ремонту МКД и подрядной </w:t>
      </w:r>
      <w:r w:rsidRPr="00B93041">
        <w:t xml:space="preserve">организацией, являющейся членом </w:t>
      </w:r>
      <w:proofErr w:type="spellStart"/>
      <w:r w:rsidRPr="00B93041">
        <w:t>саморегулируемой</w:t>
      </w:r>
      <w:proofErr w:type="spellEnd"/>
      <w:r w:rsidRPr="00B93041">
        <w:t xml:space="preserve"> организации по осуществлению данного вида деятельности,  договор на проведение капитального ремонта в МКД;</w:t>
      </w:r>
    </w:p>
    <w:p w:rsidR="00DF77CF" w:rsidRPr="0057333F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B93041">
        <w:t xml:space="preserve">Подписанный заказчиком работ по капитальному ремонту МКД и специализированной организацией, являющейся членом </w:t>
      </w:r>
      <w:proofErr w:type="spellStart"/>
      <w:r w:rsidRPr="00B93041">
        <w:t>саморегулируемой</w:t>
      </w:r>
      <w:proofErr w:type="spellEnd"/>
      <w:r w:rsidRPr="00B93041">
        <w:t xml:space="preserve"> организации по осуществлению данного вида деятельности, договор на проведение строительного контроля; при этом данный договор не</w:t>
      </w:r>
      <w:r w:rsidRPr="0057333F">
        <w:t xml:space="preserve"> может быть заключен с подрядчиком, осуществляющим капитальный ремонт на контролируемом объекте;</w:t>
      </w:r>
    </w:p>
    <w:p w:rsidR="00DF77CF" w:rsidRPr="0057333F" w:rsidRDefault="00DF77CF" w:rsidP="00DF77CF">
      <w:pPr>
        <w:widowControl w:val="0"/>
        <w:numPr>
          <w:ilvl w:val="0"/>
          <w:numId w:val="6"/>
        </w:numPr>
        <w:tabs>
          <w:tab w:val="clear" w:pos="720"/>
          <w:tab w:val="left" w:pos="993"/>
        </w:tabs>
        <w:suppressAutoHyphens/>
        <w:ind w:left="0" w:firstLine="709"/>
        <w:jc w:val="both"/>
      </w:pPr>
      <w:r w:rsidRPr="0057333F">
        <w:t>Уведомление об открытии банковских счетов с указанием их реквизитов.</w:t>
      </w:r>
    </w:p>
    <w:p w:rsidR="00DF77CF" w:rsidRPr="0057333F" w:rsidRDefault="00DF77CF" w:rsidP="00DF77CF">
      <w:pPr>
        <w:widowControl w:val="0"/>
        <w:suppressAutoHyphens/>
        <w:ind w:left="709"/>
        <w:jc w:val="both"/>
      </w:pPr>
    </w:p>
    <w:p w:rsidR="00DF77CF" w:rsidRPr="0057333F" w:rsidRDefault="00DF77CF" w:rsidP="00DF77CF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7333F">
        <w:rPr>
          <w:sz w:val="24"/>
          <w:szCs w:val="24"/>
        </w:rPr>
        <w:t xml:space="preserve">Осуществляют организацию и </w:t>
      </w:r>
      <w:proofErr w:type="gramStart"/>
      <w:r w:rsidRPr="0057333F">
        <w:rPr>
          <w:sz w:val="24"/>
          <w:szCs w:val="24"/>
        </w:rPr>
        <w:t>контроль за</w:t>
      </w:r>
      <w:proofErr w:type="gramEnd"/>
      <w:r w:rsidRPr="0057333F">
        <w:rPr>
          <w:sz w:val="24"/>
          <w:szCs w:val="24"/>
        </w:rPr>
        <w:t xml:space="preserve"> проведением капитального ремонта МКД. </w:t>
      </w:r>
    </w:p>
    <w:p w:rsidR="00DF77CF" w:rsidRPr="0057333F" w:rsidRDefault="00DF77CF" w:rsidP="00DF77CF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7333F">
        <w:rPr>
          <w:sz w:val="24"/>
          <w:szCs w:val="24"/>
        </w:rPr>
        <w:t xml:space="preserve">Принимают выполненные подрядной организацией работы, подписывают акты      выполненных работ. </w:t>
      </w:r>
    </w:p>
    <w:p w:rsidR="00DF77CF" w:rsidRPr="0057333F" w:rsidRDefault="00DF77CF" w:rsidP="00DF77CF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7333F">
        <w:rPr>
          <w:sz w:val="24"/>
          <w:szCs w:val="24"/>
        </w:rPr>
        <w:t xml:space="preserve">Перечисляют на банковские счета выбранных собственниками помещений в       многоквартирном доме подрядных организаций средства для оплаты работ по  капитальному ремонту многоквартирных домов; </w:t>
      </w:r>
    </w:p>
    <w:p w:rsidR="00DF77CF" w:rsidRPr="0057333F" w:rsidRDefault="00DF77CF" w:rsidP="00DF77CF">
      <w:pPr>
        <w:pStyle w:val="31"/>
        <w:numPr>
          <w:ilvl w:val="0"/>
          <w:numId w:val="8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57333F">
        <w:rPr>
          <w:sz w:val="24"/>
          <w:szCs w:val="24"/>
        </w:rPr>
        <w:t>Представляют заказчику Программы: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</w:tabs>
        <w:suppressAutoHyphens/>
        <w:ind w:left="0" w:firstLine="709"/>
        <w:jc w:val="both"/>
      </w:pPr>
      <w:r w:rsidRPr="0057333F">
        <w:t>ежемесячный отчет о ходе реализации программы по проведению капитального ремонта многоквартирных домов (не позднее 0</w:t>
      </w:r>
      <w:r>
        <w:t>1</w:t>
      </w:r>
      <w:r w:rsidRPr="0057333F">
        <w:t xml:space="preserve"> числа месяца следующего за </w:t>
      </w:r>
      <w:proofErr w:type="gramStart"/>
      <w:r w:rsidRPr="0057333F">
        <w:t>отчетным</w:t>
      </w:r>
      <w:proofErr w:type="gramEnd"/>
      <w:r w:rsidRPr="0057333F">
        <w:t>);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  <w:tab w:val="left" w:pos="1440"/>
        </w:tabs>
        <w:suppressAutoHyphens/>
        <w:ind w:left="0" w:firstLine="709"/>
        <w:jc w:val="both"/>
      </w:pPr>
      <w:r w:rsidRPr="0057333F">
        <w:t>ежемесячный отчет о расходовании средств, поступивших на банковские счета (не позднее 0</w:t>
      </w:r>
      <w:r>
        <w:t>1</w:t>
      </w:r>
      <w:r w:rsidRPr="0057333F">
        <w:t xml:space="preserve"> числа месяца следующего за </w:t>
      </w:r>
      <w:proofErr w:type="gramStart"/>
      <w:r w:rsidRPr="0057333F">
        <w:t>отчетным</w:t>
      </w:r>
      <w:proofErr w:type="gramEnd"/>
      <w:r w:rsidRPr="0057333F">
        <w:t>);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  <w:tab w:val="left" w:pos="1440"/>
        </w:tabs>
        <w:suppressAutoHyphens/>
        <w:ind w:left="0" w:firstLine="709"/>
        <w:jc w:val="both"/>
      </w:pPr>
      <w:r w:rsidRPr="0057333F">
        <w:lastRenderedPageBreak/>
        <w:t>иную запрашиваемую информацию;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  <w:tab w:val="left" w:pos="1440"/>
        </w:tabs>
        <w:suppressAutoHyphens/>
        <w:ind w:left="0" w:firstLine="709"/>
        <w:jc w:val="both"/>
      </w:pPr>
      <w:r w:rsidRPr="0057333F">
        <w:t xml:space="preserve">акты выполненных работ для согласования. </w:t>
      </w:r>
    </w:p>
    <w:p w:rsidR="00DF77CF" w:rsidRPr="0057333F" w:rsidRDefault="00DF77CF" w:rsidP="00DF77CF">
      <w:pPr>
        <w:tabs>
          <w:tab w:val="left" w:pos="720"/>
        </w:tabs>
        <w:ind w:firstLine="709"/>
        <w:jc w:val="both"/>
      </w:pPr>
    </w:p>
    <w:p w:rsidR="00DF77CF" w:rsidRPr="0057333F" w:rsidRDefault="00DF77CF" w:rsidP="00DF77CF">
      <w:pPr>
        <w:ind w:firstLine="709"/>
        <w:jc w:val="both"/>
      </w:pPr>
      <w:r w:rsidRPr="0057333F">
        <w:t>Полномочия и функции собственников помещений МКД (членов ТСЖ, ЖСК):</w:t>
      </w:r>
    </w:p>
    <w:p w:rsidR="00DF77CF" w:rsidRPr="0057333F" w:rsidRDefault="00DF77CF" w:rsidP="00DF77CF">
      <w:pPr>
        <w:ind w:firstLine="709"/>
        <w:jc w:val="both"/>
      </w:pPr>
    </w:p>
    <w:p w:rsidR="00DF77CF" w:rsidRPr="0057333F" w:rsidRDefault="00DF77CF" w:rsidP="00DF77CF">
      <w:pPr>
        <w:pStyle w:val="a9"/>
        <w:ind w:firstLine="709"/>
      </w:pPr>
      <w:r w:rsidRPr="0057333F">
        <w:t>1. Принимают на общем  собрании  решение: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  <w:tab w:val="left" w:pos="1440"/>
        </w:tabs>
        <w:suppressAutoHyphens/>
        <w:ind w:left="0" w:firstLine="709"/>
        <w:jc w:val="both"/>
      </w:pPr>
      <w:r w:rsidRPr="0057333F">
        <w:t>о долевом финансировании капитального ремонта многоквартирного дома  в размере не менее пяти процентов общего объема средств, предоставляемых на проведение капитального ремонта многоквартирного дома, видах работ их стоимости и сроках проведения;</w:t>
      </w:r>
    </w:p>
    <w:p w:rsidR="00DF77CF" w:rsidRPr="0057333F" w:rsidRDefault="00DF77CF" w:rsidP="00DF77CF">
      <w:pPr>
        <w:numPr>
          <w:ilvl w:val="0"/>
          <w:numId w:val="9"/>
        </w:numPr>
        <w:tabs>
          <w:tab w:val="left" w:pos="993"/>
          <w:tab w:val="left" w:pos="1080"/>
          <w:tab w:val="left" w:pos="1440"/>
        </w:tabs>
        <w:suppressAutoHyphens/>
        <w:ind w:left="0" w:firstLine="709"/>
        <w:jc w:val="both"/>
      </w:pPr>
      <w:r w:rsidRPr="0057333F">
        <w:t>об утверждении сметы затрат на проведение капитального ремонта МКД.</w:t>
      </w:r>
    </w:p>
    <w:p w:rsidR="00DF77CF" w:rsidRPr="003D37F8" w:rsidRDefault="00DF77CF" w:rsidP="00DF77CF">
      <w:pPr>
        <w:pStyle w:val="a9"/>
        <w:ind w:firstLine="709"/>
      </w:pPr>
      <w:r w:rsidRPr="0057333F">
        <w:t>2. Направляют данное решение в управляющую организацию</w:t>
      </w:r>
      <w:r>
        <w:t xml:space="preserve">, товарищество собственников жилья, </w:t>
      </w:r>
      <w:r w:rsidRPr="003D37F8">
        <w:t>жилищны</w:t>
      </w:r>
      <w:r>
        <w:t>й</w:t>
      </w:r>
      <w:r w:rsidRPr="003D37F8">
        <w:t xml:space="preserve">, </w:t>
      </w:r>
      <w:proofErr w:type="spellStart"/>
      <w:proofErr w:type="gramStart"/>
      <w:r w:rsidRPr="003D37F8">
        <w:t>жилищно</w:t>
      </w:r>
      <w:proofErr w:type="spellEnd"/>
      <w:r w:rsidRPr="003D37F8">
        <w:t xml:space="preserve"> – строительны</w:t>
      </w:r>
      <w:r>
        <w:t>й</w:t>
      </w:r>
      <w:proofErr w:type="gramEnd"/>
      <w:r w:rsidRPr="003D37F8">
        <w:t xml:space="preserve"> кооператив или ин</w:t>
      </w:r>
      <w:r>
        <w:t>ой</w:t>
      </w:r>
      <w:r w:rsidRPr="003D37F8">
        <w:t xml:space="preserve"> специализированны</w:t>
      </w:r>
      <w:r>
        <w:t>й</w:t>
      </w:r>
      <w:r w:rsidRPr="003D37F8">
        <w:t xml:space="preserve"> потребительски</w:t>
      </w:r>
      <w:r>
        <w:t>й</w:t>
      </w:r>
      <w:r w:rsidRPr="003D37F8">
        <w:t xml:space="preserve"> кооператив</w:t>
      </w:r>
      <w:r>
        <w:t>.</w:t>
      </w:r>
    </w:p>
    <w:p w:rsidR="00DF77CF" w:rsidRPr="0057333F" w:rsidRDefault="00DF77CF" w:rsidP="00DF77CF">
      <w:pPr>
        <w:pStyle w:val="a9"/>
        <w:ind w:firstLine="709"/>
      </w:pPr>
      <w:r w:rsidRPr="0057333F">
        <w:t>3. Принимают участие в приемке выполненных работ по капитальному ремонту многоквартирного дома.</w:t>
      </w:r>
    </w:p>
    <w:p w:rsidR="00DF77CF" w:rsidRPr="0057333F" w:rsidRDefault="00DF77CF" w:rsidP="00DF77CF">
      <w:pPr>
        <w:ind w:firstLine="709"/>
        <w:jc w:val="both"/>
      </w:pPr>
    </w:p>
    <w:p w:rsidR="00DF77CF" w:rsidRPr="0057333F" w:rsidRDefault="00DF77CF" w:rsidP="00DF77CF">
      <w:pPr>
        <w:ind w:firstLine="709"/>
        <w:jc w:val="both"/>
      </w:pPr>
      <w:r w:rsidRPr="0057333F">
        <w:t>7.3. Формы взаимодействия между участниками реализации программы</w:t>
      </w:r>
    </w:p>
    <w:p w:rsidR="00DF77CF" w:rsidRPr="0057333F" w:rsidRDefault="00DF77CF" w:rsidP="00DF77CF">
      <w:pPr>
        <w:ind w:firstLine="709"/>
        <w:jc w:val="both"/>
      </w:pPr>
    </w:p>
    <w:p w:rsidR="00DF77CF" w:rsidRPr="0057333F" w:rsidRDefault="00DF77CF" w:rsidP="00DF77CF">
      <w:pPr>
        <w:pStyle w:val="a9"/>
        <w:widowControl w:val="0"/>
        <w:numPr>
          <w:ilvl w:val="0"/>
          <w:numId w:val="10"/>
        </w:numPr>
        <w:tabs>
          <w:tab w:val="clear" w:pos="1440"/>
          <w:tab w:val="left" w:pos="720"/>
          <w:tab w:val="num" w:pos="993"/>
        </w:tabs>
        <w:suppressAutoHyphens/>
        <w:autoSpaceDE w:val="0"/>
        <w:spacing w:after="0"/>
        <w:ind w:left="0" w:firstLine="709"/>
        <w:jc w:val="both"/>
      </w:pPr>
      <w:r w:rsidRPr="0057333F">
        <w:t xml:space="preserve">Контроль выполнения программы осуществляется представителями Фонда содействия реформированию жилищно-коммунального хозяйства, </w:t>
      </w:r>
      <w:r>
        <w:t>Департамент строительства, транспорта и ЖКХ Орловской области</w:t>
      </w:r>
      <w:r w:rsidRPr="0057333F">
        <w:t xml:space="preserve">,  Администрации </w:t>
      </w:r>
      <w:r>
        <w:t>Троснянского района.</w:t>
      </w:r>
    </w:p>
    <w:p w:rsidR="00DF77CF" w:rsidRPr="0057333F" w:rsidRDefault="00DF77CF" w:rsidP="00DF77CF">
      <w:pPr>
        <w:numPr>
          <w:ilvl w:val="0"/>
          <w:numId w:val="10"/>
        </w:numPr>
        <w:tabs>
          <w:tab w:val="clear" w:pos="1440"/>
          <w:tab w:val="left" w:pos="720"/>
          <w:tab w:val="num" w:pos="993"/>
        </w:tabs>
        <w:suppressAutoHyphens/>
        <w:ind w:left="0" w:firstLine="709"/>
        <w:jc w:val="both"/>
      </w:pPr>
      <w:r w:rsidRPr="0057333F">
        <w:t xml:space="preserve">Общее руководство за исполнением Программы осуществляет </w:t>
      </w:r>
      <w:r>
        <w:t>З</w:t>
      </w:r>
      <w:r w:rsidRPr="0057333F">
        <w:t xml:space="preserve">аместитель Главы </w:t>
      </w:r>
      <w:r>
        <w:t>администрации Троснянского района по вопросам ЖКХ</w:t>
      </w:r>
      <w:r w:rsidRPr="0057333F">
        <w:t>.</w:t>
      </w:r>
    </w:p>
    <w:p w:rsidR="00DF77CF" w:rsidRPr="0057333F" w:rsidRDefault="00DF77CF" w:rsidP="00DF77CF">
      <w:pPr>
        <w:numPr>
          <w:ilvl w:val="0"/>
          <w:numId w:val="10"/>
        </w:numPr>
        <w:tabs>
          <w:tab w:val="clear" w:pos="1440"/>
          <w:tab w:val="left" w:pos="720"/>
          <w:tab w:val="num" w:pos="993"/>
        </w:tabs>
        <w:suppressAutoHyphens/>
        <w:ind w:left="0" w:firstLine="709"/>
        <w:jc w:val="both"/>
      </w:pPr>
      <w:r w:rsidRPr="0057333F">
        <w:t>Заказчик</w:t>
      </w:r>
      <w:r>
        <w:t>а</w:t>
      </w:r>
      <w:r w:rsidRPr="0057333F">
        <w:t xml:space="preserve"> Программы (</w:t>
      </w:r>
      <w:r>
        <w:t>Администрацию Троснянского района</w:t>
      </w:r>
      <w:r w:rsidRPr="0057333F">
        <w:t xml:space="preserve">) - информирует </w:t>
      </w:r>
      <w:r>
        <w:t>Заместитель</w:t>
      </w:r>
      <w:r w:rsidRPr="0057333F">
        <w:t xml:space="preserve"> Главы Администрации</w:t>
      </w:r>
      <w:r>
        <w:t xml:space="preserve"> </w:t>
      </w:r>
      <w:r w:rsidRPr="0057333F">
        <w:t xml:space="preserve">о ходе выполнения Программы на основании данных управляющих компаний, ТСЖ, ЖСК и представляет информацию в </w:t>
      </w:r>
      <w:r>
        <w:t>Департамент строительства, транспорта и ЖКХ Орловской области</w:t>
      </w:r>
      <w:r w:rsidRPr="0057333F">
        <w:t xml:space="preserve">. </w:t>
      </w:r>
    </w:p>
    <w:p w:rsidR="00DF77CF" w:rsidRPr="0057333F" w:rsidRDefault="00DF77CF" w:rsidP="00DF77CF">
      <w:pPr>
        <w:numPr>
          <w:ilvl w:val="0"/>
          <w:numId w:val="10"/>
        </w:numPr>
        <w:tabs>
          <w:tab w:val="clear" w:pos="1440"/>
          <w:tab w:val="left" w:pos="720"/>
          <w:tab w:val="num" w:pos="993"/>
        </w:tabs>
        <w:suppressAutoHyphens/>
        <w:ind w:left="0" w:firstLine="709"/>
        <w:jc w:val="both"/>
      </w:pPr>
      <w:r w:rsidRPr="0057333F">
        <w:t>Управляющие компании ежемесячно до 0</w:t>
      </w:r>
      <w:r>
        <w:t>1</w:t>
      </w:r>
      <w:r w:rsidRPr="0057333F">
        <w:t xml:space="preserve"> числа следующего месяца направляют информацию о ходе выполнения Программы, в том числе отчет о расходовании средств, представителю заказчика.</w:t>
      </w:r>
    </w:p>
    <w:p w:rsidR="00DF77CF" w:rsidRPr="0057333F" w:rsidRDefault="00DF77CF" w:rsidP="00DF77CF">
      <w:pPr>
        <w:ind w:firstLine="709"/>
        <w:jc w:val="both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7.4. Условие реализации Программы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Программа реализуется при условии принятия Правлением Фонда решения о предоставлении финансовой поддержки за счет средств Фонда (ст. 19 п. 3 185-ФЗ).</w:t>
      </w: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</w:p>
    <w:p w:rsidR="00DF77CF" w:rsidRPr="0057333F" w:rsidRDefault="00DF77CF" w:rsidP="00DF77CF">
      <w:pPr>
        <w:widowControl w:val="0"/>
        <w:ind w:firstLine="709"/>
        <w:jc w:val="center"/>
        <w:rPr>
          <w:b/>
          <w:bCs/>
        </w:rPr>
      </w:pPr>
      <w:r w:rsidRPr="0057333F">
        <w:rPr>
          <w:b/>
          <w:bCs/>
        </w:rPr>
        <w:t>8. Приложения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Приложение № 1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Финансирование программных мероприятий</w:t>
      </w:r>
    </w:p>
    <w:p w:rsidR="00DF77CF" w:rsidRDefault="00DF77CF" w:rsidP="00DF77CF">
      <w:pPr>
        <w:widowControl w:val="0"/>
        <w:ind w:firstLine="709"/>
        <w:jc w:val="both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>Приложение № 2</w:t>
      </w: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 xml:space="preserve">Перечень МКД, в отношении которых планируется предоставление финансовой поддержки в рамках </w:t>
      </w:r>
      <w:r>
        <w:t>м</w:t>
      </w:r>
      <w:r w:rsidRPr="0057333F">
        <w:t>униципальной адресной программы «Проведение капитального ремонта многоквартирных домо</w:t>
      </w:r>
      <w:r>
        <w:t>в, расположенных на территории Троснянского района в 2012г.</w:t>
      </w:r>
      <w:r w:rsidRPr="0057333F">
        <w:t>».</w:t>
      </w:r>
    </w:p>
    <w:p w:rsidR="00DF77CF" w:rsidRDefault="00DF77CF" w:rsidP="00DF77CF">
      <w:pPr>
        <w:widowControl w:val="0"/>
        <w:ind w:firstLine="709"/>
        <w:jc w:val="both"/>
      </w:pPr>
    </w:p>
    <w:p w:rsidR="00DF77CF" w:rsidRPr="0057333F" w:rsidRDefault="00DF77CF" w:rsidP="00DF77CF">
      <w:pPr>
        <w:widowControl w:val="0"/>
        <w:ind w:firstLine="709"/>
        <w:jc w:val="both"/>
      </w:pPr>
      <w:r w:rsidRPr="0057333F">
        <w:t xml:space="preserve">Приложение № </w:t>
      </w:r>
      <w:r>
        <w:t>3</w:t>
      </w:r>
    </w:p>
    <w:p w:rsidR="00DF77CF" w:rsidRPr="0057333F" w:rsidRDefault="00DF77CF" w:rsidP="00DF77CF">
      <w:pPr>
        <w:widowControl w:val="0"/>
        <w:ind w:firstLine="709"/>
        <w:jc w:val="both"/>
      </w:pPr>
      <w:r>
        <w:t>Реестр МКД по видам работ</w:t>
      </w:r>
      <w:r w:rsidRPr="0057333F">
        <w:t xml:space="preserve">, в отношении которых планируется предоставление финансовой поддержки в рамках муниципальной адресной программы «Проведение капитального ремонта многоквартирных домов, расположенных на территории </w:t>
      </w:r>
      <w:r>
        <w:t xml:space="preserve"> Троснянского района в 2012г.</w:t>
      </w:r>
      <w:r w:rsidRPr="0057333F">
        <w:t>».</w:t>
      </w:r>
    </w:p>
    <w:p w:rsidR="00DF77CF" w:rsidRDefault="00DF77CF" w:rsidP="00DF77CF">
      <w:pPr>
        <w:pStyle w:val="a6"/>
        <w:spacing w:after="0"/>
        <w:ind w:left="0" w:firstLine="709"/>
        <w:jc w:val="both"/>
      </w:pPr>
    </w:p>
    <w:p w:rsidR="00DF77CF" w:rsidRDefault="00DF77CF" w:rsidP="00DF77CF"/>
    <w:p w:rsidR="00DF77CF" w:rsidRPr="0057333F" w:rsidRDefault="00DF77CF" w:rsidP="00DF77CF">
      <w:pPr>
        <w:widowControl w:val="0"/>
        <w:ind w:firstLine="709"/>
        <w:jc w:val="both"/>
      </w:pPr>
      <w:r w:rsidRPr="0057333F">
        <w:t xml:space="preserve">Приложение № </w:t>
      </w:r>
      <w:r>
        <w:t>4</w:t>
      </w:r>
    </w:p>
    <w:p w:rsidR="00DF77CF" w:rsidRPr="0057333F" w:rsidRDefault="00DF77CF" w:rsidP="00DF77CF">
      <w:pPr>
        <w:widowControl w:val="0"/>
        <w:ind w:firstLine="709"/>
        <w:jc w:val="both"/>
      </w:pPr>
      <w:r>
        <w:t>Форма заявки на участие в муниципальной адресной программе по капитальному ремонту МКД.</w:t>
      </w:r>
    </w:p>
    <w:p w:rsidR="00DF77CF" w:rsidRDefault="00DF77CF" w:rsidP="00DF77CF">
      <w:pPr>
        <w:ind w:firstLine="708"/>
      </w:pPr>
    </w:p>
    <w:p w:rsidR="00DF77CF" w:rsidRDefault="00DF77CF" w:rsidP="00DF77CF"/>
    <w:p w:rsidR="00DF77CF" w:rsidRDefault="00DF77CF" w:rsidP="00DF77CF">
      <w:pPr>
        <w:sectPr w:rsidR="00DF77CF" w:rsidSect="003F301F">
          <w:type w:val="continuous"/>
          <w:pgSz w:w="11906" w:h="16838"/>
          <w:pgMar w:top="719" w:right="850" w:bottom="1134" w:left="1080" w:header="708" w:footer="708" w:gutter="0"/>
          <w:cols w:space="708"/>
          <w:titlePg/>
          <w:docGrid w:linePitch="360"/>
        </w:sectPr>
      </w:pPr>
    </w:p>
    <w:p w:rsidR="00DF77CF" w:rsidRPr="000D6BAA" w:rsidRDefault="00DF77CF" w:rsidP="00DF77CF">
      <w:pPr>
        <w:pStyle w:val="a6"/>
        <w:spacing w:after="0"/>
        <w:ind w:left="0"/>
        <w:jc w:val="right"/>
        <w:rPr>
          <w:sz w:val="20"/>
          <w:szCs w:val="20"/>
        </w:rPr>
      </w:pPr>
      <w:r w:rsidRPr="000D6BAA">
        <w:rPr>
          <w:sz w:val="20"/>
          <w:szCs w:val="20"/>
        </w:rPr>
        <w:lastRenderedPageBreak/>
        <w:t>Приложение № 1</w:t>
      </w:r>
    </w:p>
    <w:p w:rsidR="00DF77CF" w:rsidRPr="000D6BAA" w:rsidRDefault="00DF77CF" w:rsidP="00DF77CF">
      <w:pPr>
        <w:snapToGrid w:val="0"/>
        <w:ind w:left="9085"/>
        <w:jc w:val="right"/>
      </w:pPr>
      <w:r w:rsidRPr="000D6BAA">
        <w:t xml:space="preserve">к муниципальной адресной программе «Проведение  капитального ремонта многоквартирных домов, расположенных на территории  </w:t>
      </w:r>
    </w:p>
    <w:p w:rsidR="00DF77CF" w:rsidRPr="000D6BAA" w:rsidRDefault="00DF77CF" w:rsidP="00DF77CF">
      <w:pPr>
        <w:snapToGrid w:val="0"/>
        <w:ind w:left="9085"/>
        <w:jc w:val="right"/>
      </w:pPr>
      <w:r w:rsidRPr="000D6BAA">
        <w:t>Троснянского района в 2012г.»</w:t>
      </w:r>
    </w:p>
    <w:p w:rsidR="00DF77CF" w:rsidRPr="000D6BAA" w:rsidRDefault="00DF77CF" w:rsidP="00DF77CF">
      <w:pPr>
        <w:pStyle w:val="a6"/>
        <w:spacing w:after="0"/>
        <w:ind w:left="0"/>
        <w:rPr>
          <w:sz w:val="20"/>
          <w:szCs w:val="20"/>
        </w:rPr>
      </w:pPr>
    </w:p>
    <w:p w:rsidR="00DF77CF" w:rsidRPr="0057333F" w:rsidRDefault="00DF77CF" w:rsidP="00DF77CF">
      <w:pPr>
        <w:pStyle w:val="a6"/>
        <w:spacing w:after="0"/>
        <w:ind w:left="0"/>
        <w:jc w:val="center"/>
        <w:rPr>
          <w:sz w:val="28"/>
          <w:szCs w:val="28"/>
        </w:rPr>
      </w:pPr>
      <w:r w:rsidRPr="0057333F">
        <w:rPr>
          <w:sz w:val="28"/>
          <w:szCs w:val="28"/>
        </w:rPr>
        <w:t>Финансирование программных мероприятий</w:t>
      </w:r>
    </w:p>
    <w:p w:rsidR="00DF77CF" w:rsidRPr="000126E1" w:rsidRDefault="00DF77CF" w:rsidP="00DF77CF">
      <w:pPr>
        <w:pStyle w:val="a6"/>
        <w:ind w:left="0"/>
      </w:pPr>
    </w:p>
    <w:tbl>
      <w:tblPr>
        <w:tblW w:w="14632" w:type="dxa"/>
        <w:jc w:val="center"/>
        <w:tblLayout w:type="fixed"/>
        <w:tblLook w:val="0000"/>
      </w:tblPr>
      <w:tblGrid>
        <w:gridCol w:w="2584"/>
        <w:gridCol w:w="3118"/>
        <w:gridCol w:w="3119"/>
        <w:gridCol w:w="2693"/>
        <w:gridCol w:w="3118"/>
      </w:tblGrid>
      <w:tr w:rsidR="00DF77CF" w:rsidRPr="000126E1" w:rsidTr="0006461F">
        <w:trPr>
          <w:jc w:val="center"/>
        </w:trPr>
        <w:tc>
          <w:tcPr>
            <w:tcW w:w="1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>
              <w:t>Источники финансирования</w:t>
            </w:r>
          </w:p>
        </w:tc>
      </w:tr>
      <w:tr w:rsidR="00DF77CF" w:rsidRPr="000126E1" w:rsidTr="0006461F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 w:rsidRPr="000126E1">
              <w:t>Объем финансирования</w:t>
            </w:r>
          </w:p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 w:rsidRPr="000126E1">
              <w:t>Средства Фонда содействия реформированию ЖКХ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ind w:left="0"/>
              <w:jc w:val="center"/>
            </w:pPr>
            <w:r w:rsidRPr="000126E1">
              <w:t xml:space="preserve">Средства бюджета </w:t>
            </w:r>
            <w:r>
              <w:t>Орловской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Default="00DF77CF" w:rsidP="0006461F">
            <w:pPr>
              <w:pStyle w:val="a6"/>
              <w:snapToGrid w:val="0"/>
              <w:ind w:left="0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 w:rsidRPr="000126E1">
              <w:t>Средства собственников помещений многоквартирного дома</w:t>
            </w:r>
          </w:p>
        </w:tc>
      </w:tr>
      <w:tr w:rsidR="00DF77CF" w:rsidRPr="000126E1" w:rsidTr="0006461F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>
              <w:t>рублей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Default="00DF77CF" w:rsidP="0006461F">
            <w:pPr>
              <w:pStyle w:val="a6"/>
              <w:snapToGrid w:val="0"/>
              <w:ind w:left="0"/>
              <w:jc w:val="center"/>
            </w:pPr>
            <w:r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</w:pPr>
            <w:r>
              <w:t>рублей</w:t>
            </w:r>
          </w:p>
        </w:tc>
      </w:tr>
      <w:tr w:rsidR="00DF77CF" w:rsidRPr="000126E1" w:rsidTr="0006461F">
        <w:trPr>
          <w:jc w:val="center"/>
        </w:trPr>
        <w:tc>
          <w:tcPr>
            <w:tcW w:w="1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EA5ED9" w:rsidRDefault="00DF77CF" w:rsidP="0006461F">
            <w:pPr>
              <w:pStyle w:val="a6"/>
              <w:snapToGrid w:val="0"/>
              <w:ind w:left="0"/>
              <w:jc w:val="center"/>
              <w:rPr>
                <w:b/>
              </w:rPr>
            </w:pPr>
            <w:r w:rsidRPr="00EA5ED9">
              <w:rPr>
                <w:b/>
              </w:rPr>
              <w:t>2012 год</w:t>
            </w:r>
          </w:p>
        </w:tc>
      </w:tr>
      <w:tr w:rsidR="00DF77CF" w:rsidRPr="000126E1" w:rsidTr="0006461F">
        <w:trPr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3 729 536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2 702 047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509 462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Default="00DF77CF" w:rsidP="0006461F">
            <w:pPr>
              <w:pStyle w:val="a6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331 549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pStyle w:val="a6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186 478</w:t>
            </w:r>
          </w:p>
        </w:tc>
      </w:tr>
    </w:tbl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pStyle w:val="a6"/>
        <w:ind w:left="360"/>
        <w:jc w:val="both"/>
      </w:pPr>
    </w:p>
    <w:p w:rsidR="00DF77CF" w:rsidRDefault="00DF77CF" w:rsidP="00DF77CF">
      <w:pPr>
        <w:jc w:val="right"/>
      </w:pPr>
    </w:p>
    <w:p w:rsidR="00DF77CF" w:rsidRDefault="00DF77CF" w:rsidP="00DF77CF">
      <w:pPr>
        <w:jc w:val="right"/>
      </w:pPr>
    </w:p>
    <w:p w:rsidR="00DF77CF" w:rsidRPr="000D6BAA" w:rsidRDefault="00DF77CF" w:rsidP="00DF77CF">
      <w:pPr>
        <w:jc w:val="right"/>
      </w:pPr>
      <w:r w:rsidRPr="000D6BAA">
        <w:t>Приложение 2</w:t>
      </w:r>
    </w:p>
    <w:p w:rsidR="00DF77CF" w:rsidRPr="000D6BAA" w:rsidRDefault="00DF77CF" w:rsidP="00DF77CF">
      <w:pPr>
        <w:jc w:val="right"/>
      </w:pPr>
      <w:r w:rsidRPr="000D6BAA">
        <w:t>к  муниципальной адресной программе по проведению</w:t>
      </w:r>
    </w:p>
    <w:p w:rsidR="00DF77CF" w:rsidRPr="000D6BAA" w:rsidRDefault="00DF77CF" w:rsidP="00DF77CF">
      <w:pPr>
        <w:jc w:val="right"/>
      </w:pPr>
      <w:r w:rsidRPr="000D6BAA">
        <w:t>капитального ремонта многоквартирных домов на территории</w:t>
      </w:r>
    </w:p>
    <w:p w:rsidR="00DF77CF" w:rsidRPr="000D6BAA" w:rsidRDefault="00DF77CF" w:rsidP="00DF77CF">
      <w:pPr>
        <w:jc w:val="right"/>
      </w:pPr>
      <w:r w:rsidRPr="000D6BAA">
        <w:t>Троснянского района в 2012г.</w:t>
      </w:r>
    </w:p>
    <w:p w:rsidR="00DF77CF" w:rsidRDefault="00DF77CF" w:rsidP="00DF77CF">
      <w:pPr>
        <w:jc w:val="right"/>
      </w:pPr>
    </w:p>
    <w:p w:rsidR="00DF77CF" w:rsidRDefault="00DF77CF" w:rsidP="00DF77CF">
      <w:pPr>
        <w:jc w:val="center"/>
        <w:rPr>
          <w:rFonts w:ascii="Arial" w:hAnsi="Arial" w:cs="Arial"/>
        </w:rPr>
      </w:pPr>
    </w:p>
    <w:tbl>
      <w:tblPr>
        <w:tblW w:w="15893" w:type="dxa"/>
        <w:tblInd w:w="-176" w:type="dxa"/>
        <w:tblLayout w:type="fixed"/>
        <w:tblLook w:val="0000"/>
      </w:tblPr>
      <w:tblGrid>
        <w:gridCol w:w="432"/>
        <w:gridCol w:w="1652"/>
        <w:gridCol w:w="579"/>
        <w:gridCol w:w="565"/>
        <w:gridCol w:w="552"/>
        <w:gridCol w:w="464"/>
        <w:gridCol w:w="361"/>
        <w:gridCol w:w="719"/>
        <w:gridCol w:w="900"/>
        <w:gridCol w:w="1080"/>
        <w:gridCol w:w="720"/>
        <w:gridCol w:w="720"/>
        <w:gridCol w:w="1055"/>
        <w:gridCol w:w="925"/>
        <w:gridCol w:w="875"/>
        <w:gridCol w:w="900"/>
        <w:gridCol w:w="900"/>
        <w:gridCol w:w="764"/>
        <w:gridCol w:w="925"/>
        <w:gridCol w:w="805"/>
      </w:tblGrid>
      <w:tr w:rsidR="00DF77CF" w:rsidRPr="003937B9" w:rsidTr="0006461F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EA5ED9">
              <w:rPr>
                <w:b/>
                <w:sz w:val="22"/>
                <w:szCs w:val="22"/>
              </w:rPr>
              <w:t>ПЕРЕЧЕНЬ МНОГОКВАРТИРНЫХ ДОМОВ,</w:t>
            </w:r>
          </w:p>
        </w:tc>
      </w:tr>
      <w:tr w:rsidR="00DF77CF" w:rsidRPr="003937B9" w:rsidTr="0006461F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EA5ED9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EA5ED9">
              <w:rPr>
                <w:b/>
                <w:sz w:val="22"/>
                <w:szCs w:val="22"/>
              </w:rPr>
              <w:t>отношении</w:t>
            </w:r>
            <w:proofErr w:type="gramEnd"/>
            <w:r w:rsidRPr="00EA5ED9">
              <w:rPr>
                <w:b/>
                <w:sz w:val="22"/>
                <w:szCs w:val="22"/>
              </w:rPr>
              <w:t xml:space="preserve"> которых планируется предоставление финансовой поддержки</w:t>
            </w:r>
          </w:p>
        </w:tc>
      </w:tr>
      <w:tr w:rsidR="00DF77CF" w:rsidRPr="003937B9" w:rsidTr="0006461F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EA5ED9">
              <w:rPr>
                <w:b/>
                <w:sz w:val="22"/>
                <w:szCs w:val="22"/>
              </w:rPr>
              <w:t>в рамках муниципальной адресной программы</w:t>
            </w:r>
          </w:p>
        </w:tc>
      </w:tr>
      <w:tr w:rsidR="00DF77CF" w:rsidRPr="003937B9" w:rsidTr="0006461F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EA5ED9">
              <w:rPr>
                <w:b/>
                <w:sz w:val="22"/>
                <w:szCs w:val="22"/>
              </w:rPr>
              <w:t>"Проведение капитального ремонта многоквартирных домов, расположенных на территории</w:t>
            </w:r>
          </w:p>
        </w:tc>
      </w:tr>
      <w:tr w:rsidR="00DF77CF" w:rsidRPr="003937B9" w:rsidTr="0006461F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546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EA5ED9">
              <w:rPr>
                <w:b/>
                <w:sz w:val="22"/>
                <w:szCs w:val="22"/>
              </w:rPr>
              <w:t>Троснянского района в  2012 году"</w:t>
            </w:r>
          </w:p>
        </w:tc>
      </w:tr>
      <w:tr w:rsidR="00DF77CF" w:rsidRPr="003937B9" w:rsidTr="0006461F">
        <w:trPr>
          <w:trHeight w:val="6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sz w:val="16"/>
                <w:szCs w:val="16"/>
              </w:rPr>
            </w:pPr>
            <w:r w:rsidRPr="003937B9">
              <w:rPr>
                <w:sz w:val="16"/>
                <w:szCs w:val="16"/>
              </w:rPr>
              <w:t xml:space="preserve">№ </w:t>
            </w:r>
            <w:proofErr w:type="spellStart"/>
            <w:r w:rsidRPr="003937B9">
              <w:rPr>
                <w:sz w:val="16"/>
                <w:szCs w:val="16"/>
              </w:rPr>
              <w:t>п</w:t>
            </w:r>
            <w:proofErr w:type="spellEnd"/>
            <w:r w:rsidRPr="003937B9">
              <w:rPr>
                <w:sz w:val="16"/>
                <w:szCs w:val="16"/>
              </w:rPr>
              <w:t>/</w:t>
            </w:r>
            <w:proofErr w:type="spellStart"/>
            <w:r w:rsidRPr="003937B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Год последнего комплексного капитального ремонта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 xml:space="preserve">Площадь помещений многоквартирного дома, кв.м.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Количество жителей, зарегистрированн</w:t>
            </w:r>
            <w:r>
              <w:rPr>
                <w:sz w:val="22"/>
                <w:szCs w:val="22"/>
              </w:rPr>
              <w:t>ых в МКД на дату утверждения прог</w:t>
            </w:r>
            <w:r w:rsidRPr="00EA5ED9">
              <w:rPr>
                <w:sz w:val="22"/>
                <w:szCs w:val="22"/>
              </w:rPr>
              <w:t>раммы,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Вид ремонта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Стоимость капитального ремонта,  руб.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 xml:space="preserve">Удельная стоимость капитального ремонта,    </w:t>
            </w:r>
            <w:proofErr w:type="spellStart"/>
            <w:r w:rsidRPr="00EA5ED9">
              <w:rPr>
                <w:sz w:val="22"/>
                <w:szCs w:val="22"/>
              </w:rPr>
              <w:t>тыс</w:t>
            </w:r>
            <w:proofErr w:type="gramStart"/>
            <w:r w:rsidRPr="00EA5ED9">
              <w:rPr>
                <w:sz w:val="22"/>
                <w:szCs w:val="22"/>
              </w:rPr>
              <w:t>.р</w:t>
            </w:r>
            <w:proofErr w:type="gramEnd"/>
            <w:r w:rsidRPr="00EA5ED9">
              <w:rPr>
                <w:sz w:val="22"/>
                <w:szCs w:val="22"/>
              </w:rPr>
              <w:t>уб</w:t>
            </w:r>
            <w:proofErr w:type="spellEnd"/>
            <w:r w:rsidRPr="00EA5ED9">
              <w:rPr>
                <w:sz w:val="22"/>
                <w:szCs w:val="22"/>
              </w:rPr>
              <w:t xml:space="preserve">/кв.м общей площади помещений в МКД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 xml:space="preserve">Предельная стоимость капитального ремонта, </w:t>
            </w:r>
            <w:proofErr w:type="spellStart"/>
            <w:r w:rsidRPr="00EA5ED9">
              <w:rPr>
                <w:sz w:val="22"/>
                <w:szCs w:val="22"/>
              </w:rPr>
              <w:t>тыс</w:t>
            </w:r>
            <w:proofErr w:type="gramStart"/>
            <w:r w:rsidRPr="00EA5ED9">
              <w:rPr>
                <w:sz w:val="22"/>
                <w:szCs w:val="22"/>
              </w:rPr>
              <w:t>.р</w:t>
            </w:r>
            <w:proofErr w:type="gramEnd"/>
            <w:r w:rsidRPr="00EA5ED9">
              <w:rPr>
                <w:sz w:val="22"/>
                <w:szCs w:val="22"/>
              </w:rPr>
              <w:t>уб</w:t>
            </w:r>
            <w:proofErr w:type="spellEnd"/>
            <w:r w:rsidRPr="00EA5ED9">
              <w:rPr>
                <w:sz w:val="22"/>
                <w:szCs w:val="22"/>
              </w:rPr>
              <w:t xml:space="preserve">/кв.м общей площади помещений в МКД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Плановая дата завершения работ</w:t>
            </w:r>
          </w:p>
        </w:tc>
      </w:tr>
      <w:tr w:rsidR="00DF77CF" w:rsidRPr="003937B9" w:rsidTr="0006461F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Общая площадь МКД, всего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DA7922" w:rsidRDefault="00DF77CF" w:rsidP="0006461F">
            <w:pPr>
              <w:jc w:val="center"/>
            </w:pPr>
            <w:r w:rsidRPr="00DA7922">
              <w:rPr>
                <w:sz w:val="22"/>
                <w:szCs w:val="22"/>
              </w:rPr>
              <w:t>в том числе, находящихся в собственности граждан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</w:tr>
      <w:tr w:rsidR="00DF77CF" w:rsidTr="0006461F">
        <w:trPr>
          <w:trHeight w:val="351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EA5ED9" w:rsidRDefault="00DF77CF" w:rsidP="0006461F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бюджета Удмуртской Республики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бюджета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F77CF" w:rsidRPr="00EA5ED9" w:rsidRDefault="00DF77CF" w:rsidP="0006461F">
            <w:pPr>
              <w:jc w:val="center"/>
            </w:pPr>
            <w:r w:rsidRPr="00EA5ED9">
              <w:rPr>
                <w:sz w:val="22"/>
                <w:szCs w:val="22"/>
              </w:rPr>
              <w:t>ТСЖ, других кооперативов, собственников помещений в МКД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3937B9" w:rsidRDefault="00DF77CF" w:rsidP="0006461F">
            <w:pPr>
              <w:rPr>
                <w:sz w:val="16"/>
                <w:szCs w:val="16"/>
              </w:rPr>
            </w:pPr>
          </w:p>
        </w:tc>
      </w:tr>
      <w:tr w:rsidR="00DF77CF" w:rsidTr="000646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 w:rsidRPr="00DA7922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3937B9" w:rsidRDefault="00DF77CF" w:rsidP="000646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DF77CF" w:rsidRPr="00DA7922" w:rsidTr="0006461F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7922">
              <w:rPr>
                <w:sz w:val="18"/>
                <w:szCs w:val="18"/>
              </w:rPr>
              <w:t>пос</w:t>
            </w:r>
            <w:proofErr w:type="spellEnd"/>
            <w:proofErr w:type="gramEnd"/>
            <w:r w:rsidRPr="00DA7922">
              <w:rPr>
                <w:sz w:val="18"/>
                <w:szCs w:val="18"/>
              </w:rPr>
              <w:t xml:space="preserve"> Рождественский д.3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center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1981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ind w:left="-75" w:right="-156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 xml:space="preserve"> панель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942,8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753,4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  <w:proofErr w:type="spellStart"/>
            <w:r w:rsidRPr="00DA7922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center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1864768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51023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</w:tr>
      <w:tr w:rsidR="00DF77CF" w:rsidRPr="00DA7922" w:rsidTr="0006461F">
        <w:trPr>
          <w:trHeight w:val="7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r w:rsidRPr="00DA792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A7922">
              <w:rPr>
                <w:sz w:val="18"/>
                <w:szCs w:val="18"/>
              </w:rPr>
              <w:t>пос</w:t>
            </w:r>
            <w:proofErr w:type="spellEnd"/>
            <w:proofErr w:type="gramEnd"/>
            <w:r w:rsidRPr="00DA7922">
              <w:rPr>
                <w:sz w:val="18"/>
                <w:szCs w:val="18"/>
              </w:rPr>
              <w:t xml:space="preserve"> Рождественский д.4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center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1982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ind w:left="-75" w:right="-156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панель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1221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942,8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674,0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 w:rsidRPr="00DA7922">
              <w:rPr>
                <w:sz w:val="18"/>
                <w:szCs w:val="18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DA7922" w:rsidRDefault="00DF77CF" w:rsidP="0006461F">
            <w:pPr>
              <w:rPr>
                <w:sz w:val="18"/>
                <w:szCs w:val="18"/>
              </w:rPr>
            </w:pPr>
            <w:proofErr w:type="spellStart"/>
            <w:r w:rsidRPr="00DA7922">
              <w:rPr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1864768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1351024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93239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DA7922" w:rsidRDefault="00DF77CF" w:rsidP="000646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12.2012</w:t>
            </w:r>
          </w:p>
        </w:tc>
      </w:tr>
      <w:tr w:rsidR="00DF77CF" w:rsidTr="0006461F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ИТОГО по району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3937B9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393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2442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1885,6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1427,4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ind w:left="-129"/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C7DCE" w:rsidRDefault="00DF77CF" w:rsidP="0006461F">
            <w:pPr>
              <w:rPr>
                <w:b/>
                <w:bCs/>
              </w:rPr>
            </w:pPr>
            <w:r w:rsidRPr="00BC7DCE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3729536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2702047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509462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ind w:left="-13" w:right="-94"/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3</w:t>
            </w:r>
            <w:r>
              <w:rPr>
                <w:b/>
                <w:bCs/>
              </w:rPr>
              <w:t>31549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ind w:left="-122"/>
              <w:jc w:val="right"/>
              <w:rPr>
                <w:b/>
                <w:bCs/>
              </w:rPr>
            </w:pPr>
            <w:r w:rsidRPr="00BC7DCE">
              <w:rPr>
                <w:b/>
                <w:bCs/>
              </w:rPr>
              <w:t>1</w:t>
            </w:r>
            <w:r>
              <w:rPr>
                <w:b/>
                <w:bCs/>
              </w:rPr>
              <w:t>86478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ind w:hanging="108"/>
              <w:jc w:val="right"/>
              <w:rPr>
                <w:b/>
                <w:bCs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BC7DCE" w:rsidRDefault="00DF77CF" w:rsidP="0006461F">
            <w:pPr>
              <w:ind w:hanging="108"/>
              <w:jc w:val="right"/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172A40" w:rsidRDefault="00DF77CF" w:rsidP="0006461F">
            <w:pPr>
              <w:rPr>
                <w:b/>
                <w:bCs/>
                <w:sz w:val="18"/>
                <w:szCs w:val="18"/>
              </w:rPr>
            </w:pPr>
            <w:r w:rsidRPr="00172A4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F77CF" w:rsidRDefault="00DF77CF" w:rsidP="00DF77CF">
      <w:pPr>
        <w:tabs>
          <w:tab w:val="left" w:pos="2127"/>
        </w:tabs>
        <w:sectPr w:rsidR="00DF77CF" w:rsidSect="00172A40">
          <w:footerReference w:type="default" r:id="rId9"/>
          <w:footnotePr>
            <w:pos w:val="beneathText"/>
          </w:footnotePr>
          <w:pgSz w:w="16837" w:h="11905" w:orient="landscape"/>
          <w:pgMar w:top="899" w:right="851" w:bottom="360" w:left="851" w:header="720" w:footer="709" w:gutter="0"/>
          <w:cols w:space="720"/>
          <w:docGrid w:linePitch="360"/>
        </w:sectPr>
      </w:pPr>
    </w:p>
    <w:p w:rsidR="00DF77CF" w:rsidRDefault="00DF77CF" w:rsidP="00DF77CF">
      <w:pPr>
        <w:sectPr w:rsidR="00DF77CF" w:rsidSect="00EA5ED9">
          <w:footnotePr>
            <w:pos w:val="beneathText"/>
          </w:footnotePr>
          <w:type w:val="continuous"/>
          <w:pgSz w:w="16837" w:h="11905" w:orient="landscape"/>
          <w:pgMar w:top="1701" w:right="1134" w:bottom="1134" w:left="1134" w:header="720" w:footer="709" w:gutter="0"/>
          <w:cols w:num="2" w:space="720" w:equalWidth="0">
            <w:col w:w="6930" w:space="708"/>
            <w:col w:w="6930"/>
          </w:cols>
          <w:docGrid w:linePitch="360"/>
        </w:sectPr>
      </w:pPr>
    </w:p>
    <w:p w:rsidR="00DF77CF" w:rsidRPr="000126E1" w:rsidRDefault="00DF77CF" w:rsidP="00DF77CF">
      <w:pPr>
        <w:sectPr w:rsidR="00DF77CF" w:rsidRPr="000126E1" w:rsidSect="00EA5ED9">
          <w:footnotePr>
            <w:pos w:val="beneathText"/>
          </w:footnotePr>
          <w:type w:val="continuous"/>
          <w:pgSz w:w="16837" w:h="11905" w:orient="landscape"/>
          <w:pgMar w:top="1701" w:right="1134" w:bottom="993" w:left="1134" w:header="720" w:footer="709" w:gutter="0"/>
          <w:cols w:num="3" w:space="720"/>
          <w:docGrid w:linePitch="360"/>
        </w:sectPr>
      </w:pPr>
    </w:p>
    <w:p w:rsidR="00DF77CF" w:rsidRDefault="00DF77CF" w:rsidP="00DF77CF"/>
    <w:p w:rsidR="00DF77CF" w:rsidRPr="000D6BAA" w:rsidRDefault="00DF77CF" w:rsidP="00DF77CF">
      <w:pPr>
        <w:jc w:val="center"/>
      </w:pPr>
    </w:p>
    <w:p w:rsidR="00DF77CF" w:rsidRPr="000D6BAA" w:rsidRDefault="00DF77CF" w:rsidP="00DF77CF">
      <w:pPr>
        <w:pStyle w:val="a6"/>
        <w:spacing w:after="0"/>
        <w:ind w:left="0"/>
        <w:jc w:val="right"/>
        <w:rPr>
          <w:sz w:val="20"/>
          <w:szCs w:val="20"/>
        </w:rPr>
      </w:pPr>
      <w:r w:rsidRPr="000D6BAA">
        <w:rPr>
          <w:sz w:val="20"/>
          <w:szCs w:val="20"/>
        </w:rPr>
        <w:t>Приложение № 3</w:t>
      </w:r>
    </w:p>
    <w:p w:rsidR="00DF77CF" w:rsidRPr="000D6BAA" w:rsidRDefault="00DF77CF" w:rsidP="00DF77CF">
      <w:pPr>
        <w:snapToGrid w:val="0"/>
        <w:jc w:val="right"/>
      </w:pPr>
      <w:r w:rsidRPr="000D6BAA">
        <w:t xml:space="preserve">к муниципальной адресной </w:t>
      </w:r>
    </w:p>
    <w:p w:rsidR="00DF77CF" w:rsidRPr="000D6BAA" w:rsidRDefault="00DF77CF" w:rsidP="00DF77CF">
      <w:pPr>
        <w:snapToGrid w:val="0"/>
        <w:jc w:val="right"/>
      </w:pPr>
      <w:r w:rsidRPr="000D6BAA">
        <w:t xml:space="preserve">программе «Проведение  капитального ремонта </w:t>
      </w:r>
    </w:p>
    <w:p w:rsidR="00DF77CF" w:rsidRPr="000D6BAA" w:rsidRDefault="00DF77CF" w:rsidP="00DF77CF">
      <w:pPr>
        <w:snapToGrid w:val="0"/>
        <w:jc w:val="right"/>
      </w:pPr>
      <w:r w:rsidRPr="000D6BAA">
        <w:t xml:space="preserve">многоквартирных домов, расположенных на территории  </w:t>
      </w:r>
    </w:p>
    <w:p w:rsidR="00DF77CF" w:rsidRPr="000D6BAA" w:rsidRDefault="00DF77CF" w:rsidP="00DF77CF">
      <w:pPr>
        <w:snapToGrid w:val="0"/>
        <w:jc w:val="right"/>
      </w:pPr>
      <w:r w:rsidRPr="000D6BAA">
        <w:t>Троснянского района в 2012г.»</w:t>
      </w:r>
    </w:p>
    <w:p w:rsidR="00DF77CF" w:rsidRPr="000126E1" w:rsidRDefault="00DF77CF" w:rsidP="00DF77CF"/>
    <w:tbl>
      <w:tblPr>
        <w:tblW w:w="15559" w:type="dxa"/>
        <w:tblInd w:w="250" w:type="dxa"/>
        <w:tblLayout w:type="fixed"/>
        <w:tblLook w:val="0000"/>
      </w:tblPr>
      <w:tblGrid>
        <w:gridCol w:w="445"/>
        <w:gridCol w:w="1856"/>
        <w:gridCol w:w="1231"/>
        <w:gridCol w:w="1376"/>
        <w:gridCol w:w="1154"/>
        <w:gridCol w:w="992"/>
        <w:gridCol w:w="1084"/>
        <w:gridCol w:w="489"/>
        <w:gridCol w:w="231"/>
        <w:gridCol w:w="889"/>
        <w:gridCol w:w="627"/>
        <w:gridCol w:w="1074"/>
        <w:gridCol w:w="662"/>
        <w:gridCol w:w="1115"/>
        <w:gridCol w:w="688"/>
        <w:gridCol w:w="690"/>
        <w:gridCol w:w="956"/>
      </w:tblGrid>
      <w:tr w:rsidR="00DF77CF" w:rsidTr="0006461F">
        <w:trPr>
          <w:trHeight w:val="109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jc w:val="right"/>
            </w:pPr>
          </w:p>
        </w:tc>
        <w:tc>
          <w:tcPr>
            <w:tcW w:w="141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CF" w:rsidRPr="0000541F" w:rsidRDefault="00DF77CF" w:rsidP="0006461F">
            <w:pPr>
              <w:jc w:val="center"/>
              <w:rPr>
                <w:b/>
              </w:rPr>
            </w:pPr>
            <w:r w:rsidRPr="0000541F">
              <w:rPr>
                <w:b/>
              </w:rPr>
              <w:t>Реестр МКД по видам работ, в отношении которых планируется предоставление финансовой поддержки в рамках муниципальной адресной программы «Проведение капитального ремонта многоквартирных домов, расположенных на территории Троснянского района в 2012г".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</w:tr>
      <w:tr w:rsidR="00DF77CF" w:rsidTr="0006461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jc w:val="right"/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Arial" w:hAnsi="Arial" w:cs="Arial"/>
              </w:rPr>
            </w:pPr>
          </w:p>
        </w:tc>
      </w:tr>
      <w:tr w:rsidR="00DF77CF" w:rsidTr="0006461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77CF" w:rsidRPr="00B93041" w:rsidRDefault="00DF77CF" w:rsidP="000646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F77CF" w:rsidTr="0006461F">
        <w:trPr>
          <w:trHeight w:val="15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93041">
              <w:rPr>
                <w:b/>
                <w:bCs/>
                <w:color w:val="000000"/>
                <w:sz w:val="16"/>
                <w:szCs w:val="16"/>
              </w:rPr>
              <w:t>п\</w:t>
            </w:r>
            <w:proofErr w:type="gramStart"/>
            <w:r w:rsidRPr="00B9304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 w:rsidRPr="00B93041">
              <w:rPr>
                <w:b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 w:rsidRPr="00B93041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93041">
              <w:rPr>
                <w:b/>
                <w:bCs/>
                <w:color w:val="000000"/>
                <w:sz w:val="16"/>
                <w:szCs w:val="16"/>
              </w:rPr>
              <w:t>общедомовых</w:t>
            </w:r>
            <w:proofErr w:type="spellEnd"/>
            <w:r w:rsidRPr="00B93041">
              <w:rPr>
                <w:b/>
                <w:bCs/>
                <w:color w:val="000000"/>
                <w:sz w:val="16"/>
                <w:szCs w:val="16"/>
              </w:rPr>
              <w:t>) ПУ и УУ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утепление и ремонт фасадов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ремонт фундаментов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Энергетическое обследование дома</w:t>
            </w:r>
          </w:p>
        </w:tc>
      </w:tr>
      <w:tr w:rsidR="00DF77CF" w:rsidTr="0006461F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B93041" w:rsidRDefault="00DF77CF" w:rsidP="000646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CF" w:rsidRPr="00B93041" w:rsidRDefault="00DF77CF" w:rsidP="000646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B93041" w:rsidRDefault="00DF77CF" w:rsidP="000646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3041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DF77CF" w:rsidTr="0006461F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jc w:val="center"/>
              <w:rPr>
                <w:color w:val="000000"/>
                <w:sz w:val="16"/>
                <w:szCs w:val="16"/>
              </w:rPr>
            </w:pPr>
            <w:r w:rsidRPr="0000541F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F77CF" w:rsidTr="0006461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r w:rsidRPr="00E4559A"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E4559A" w:rsidRDefault="00DF77CF" w:rsidP="0006461F">
            <w:r w:rsidRPr="00E4559A">
              <w:t>пос. Рождественский д.3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1864768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689394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205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120000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1028374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</w:tr>
      <w:tr w:rsidR="00DF77CF" w:rsidTr="0006461F">
        <w:trPr>
          <w:trHeight w:val="3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r w:rsidRPr="00E4559A"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7CF" w:rsidRPr="00E4559A" w:rsidRDefault="00DF77CF" w:rsidP="0006461F">
            <w:r w:rsidRPr="00E4559A">
              <w:t>пос. Рождественский д.4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1864769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534394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255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150000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1153374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</w:pPr>
            <w:r w:rsidRPr="00E4559A">
              <w:t>0</w:t>
            </w:r>
          </w:p>
        </w:tc>
      </w:tr>
      <w:tr w:rsidR="00DF77CF" w:rsidRPr="00E4559A" w:rsidTr="0006461F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00541F" w:rsidRDefault="00DF77CF" w:rsidP="0006461F">
            <w:pPr>
              <w:rPr>
                <w:b/>
                <w:bCs/>
                <w:sz w:val="16"/>
                <w:szCs w:val="16"/>
              </w:rPr>
            </w:pPr>
            <w:r w:rsidRPr="000054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rPr>
                <w:b/>
                <w:bCs/>
              </w:rPr>
            </w:pPr>
            <w:r w:rsidRPr="00E4559A">
              <w:rPr>
                <w:b/>
                <w:bCs/>
              </w:rPr>
              <w:t>ВСЕГО: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3729536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1223788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460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270000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2200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2181748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7CF" w:rsidRPr="00E4559A" w:rsidRDefault="00DF77CF" w:rsidP="0006461F">
            <w:pPr>
              <w:jc w:val="center"/>
              <w:rPr>
                <w:b/>
                <w:bCs/>
              </w:rPr>
            </w:pPr>
            <w:r w:rsidRPr="00E4559A">
              <w:rPr>
                <w:b/>
                <w:bCs/>
              </w:rPr>
              <w:t>0</w:t>
            </w:r>
          </w:p>
        </w:tc>
      </w:tr>
    </w:tbl>
    <w:p w:rsidR="00DF77CF" w:rsidRPr="00090D03" w:rsidRDefault="00DF77CF" w:rsidP="00DF77CF">
      <w:pPr>
        <w:pStyle w:val="a6"/>
        <w:ind w:left="0"/>
        <w:jc w:val="right"/>
      </w:pPr>
    </w:p>
    <w:p w:rsidR="00DF77CF" w:rsidRPr="00186851" w:rsidRDefault="00DF77CF" w:rsidP="00DF77CF">
      <w:pPr>
        <w:snapToGrid w:val="0"/>
        <w:jc w:val="center"/>
        <w:sectPr w:rsidR="00DF77CF" w:rsidRPr="00186851" w:rsidSect="00EA5ED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567" w:header="720" w:footer="709" w:gutter="0"/>
          <w:cols w:space="720"/>
          <w:titlePg/>
          <w:docGrid w:linePitch="360"/>
        </w:sectPr>
      </w:pPr>
    </w:p>
    <w:p w:rsidR="00DF77CF" w:rsidRDefault="00DF77CF" w:rsidP="00DF77CF">
      <w:pPr>
        <w:jc w:val="right"/>
        <w:sectPr w:rsidR="00DF77CF"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701" w:right="1134" w:bottom="1134" w:left="1134" w:header="720" w:footer="709" w:gutter="0"/>
          <w:cols w:num="3" w:space="720"/>
          <w:docGrid w:linePitch="360"/>
        </w:sectPr>
      </w:pPr>
    </w:p>
    <w:p w:rsidR="00DF77CF" w:rsidRDefault="00DF77CF" w:rsidP="00DF77CF">
      <w:pPr>
        <w:jc w:val="right"/>
        <w:sectPr w:rsidR="00DF77CF" w:rsidSect="00EA5ED9">
          <w:footnotePr>
            <w:pos w:val="beneathText"/>
          </w:footnotePr>
          <w:type w:val="continuous"/>
          <w:pgSz w:w="16837" w:h="11905" w:orient="landscape"/>
          <w:pgMar w:top="1701" w:right="1134" w:bottom="1134" w:left="1134" w:header="720" w:footer="709" w:gutter="0"/>
          <w:cols w:num="2" w:space="720" w:equalWidth="0">
            <w:col w:w="6930" w:space="708"/>
            <w:col w:w="6930"/>
          </w:cols>
          <w:docGrid w:linePitch="360"/>
        </w:sectPr>
      </w:pPr>
    </w:p>
    <w:p w:rsidR="00DF77CF" w:rsidRDefault="00DF77CF" w:rsidP="00DF77CF"/>
    <w:p w:rsidR="00DF77CF" w:rsidRDefault="00DF77CF" w:rsidP="00DF77CF"/>
    <w:p w:rsidR="00DF77CF" w:rsidRDefault="00DF77CF" w:rsidP="00DF77CF"/>
    <w:p w:rsidR="00DF77CF" w:rsidRDefault="00DF77CF" w:rsidP="00DF77CF"/>
    <w:p w:rsidR="00DF77CF" w:rsidRPr="000126E1" w:rsidRDefault="00DF77CF" w:rsidP="00DF77CF">
      <w:pPr>
        <w:sectPr w:rsidR="00DF77CF" w:rsidRPr="000126E1" w:rsidSect="00EA5ED9">
          <w:footnotePr>
            <w:pos w:val="beneathText"/>
          </w:footnotePr>
          <w:type w:val="continuous"/>
          <w:pgSz w:w="16837" w:h="11905" w:orient="landscape"/>
          <w:pgMar w:top="1701" w:right="1134" w:bottom="993" w:left="1134" w:header="720" w:footer="709" w:gutter="0"/>
          <w:cols w:num="3" w:space="720"/>
          <w:docGrid w:linePitch="360"/>
        </w:sectPr>
      </w:pPr>
    </w:p>
    <w:p w:rsidR="00DF77CF" w:rsidRPr="000D6BAA" w:rsidRDefault="00DF77CF" w:rsidP="00DF77CF">
      <w:pPr>
        <w:pStyle w:val="a6"/>
        <w:spacing w:after="0"/>
        <w:ind w:left="0"/>
        <w:jc w:val="right"/>
        <w:rPr>
          <w:sz w:val="20"/>
          <w:szCs w:val="20"/>
        </w:rPr>
      </w:pPr>
      <w:r w:rsidRPr="000D6BAA">
        <w:rPr>
          <w:sz w:val="20"/>
          <w:szCs w:val="20"/>
        </w:rPr>
        <w:lastRenderedPageBreak/>
        <w:t>Приложение № 4</w:t>
      </w:r>
    </w:p>
    <w:p w:rsidR="00DF77CF" w:rsidRPr="000D6BAA" w:rsidRDefault="00DF77CF" w:rsidP="00DF77CF">
      <w:pPr>
        <w:snapToGrid w:val="0"/>
        <w:ind w:left="9085"/>
        <w:jc w:val="right"/>
      </w:pPr>
      <w:r w:rsidRPr="000D6BAA">
        <w:t xml:space="preserve">к  муниципальной адресной программе «Проведение  капитального ремонта многоквартирных домов, расположенных на территории  </w:t>
      </w:r>
      <w:r>
        <w:t xml:space="preserve">Троснянского района </w:t>
      </w:r>
      <w:r w:rsidRPr="000D6BAA"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Pr="000D6BAA">
          <w:t>201</w:t>
        </w:r>
        <w:r>
          <w:t xml:space="preserve">2 </w:t>
        </w:r>
        <w:r w:rsidRPr="000D6BAA">
          <w:t>г</w:t>
        </w:r>
      </w:smartTag>
      <w:r w:rsidRPr="000D6BAA">
        <w:t>.»</w:t>
      </w:r>
    </w:p>
    <w:p w:rsidR="00DF77CF" w:rsidRPr="000126E1" w:rsidRDefault="00DF77CF" w:rsidP="00DF77CF">
      <w:pPr>
        <w:ind w:left="5040"/>
      </w:pPr>
    </w:p>
    <w:p w:rsidR="00DF77CF" w:rsidRPr="000D6BAA" w:rsidRDefault="00DF77CF" w:rsidP="00DF77CF">
      <w:pPr>
        <w:shd w:val="clear" w:color="auto" w:fill="FFFFFF"/>
        <w:ind w:right="38" w:firstLine="706"/>
        <w:jc w:val="center"/>
        <w:rPr>
          <w:b/>
          <w:bCs/>
          <w:spacing w:val="-1"/>
        </w:rPr>
      </w:pPr>
      <w:r w:rsidRPr="000D6BAA">
        <w:rPr>
          <w:b/>
          <w:bCs/>
          <w:spacing w:val="-1"/>
        </w:rPr>
        <w:t xml:space="preserve">Форма Заявки на участие в муниципальной адресной программе по капитальному ремонту МКД </w:t>
      </w:r>
    </w:p>
    <w:tbl>
      <w:tblPr>
        <w:tblW w:w="13917" w:type="dxa"/>
        <w:tblInd w:w="447" w:type="dxa"/>
        <w:tblLayout w:type="fixed"/>
        <w:tblLook w:val="0000"/>
      </w:tblPr>
      <w:tblGrid>
        <w:gridCol w:w="795"/>
        <w:gridCol w:w="709"/>
        <w:gridCol w:w="851"/>
        <w:gridCol w:w="824"/>
        <w:gridCol w:w="735"/>
        <w:gridCol w:w="709"/>
        <w:gridCol w:w="931"/>
        <w:gridCol w:w="900"/>
        <w:gridCol w:w="862"/>
        <w:gridCol w:w="900"/>
        <w:gridCol w:w="900"/>
        <w:gridCol w:w="900"/>
        <w:gridCol w:w="720"/>
        <w:gridCol w:w="1055"/>
        <w:gridCol w:w="850"/>
        <w:gridCol w:w="1276"/>
      </w:tblGrid>
      <w:tr w:rsidR="00DF77CF" w:rsidRPr="000126E1" w:rsidTr="0006461F">
        <w:trPr>
          <w:cantSplit/>
          <w:trHeight w:val="475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 xml:space="preserve">№ </w:t>
            </w:r>
            <w:proofErr w:type="spellStart"/>
            <w:proofErr w:type="gramStart"/>
            <w:r w:rsidRPr="000126E1">
              <w:t>п</w:t>
            </w:r>
            <w:proofErr w:type="spellEnd"/>
            <w:proofErr w:type="gramEnd"/>
            <w:r w:rsidRPr="000126E1">
              <w:t>/</w:t>
            </w:r>
            <w:proofErr w:type="spellStart"/>
            <w:r w:rsidRPr="000126E1"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Адрес МКД (улица, дом)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Год постройки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5C7D3D" w:rsidRDefault="00DF77CF" w:rsidP="0006461F">
            <w:pPr>
              <w:snapToGrid w:val="0"/>
              <w:ind w:left="113" w:right="113"/>
              <w:jc w:val="center"/>
            </w:pPr>
            <w:r w:rsidRPr="005C7D3D">
              <w:t xml:space="preserve">Год последнего комплексного капитального ремонта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5C7D3D" w:rsidRDefault="00DF77CF" w:rsidP="0006461F">
            <w:pPr>
              <w:snapToGrid w:val="0"/>
              <w:ind w:left="113" w:right="113"/>
              <w:jc w:val="center"/>
            </w:pPr>
            <w:r>
              <w:t>Материал стен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7CF" w:rsidRPr="005C7D3D" w:rsidRDefault="00DF77CF" w:rsidP="0006461F">
            <w:pPr>
              <w:snapToGrid w:val="0"/>
              <w:ind w:left="113" w:right="113"/>
              <w:jc w:val="center"/>
            </w:pPr>
            <w:r>
              <w:t>Количество этажей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ind w:left="113" w:right="113"/>
              <w:jc w:val="center"/>
            </w:pPr>
            <w:r>
              <w:t>Общая площадь МКД, всего, кв.м. (по техническому паспорту)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ind w:left="113" w:right="113"/>
              <w:jc w:val="center"/>
            </w:pPr>
            <w:r w:rsidRPr="000126E1">
              <w:t>Общая площадь жилых и нежилых помещений, всего*, кв. 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ind w:left="113" w:right="113"/>
              <w:jc w:val="center"/>
            </w:pPr>
            <w:r w:rsidRPr="000126E1">
              <w:t>Площадь жилых помещений в МКД, кв.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ind w:left="113" w:right="113"/>
              <w:jc w:val="center"/>
            </w:pPr>
            <w:r w:rsidRPr="000126E1">
              <w:t>Площадь жилых помещений, находящихся в собственности граждан, кв.м.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Кол-во голосов собственников, принявших участие в голосовании, кв</w:t>
            </w:r>
            <w:proofErr w:type="gramStart"/>
            <w:r w:rsidRPr="000126E1"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ind w:left="113" w:right="113"/>
              <w:jc w:val="center"/>
            </w:pPr>
            <w:r w:rsidRPr="000126E1">
              <w:t>Доля собственников помещений, принявших участие в голосовании, 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Кол-во жителей, зарегистрированных в МКД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 xml:space="preserve">Вид работ по капитальному ремонту, согласно перечню по ФЗ № 185 (ст. </w:t>
            </w:r>
            <w:r>
              <w:t>1</w:t>
            </w:r>
            <w:r w:rsidRPr="000126E1">
              <w:t>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Сметная стоимость,</w:t>
            </w:r>
            <w:r>
              <w:t xml:space="preserve"> </w:t>
            </w:r>
            <w:r w:rsidRPr="000126E1"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7CF" w:rsidRPr="000126E1" w:rsidRDefault="00DF77CF" w:rsidP="0006461F">
            <w:pPr>
              <w:snapToGrid w:val="0"/>
              <w:ind w:left="113" w:right="113"/>
              <w:jc w:val="center"/>
            </w:pPr>
            <w:r w:rsidRPr="000126E1">
              <w:t>Примечание (указать кол-во этажей МКД и вид кровли: шиферная, металлическая,  бетонная, мягкая, серия дома)</w:t>
            </w:r>
          </w:p>
        </w:tc>
      </w:tr>
      <w:tr w:rsidR="00DF77CF" w:rsidRPr="000126E1" w:rsidTr="0006461F">
        <w:trPr>
          <w:cantSplit/>
          <w:trHeight w:val="34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CF" w:rsidRPr="000126E1" w:rsidRDefault="00DF77CF" w:rsidP="0006461F">
            <w:pPr>
              <w:snapToGrid w:val="0"/>
              <w:ind w:left="113" w:right="113"/>
            </w:pPr>
          </w:p>
        </w:tc>
      </w:tr>
    </w:tbl>
    <w:p w:rsidR="00DF77CF" w:rsidRPr="000126E1" w:rsidRDefault="00DF77CF" w:rsidP="00DF77CF">
      <w:pPr>
        <w:jc w:val="both"/>
      </w:pPr>
    </w:p>
    <w:p w:rsidR="00DF77CF" w:rsidRPr="00090D03" w:rsidRDefault="00DF77CF" w:rsidP="00DF77CF">
      <w:pPr>
        <w:ind w:firstLine="598"/>
        <w:jc w:val="both"/>
      </w:pPr>
      <w:r w:rsidRPr="00090D03">
        <w:t>* Указывается суммарная общая площадь жилых и нежилых помещений в многоквартирном доме, находящаяся в собственности (не включается площадь помещений, относящихся к общему имуществу в многоквартирном доме).</w:t>
      </w:r>
    </w:p>
    <w:p w:rsidR="00DF77CF" w:rsidRPr="00090D03" w:rsidRDefault="00DF77CF" w:rsidP="00DF77CF">
      <w:pPr>
        <w:ind w:firstLine="598"/>
        <w:jc w:val="both"/>
        <w:rPr>
          <w:b/>
          <w:bCs/>
        </w:rPr>
      </w:pPr>
      <w:r w:rsidRPr="00090D03">
        <w:rPr>
          <w:b/>
          <w:bCs/>
          <w:u w:val="single"/>
        </w:rPr>
        <w:t>С предоставлением следующей документации</w:t>
      </w:r>
      <w:r w:rsidRPr="00090D03">
        <w:rPr>
          <w:b/>
          <w:bCs/>
        </w:rPr>
        <w:t>.</w:t>
      </w:r>
    </w:p>
    <w:p w:rsidR="00DF77CF" w:rsidRPr="00090D03" w:rsidRDefault="00DF77CF" w:rsidP="00DF77CF">
      <w:pPr>
        <w:shd w:val="clear" w:color="auto" w:fill="FFFFFF"/>
        <w:ind w:right="-5" w:firstLine="598"/>
        <w:jc w:val="both"/>
        <w:rPr>
          <w:spacing w:val="-10"/>
        </w:rPr>
      </w:pPr>
      <w:r w:rsidRPr="00090D03">
        <w:rPr>
          <w:b/>
          <w:bCs/>
        </w:rPr>
        <w:t>Д</w:t>
      </w:r>
      <w:r w:rsidRPr="00090D03">
        <w:rPr>
          <w:b/>
          <w:bCs/>
          <w:spacing w:val="-10"/>
        </w:rPr>
        <w:t>окументы</w:t>
      </w:r>
      <w:r w:rsidRPr="00090D03">
        <w:rPr>
          <w:spacing w:val="-10"/>
        </w:rPr>
        <w:t>, подтверждающие:</w:t>
      </w:r>
    </w:p>
    <w:p w:rsidR="00DF77CF" w:rsidRDefault="00DF77CF" w:rsidP="00DF77CF">
      <w:pPr>
        <w:shd w:val="clear" w:color="auto" w:fill="FFFFFF"/>
        <w:ind w:left="43" w:firstLine="677"/>
        <w:jc w:val="both"/>
      </w:pPr>
    </w:p>
    <w:p w:rsidR="00DF77CF" w:rsidRPr="00090D03" w:rsidRDefault="00DF77CF" w:rsidP="00DF77CF">
      <w:pPr>
        <w:shd w:val="clear" w:color="auto" w:fill="FFFFFF"/>
        <w:ind w:left="43" w:firstLine="677"/>
        <w:jc w:val="both"/>
        <w:rPr>
          <w:spacing w:val="4"/>
        </w:rPr>
      </w:pPr>
      <w:r w:rsidRPr="00090D03">
        <w:t xml:space="preserve">1. Выбор собственниками помещений в многоквартирном доме способа управления </w:t>
      </w:r>
      <w:r w:rsidRPr="00090D03">
        <w:rPr>
          <w:spacing w:val="-1"/>
        </w:rPr>
        <w:t>данным домом.</w:t>
      </w:r>
      <w:r w:rsidRPr="00090D03">
        <w:rPr>
          <w:spacing w:val="4"/>
        </w:rPr>
        <w:t xml:space="preserve"> </w:t>
      </w:r>
    </w:p>
    <w:p w:rsidR="00DF77CF" w:rsidRPr="00090D03" w:rsidRDefault="00DF77CF" w:rsidP="00DF77CF">
      <w:pPr>
        <w:shd w:val="clear" w:color="auto" w:fill="FFFFFF"/>
        <w:tabs>
          <w:tab w:val="left" w:pos="1354"/>
        </w:tabs>
        <w:ind w:left="24" w:firstLine="710"/>
        <w:jc w:val="both"/>
      </w:pPr>
      <w:proofErr w:type="gramStart"/>
      <w:r w:rsidRPr="00090D03">
        <w:rPr>
          <w:spacing w:val="9"/>
        </w:rPr>
        <w:lastRenderedPageBreak/>
        <w:t xml:space="preserve">Документами, подтверждающими выбор собственниками помещений в </w:t>
      </w:r>
      <w:r w:rsidRPr="00090D03">
        <w:t>многоквартирном доме способа управления данным домом являются</w:t>
      </w:r>
      <w:proofErr w:type="gramEnd"/>
      <w:r w:rsidRPr="00090D03">
        <w:t>:</w:t>
      </w:r>
    </w:p>
    <w:p w:rsidR="00DF77CF" w:rsidRDefault="00DF77CF" w:rsidP="00DF77CF">
      <w:pPr>
        <w:shd w:val="clear" w:color="auto" w:fill="FFFFFF"/>
        <w:tabs>
          <w:tab w:val="left" w:pos="993"/>
        </w:tabs>
        <w:ind w:firstLine="715"/>
        <w:jc w:val="both"/>
        <w:rPr>
          <w:spacing w:val="-1"/>
        </w:rPr>
      </w:pPr>
      <w:r w:rsidRPr="00090D03">
        <w:t>А)</w:t>
      </w:r>
      <w:r w:rsidRPr="00090D03">
        <w:tab/>
      </w:r>
      <w:r w:rsidRPr="00090D03">
        <w:rPr>
          <w:spacing w:val="-1"/>
        </w:rPr>
        <w:t xml:space="preserve">в случае если в многоквартирном доме создано товарищество собственников </w:t>
      </w:r>
      <w:r w:rsidRPr="00090D03">
        <w:rPr>
          <w:spacing w:val="7"/>
        </w:rPr>
        <w:t xml:space="preserve">жилья (жилищный, жилищно-строительный либо иной специализированный </w:t>
      </w:r>
      <w:r w:rsidRPr="00090D03">
        <w:rPr>
          <w:spacing w:val="-1"/>
        </w:rPr>
        <w:t>потребительский кооператив):</w:t>
      </w:r>
    </w:p>
    <w:p w:rsidR="00DF77CF" w:rsidRPr="0034034E" w:rsidRDefault="00DF77CF" w:rsidP="00DF77CF">
      <w:pPr>
        <w:numPr>
          <w:ilvl w:val="0"/>
          <w:numId w:val="11"/>
        </w:numPr>
        <w:jc w:val="both"/>
      </w:pPr>
      <w:r w:rsidRPr="0034034E">
        <w:t xml:space="preserve">копия протокола общего собрания собственников помещений в многоквартирном доме по выбору способа управления многоквартирным домом (создания </w:t>
      </w:r>
      <w:r w:rsidRPr="0034034E">
        <w:rPr>
          <w:spacing w:val="-1"/>
        </w:rPr>
        <w:t xml:space="preserve">товарищества собственников </w:t>
      </w:r>
      <w:r w:rsidRPr="0034034E">
        <w:rPr>
          <w:spacing w:val="7"/>
        </w:rPr>
        <w:t>жилья</w:t>
      </w:r>
      <w:r w:rsidRPr="0034034E">
        <w:t>) с приложением листа (листов) голосования с подписями собственников помещений, по каждому решению;</w:t>
      </w:r>
    </w:p>
    <w:p w:rsidR="00DF77CF" w:rsidRPr="0034034E" w:rsidRDefault="00DF77CF" w:rsidP="00DF77CF">
      <w:pPr>
        <w:numPr>
          <w:ilvl w:val="0"/>
          <w:numId w:val="11"/>
        </w:numPr>
        <w:jc w:val="both"/>
      </w:pPr>
      <w:r w:rsidRPr="0034034E">
        <w:t>копия свидетельства о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жилья;</w:t>
      </w:r>
    </w:p>
    <w:p w:rsidR="00DF77CF" w:rsidRPr="0034034E" w:rsidRDefault="00DF77CF" w:rsidP="00DF77CF">
      <w:pPr>
        <w:numPr>
          <w:ilvl w:val="0"/>
          <w:numId w:val="11"/>
        </w:numPr>
        <w:jc w:val="both"/>
      </w:pPr>
      <w:r w:rsidRPr="0034034E">
        <w:t>копия свидетельства о присвоении организации ИНН, заверенная председателем правления товарищества собственников жилья;</w:t>
      </w:r>
    </w:p>
    <w:p w:rsidR="00DF77CF" w:rsidRPr="0034034E" w:rsidRDefault="00DF77CF" w:rsidP="00DF77CF">
      <w:pPr>
        <w:numPr>
          <w:ilvl w:val="0"/>
          <w:numId w:val="11"/>
        </w:numPr>
        <w:jc w:val="both"/>
      </w:pPr>
      <w:r w:rsidRPr="0034034E">
        <w:t>копию устава товарищества собственников жилья, подтверждающая, что собственники помещений в многоквартирном доме, на включение которого в Муниципальную программу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DF77CF" w:rsidRPr="0034034E" w:rsidRDefault="00DF77CF" w:rsidP="00DF77CF">
      <w:pPr>
        <w:shd w:val="clear" w:color="auto" w:fill="FFFFFF"/>
        <w:tabs>
          <w:tab w:val="left" w:pos="993"/>
        </w:tabs>
        <w:ind w:firstLine="709"/>
        <w:jc w:val="both"/>
      </w:pPr>
      <w:r w:rsidRPr="0034034E">
        <w:t>Б)</w:t>
      </w:r>
      <w:r w:rsidRPr="0034034E">
        <w:tab/>
      </w:r>
      <w:r w:rsidRPr="0034034E">
        <w:rPr>
          <w:spacing w:val="12"/>
        </w:rPr>
        <w:t xml:space="preserve">в случае если в многоквартирном доме не создано товарищество </w:t>
      </w:r>
      <w:r w:rsidRPr="0034034E">
        <w:rPr>
          <w:spacing w:val="6"/>
        </w:rPr>
        <w:t>собственников жилья</w:t>
      </w:r>
      <w:r w:rsidRPr="0034034E">
        <w:rPr>
          <w:spacing w:val="2"/>
        </w:rPr>
        <w:t xml:space="preserve">, а для управления многоквартирным </w:t>
      </w:r>
      <w:r w:rsidRPr="0034034E">
        <w:t>домом собственниками помещений выбрана управляющая организация:</w:t>
      </w:r>
    </w:p>
    <w:p w:rsidR="00DF77CF" w:rsidRPr="0034034E" w:rsidRDefault="00DF77CF" w:rsidP="00DF77CF">
      <w:pPr>
        <w:numPr>
          <w:ilvl w:val="0"/>
          <w:numId w:val="11"/>
        </w:numPr>
        <w:jc w:val="both"/>
      </w:pPr>
      <w:r w:rsidRPr="0034034E">
        <w:t>копия протокола общего собрания собственников помещений в многоквартирном доме по выбору способа управления многоквартирным домом с приложением листа (листов) голосования с подписями собственников помещений, по каждому решению:</w:t>
      </w:r>
    </w:p>
    <w:p w:rsidR="00DF77CF" w:rsidRPr="0034034E" w:rsidRDefault="00DF77CF" w:rsidP="00DF77CF">
      <w:pPr>
        <w:numPr>
          <w:ilvl w:val="0"/>
          <w:numId w:val="11"/>
        </w:numPr>
        <w:tabs>
          <w:tab w:val="clear" w:pos="794"/>
          <w:tab w:val="num" w:pos="1276"/>
        </w:tabs>
        <w:ind w:left="1276" w:hanging="283"/>
        <w:jc w:val="both"/>
      </w:pPr>
      <w:r w:rsidRPr="0034034E">
        <w:t>о выборе в качестве способа управления многоквартирным домом управление управляющей организацией;</w:t>
      </w:r>
    </w:p>
    <w:p w:rsidR="00DF77CF" w:rsidRPr="0034034E" w:rsidRDefault="00DF77CF" w:rsidP="00DF77CF">
      <w:pPr>
        <w:numPr>
          <w:ilvl w:val="0"/>
          <w:numId w:val="11"/>
        </w:numPr>
        <w:tabs>
          <w:tab w:val="clear" w:pos="794"/>
          <w:tab w:val="num" w:pos="1276"/>
        </w:tabs>
        <w:ind w:left="1276" w:hanging="283"/>
        <w:jc w:val="both"/>
      </w:pPr>
      <w:r w:rsidRPr="0034034E">
        <w:t>о выборе управляющей организации для заключения договора управления многоквартирным домом;</w:t>
      </w:r>
    </w:p>
    <w:p w:rsidR="00DF77CF" w:rsidRPr="0034034E" w:rsidRDefault="00DF77CF" w:rsidP="00DF77CF">
      <w:pPr>
        <w:numPr>
          <w:ilvl w:val="0"/>
          <w:numId w:val="12"/>
        </w:numPr>
        <w:jc w:val="both"/>
      </w:pPr>
      <w:r w:rsidRPr="0034034E">
        <w:t>копия договора управления многоквартирным домом, заверенная руководителем управляющей организации;</w:t>
      </w:r>
    </w:p>
    <w:p w:rsidR="00DF77CF" w:rsidRPr="0034034E" w:rsidRDefault="00DF77CF" w:rsidP="00DF77CF">
      <w:pPr>
        <w:numPr>
          <w:ilvl w:val="0"/>
          <w:numId w:val="12"/>
        </w:numPr>
        <w:jc w:val="both"/>
      </w:pPr>
      <w:r w:rsidRPr="0034034E">
        <w:t>копия свидетельства о регистрации управляющей организации, заверенная руководителем управляющей организации;</w:t>
      </w:r>
    </w:p>
    <w:p w:rsidR="00DF77CF" w:rsidRPr="0034034E" w:rsidRDefault="00DF77CF" w:rsidP="00DF77CF">
      <w:pPr>
        <w:numPr>
          <w:ilvl w:val="0"/>
          <w:numId w:val="12"/>
        </w:numPr>
        <w:jc w:val="both"/>
      </w:pPr>
      <w:r w:rsidRPr="0034034E"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DF77CF" w:rsidRDefault="00DF77CF" w:rsidP="00DF77CF">
      <w:pPr>
        <w:shd w:val="clear" w:color="auto" w:fill="FFFFFF"/>
        <w:ind w:left="43" w:firstLine="677"/>
        <w:jc w:val="both"/>
        <w:rPr>
          <w:spacing w:val="4"/>
        </w:rPr>
      </w:pPr>
    </w:p>
    <w:p w:rsidR="00DF77CF" w:rsidRPr="0034034E" w:rsidRDefault="00DF77CF" w:rsidP="00DF77CF">
      <w:pPr>
        <w:shd w:val="clear" w:color="auto" w:fill="FFFFFF"/>
        <w:ind w:left="43" w:firstLine="677"/>
        <w:jc w:val="both"/>
      </w:pPr>
      <w:r w:rsidRPr="0034034E">
        <w:rPr>
          <w:spacing w:val="4"/>
        </w:rPr>
        <w:t xml:space="preserve">2. Решение собственников помещений участвовать в муниципальной адресной </w:t>
      </w:r>
      <w:r w:rsidRPr="0034034E">
        <w:t>программе по проведению капитального ремонта многоквартирных домов.</w:t>
      </w:r>
    </w:p>
    <w:p w:rsidR="00DF77CF" w:rsidRPr="0034034E" w:rsidRDefault="00DF77CF" w:rsidP="00DF77CF">
      <w:pPr>
        <w:shd w:val="clear" w:color="auto" w:fill="FFFFFF"/>
        <w:tabs>
          <w:tab w:val="left" w:pos="1354"/>
        </w:tabs>
        <w:ind w:left="24" w:firstLine="710"/>
        <w:jc w:val="both"/>
      </w:pPr>
      <w:proofErr w:type="gramStart"/>
      <w:r w:rsidRPr="0034034E">
        <w:rPr>
          <w:spacing w:val="3"/>
        </w:rPr>
        <w:t xml:space="preserve">Документом, подтверждающим решение собственников помещений </w:t>
      </w:r>
      <w:r w:rsidRPr="0034034E">
        <w:rPr>
          <w:spacing w:val="1"/>
        </w:rPr>
        <w:t xml:space="preserve">участвовать в муниципальной адресной программе по проведению капитального ремонта </w:t>
      </w:r>
      <w:r w:rsidRPr="0034034E">
        <w:rPr>
          <w:spacing w:val="-1"/>
        </w:rPr>
        <w:t xml:space="preserve">многоквартирных домов, является </w:t>
      </w:r>
      <w:r w:rsidRPr="0034034E">
        <w:rPr>
          <w:spacing w:val="11"/>
        </w:rPr>
        <w:t xml:space="preserve">протокол общего собрания членов товарищества собственников жилья </w:t>
      </w:r>
      <w:r w:rsidRPr="0034034E">
        <w:rPr>
          <w:spacing w:val="-1"/>
        </w:rPr>
        <w:t xml:space="preserve">(жилищного, жилищно-строительного либо иного специализированного потребительского </w:t>
      </w:r>
      <w:r w:rsidRPr="0034034E">
        <w:t>кооператива) или общего собрания собственников помещений в многоквартирном доме, выбравших управляющую организацию, содержащей решения:</w:t>
      </w:r>
      <w:proofErr w:type="gramEnd"/>
    </w:p>
    <w:p w:rsidR="00DF77CF" w:rsidRPr="0034034E" w:rsidRDefault="00DF77CF" w:rsidP="00DF77CF">
      <w:pPr>
        <w:numPr>
          <w:ilvl w:val="0"/>
          <w:numId w:val="13"/>
        </w:numPr>
        <w:shd w:val="clear" w:color="auto" w:fill="FFFFFF"/>
        <w:ind w:right="53"/>
        <w:jc w:val="both"/>
      </w:pPr>
      <w:r w:rsidRPr="0034034E">
        <w:t>об участии в адресной муниципальной программе по проведению капитального ремонта многоквартирных домов;</w:t>
      </w:r>
    </w:p>
    <w:p w:rsidR="00DF77CF" w:rsidRPr="0034034E" w:rsidRDefault="00DF77CF" w:rsidP="00DF77CF">
      <w:pPr>
        <w:numPr>
          <w:ilvl w:val="0"/>
          <w:numId w:val="13"/>
        </w:numPr>
        <w:shd w:val="clear" w:color="auto" w:fill="FFFFFF"/>
        <w:ind w:right="53"/>
        <w:jc w:val="both"/>
      </w:pPr>
      <w:r w:rsidRPr="0034034E">
        <w:lastRenderedPageBreak/>
        <w:t xml:space="preserve">о долевом финансировании капитального ремонта многоквартирного дома за счет </w:t>
      </w:r>
      <w:r w:rsidRPr="0034034E">
        <w:rPr>
          <w:spacing w:val="3"/>
        </w:rPr>
        <w:t xml:space="preserve">средств товарищества собственников жилья (жилищного, жилищно-строительного </w:t>
      </w:r>
      <w:r w:rsidRPr="0034034E">
        <w:rPr>
          <w:spacing w:val="1"/>
        </w:rPr>
        <w:t xml:space="preserve">кооператива или иного специализированного потребительского кооператива) либо </w:t>
      </w:r>
      <w:r w:rsidRPr="0034034E">
        <w:t>собственников помещений в многоквартирном доме;</w:t>
      </w:r>
    </w:p>
    <w:p w:rsidR="00DF77CF" w:rsidRPr="0034034E" w:rsidRDefault="00DF77CF" w:rsidP="00DF77CF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</w:pPr>
      <w:proofErr w:type="gramStart"/>
      <w:r w:rsidRPr="0034034E">
        <w:t>видах</w:t>
      </w:r>
      <w:proofErr w:type="gramEnd"/>
      <w:r w:rsidRPr="0034034E">
        <w:t xml:space="preserve"> работ по капитальному ремонту.</w:t>
      </w:r>
    </w:p>
    <w:p w:rsidR="00DF77CF" w:rsidRPr="0034034E" w:rsidRDefault="00DF77CF" w:rsidP="00DF77CF">
      <w:pPr>
        <w:widowControl w:val="0"/>
        <w:tabs>
          <w:tab w:val="left" w:pos="0"/>
        </w:tabs>
        <w:suppressAutoHyphens/>
        <w:jc w:val="both"/>
      </w:pPr>
      <w:r w:rsidRPr="0034034E">
        <w:tab/>
      </w:r>
    </w:p>
    <w:p w:rsidR="00DF77CF" w:rsidRPr="0034034E" w:rsidRDefault="00DF77CF" w:rsidP="00DF77CF">
      <w:pPr>
        <w:shd w:val="clear" w:color="auto" w:fill="FFFFFF"/>
        <w:ind w:firstLine="720"/>
        <w:jc w:val="both"/>
        <w:rPr>
          <w:spacing w:val="-1"/>
        </w:rPr>
      </w:pPr>
      <w:r w:rsidRPr="0034034E">
        <w:t>3. Необходимость проведения капитального ремонта в многоквартирном доме</w:t>
      </w:r>
      <w:r w:rsidRPr="0034034E">
        <w:rPr>
          <w:spacing w:val="-1"/>
        </w:rPr>
        <w:t>.</w:t>
      </w:r>
    </w:p>
    <w:p w:rsidR="00DF77CF" w:rsidRPr="0034034E" w:rsidRDefault="00DF77CF" w:rsidP="00DF77CF">
      <w:pPr>
        <w:shd w:val="clear" w:color="auto" w:fill="FFFFFF"/>
        <w:tabs>
          <w:tab w:val="left" w:pos="1354"/>
        </w:tabs>
        <w:ind w:left="24" w:firstLine="710"/>
        <w:jc w:val="both"/>
      </w:pPr>
      <w:r w:rsidRPr="0034034E">
        <w:rPr>
          <w:spacing w:val="2"/>
        </w:rPr>
        <w:t xml:space="preserve">Документами, подтверждающими необходимость проведения капитального </w:t>
      </w:r>
      <w:r w:rsidRPr="0034034E">
        <w:t>ремонта в многоквартирном доме, являются:</w:t>
      </w:r>
    </w:p>
    <w:p w:rsidR="00DF77CF" w:rsidRPr="0034034E" w:rsidRDefault="00DF77CF" w:rsidP="00DF77CF">
      <w:pPr>
        <w:numPr>
          <w:ilvl w:val="0"/>
          <w:numId w:val="14"/>
        </w:numPr>
        <w:shd w:val="clear" w:color="auto" w:fill="FFFFFF"/>
        <w:jc w:val="both"/>
      </w:pPr>
      <w:r w:rsidRPr="0034034E">
        <w:t>копия технического паспорта многоквартирного дома;</w:t>
      </w:r>
    </w:p>
    <w:p w:rsidR="00DF77CF" w:rsidRPr="0034034E" w:rsidRDefault="00DF77CF" w:rsidP="00DF77CF">
      <w:pPr>
        <w:numPr>
          <w:ilvl w:val="0"/>
          <w:numId w:val="14"/>
        </w:numPr>
        <w:shd w:val="clear" w:color="auto" w:fill="FFFFFF"/>
        <w:ind w:right="38"/>
        <w:jc w:val="both"/>
        <w:rPr>
          <w:spacing w:val="-2"/>
        </w:rPr>
      </w:pPr>
      <w:r w:rsidRPr="0034034E">
        <w:rPr>
          <w:spacing w:val="2"/>
        </w:rPr>
        <w:t xml:space="preserve">копия акта сдачи-приемки дома после последнего комплексного капитального </w:t>
      </w:r>
      <w:r w:rsidRPr="0034034E">
        <w:rPr>
          <w:spacing w:val="-2"/>
        </w:rPr>
        <w:t xml:space="preserve">ремонта </w:t>
      </w:r>
      <w:r w:rsidRPr="0034034E">
        <w:t>(при наличии)</w:t>
      </w:r>
      <w:r w:rsidRPr="0034034E">
        <w:rPr>
          <w:spacing w:val="-2"/>
        </w:rPr>
        <w:t>;</w:t>
      </w:r>
    </w:p>
    <w:p w:rsidR="00DF77CF" w:rsidRPr="0034034E" w:rsidRDefault="00DF77CF" w:rsidP="00DF77CF">
      <w:pPr>
        <w:numPr>
          <w:ilvl w:val="0"/>
          <w:numId w:val="14"/>
        </w:numPr>
        <w:shd w:val="clear" w:color="auto" w:fill="FFFFFF"/>
        <w:ind w:right="43"/>
        <w:jc w:val="both"/>
      </w:pPr>
      <w:r w:rsidRPr="0034034E">
        <w:rPr>
          <w:spacing w:val="2"/>
        </w:rPr>
        <w:t>акт (акты) обследования технического состояния многоквартирного дома</w:t>
      </w:r>
      <w:r w:rsidRPr="0034034E">
        <w:rPr>
          <w:spacing w:val="7"/>
        </w:rPr>
        <w:t xml:space="preserve">, подготовленные </w:t>
      </w:r>
      <w:r w:rsidRPr="0034034E">
        <w:t>управляющей организацией;</w:t>
      </w:r>
    </w:p>
    <w:p w:rsidR="00DF77CF" w:rsidRPr="0034034E" w:rsidRDefault="00DF77CF" w:rsidP="00DF77CF">
      <w:pPr>
        <w:numPr>
          <w:ilvl w:val="0"/>
          <w:numId w:val="14"/>
        </w:numPr>
        <w:jc w:val="both"/>
      </w:pPr>
      <w:r w:rsidRPr="0034034E">
        <w:rPr>
          <w:spacing w:val="1"/>
        </w:rPr>
        <w:t xml:space="preserve">проектно - сметная документация на проведение капитального ремонта в многоквартирном </w:t>
      </w:r>
      <w:r w:rsidRPr="0034034E">
        <w:t xml:space="preserve">доме, согласованная в установленном порядке. </w:t>
      </w:r>
    </w:p>
    <w:p w:rsidR="00DF77CF" w:rsidRDefault="00DF77CF" w:rsidP="00DF77CF">
      <w:pPr>
        <w:pStyle w:val="a6"/>
        <w:ind w:left="0" w:firstLine="680"/>
        <w:jc w:val="both"/>
      </w:pPr>
    </w:p>
    <w:p w:rsidR="00DF77CF" w:rsidRPr="009B3D48" w:rsidRDefault="00DF77CF" w:rsidP="00DF77CF">
      <w:pPr>
        <w:numPr>
          <w:ilvl w:val="0"/>
          <w:numId w:val="15"/>
        </w:numPr>
        <w:jc w:val="both"/>
        <w:outlineLvl w:val="1"/>
      </w:pPr>
      <w:r>
        <w:t>3</w:t>
      </w:r>
      <w:r w:rsidRPr="009B3D48">
        <w:t>аверенную копию документа подтверждающего проведение государственного кадастрового учета земельного участка, на котором расположен многоквартирный дом (кадастровый паспорт);</w:t>
      </w:r>
    </w:p>
    <w:p w:rsidR="00DF77CF" w:rsidRPr="009B3D48" w:rsidRDefault="00DF77CF" w:rsidP="00DF77CF">
      <w:pPr>
        <w:numPr>
          <w:ilvl w:val="0"/>
          <w:numId w:val="15"/>
        </w:numPr>
        <w:jc w:val="both"/>
      </w:pPr>
      <w:r>
        <w:t>Т</w:t>
      </w:r>
      <w:r w:rsidRPr="009B3D48">
        <w:t>ехнический паспорт многоквартирного дома в соответствии Методическими рекомендациями по составлению технического паспорта многоквартирного дома, размещенными на официальном сайте государственной корпорации - Фонд содействия реформированию жилищно-коммунального хозяйства;</w:t>
      </w:r>
    </w:p>
    <w:p w:rsidR="00DF77CF" w:rsidRPr="009B3D48" w:rsidRDefault="00DF77CF" w:rsidP="00DF77CF">
      <w:pPr>
        <w:ind w:left="568"/>
        <w:jc w:val="both"/>
      </w:pPr>
    </w:p>
    <w:p w:rsidR="00DF77CF" w:rsidRPr="0034034E" w:rsidRDefault="00DF77CF" w:rsidP="00DF77CF">
      <w:pPr>
        <w:tabs>
          <w:tab w:val="left" w:pos="7020"/>
        </w:tabs>
        <w:jc w:val="both"/>
      </w:pPr>
    </w:p>
    <w:p w:rsidR="00DF77CF" w:rsidRPr="0034034E" w:rsidRDefault="00DF77CF" w:rsidP="00DF77CF">
      <w:pPr>
        <w:widowControl w:val="0"/>
        <w:tabs>
          <w:tab w:val="left" w:pos="9072"/>
        </w:tabs>
        <w:jc w:val="both"/>
        <w:rPr>
          <w:rFonts w:ascii="Times New Roman CYR" w:hAnsi="Times New Roman CYR" w:cs="Times New Roman CYR"/>
        </w:rPr>
      </w:pPr>
    </w:p>
    <w:p w:rsidR="00DF77CF" w:rsidRDefault="00DF77CF" w:rsidP="00DF77CF">
      <w:pPr>
        <w:widowControl w:val="0"/>
        <w:tabs>
          <w:tab w:val="left" w:pos="9072"/>
        </w:tabs>
        <w:ind w:right="6"/>
        <w:jc w:val="both"/>
        <w:rPr>
          <w:rFonts w:ascii="Times New Roman CYR" w:hAnsi="Times New Roman CYR" w:cs="Times New Roman CYR"/>
        </w:rPr>
      </w:pPr>
    </w:p>
    <w:p w:rsidR="00DF77CF" w:rsidRDefault="00DF77CF" w:rsidP="00DF77CF">
      <w:pPr>
        <w:widowControl w:val="0"/>
        <w:tabs>
          <w:tab w:val="left" w:pos="9072"/>
        </w:tabs>
        <w:rPr>
          <w:rFonts w:ascii="Times New Roman CYR" w:hAnsi="Times New Roman CYR" w:cs="Times New Roman CYR"/>
        </w:rPr>
      </w:pPr>
    </w:p>
    <w:p w:rsidR="00DF77CF" w:rsidRDefault="00DF77CF" w:rsidP="00DF77CF"/>
    <w:p w:rsidR="00DF77CF" w:rsidRDefault="00DF77CF">
      <w:pPr>
        <w:rPr>
          <w:sz w:val="28"/>
          <w:szCs w:val="28"/>
        </w:rPr>
      </w:pPr>
    </w:p>
    <w:sectPr w:rsidR="00DF77CF" w:rsidSect="00224D68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80" w:rsidRDefault="00366080" w:rsidP="00FB5DCC">
      <w:r>
        <w:separator/>
      </w:r>
    </w:p>
  </w:endnote>
  <w:endnote w:type="continuationSeparator" w:id="0">
    <w:p w:rsidR="00366080" w:rsidRDefault="00366080" w:rsidP="00FB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CF" w:rsidRDefault="00DF77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CF" w:rsidRDefault="007242CC">
    <w:pPr>
      <w:pStyle w:val="ab"/>
      <w:tabs>
        <w:tab w:val="center" w:pos="728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29" type="#_x0000_t202" style="position:absolute;margin-left:0;margin-top:.05pt;width:11.9pt;height:13.65pt;z-index:251660288;mso-wrap-distance-left:0;mso-wrap-distance-right:0;mso-position-horizontal:center;mso-position-horizontal-relative:margin" stroked="f">
          <v:fill opacity="0" color2="black"/>
          <v:textbox style="mso-next-textbox:#_x0000_s22529" inset="0,0,0,0">
            <w:txbxContent>
              <w:p w:rsidR="00DF77CF" w:rsidRDefault="00DF77CF"/>
              <w:p w:rsidR="00DF77CF" w:rsidRDefault="00DF77CF"/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CF" w:rsidRDefault="00DF77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CF" w:rsidRDefault="00DF77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80" w:rsidRDefault="00366080" w:rsidP="00FB5DCC">
      <w:r>
        <w:separator/>
      </w:r>
    </w:p>
  </w:footnote>
  <w:footnote w:type="continuationSeparator" w:id="0">
    <w:p w:rsidR="00366080" w:rsidRDefault="00366080" w:rsidP="00FB5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519"/>
      <w:docPartObj>
        <w:docPartGallery w:val="Page Numbers (Top of Page)"/>
        <w:docPartUnique/>
      </w:docPartObj>
    </w:sdtPr>
    <w:sdtContent>
      <w:p w:rsidR="003F301F" w:rsidRDefault="007242CC">
        <w:pPr>
          <w:pStyle w:val="ad"/>
          <w:jc w:val="right"/>
        </w:pPr>
        <w:fldSimple w:instr=" PAGE   \* MERGEFORMAT ">
          <w:r w:rsidR="001F4820">
            <w:rPr>
              <w:noProof/>
            </w:rPr>
            <w:t>6</w:t>
          </w:r>
        </w:fldSimple>
      </w:p>
    </w:sdtContent>
  </w:sdt>
  <w:p w:rsidR="003F301F" w:rsidRDefault="003F30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9">
    <w:nsid w:val="2D6661B4"/>
    <w:multiLevelType w:val="hybridMultilevel"/>
    <w:tmpl w:val="6CD250D6"/>
    <w:lvl w:ilvl="0" w:tplc="3DCAB864">
      <w:start w:val="1"/>
      <w:numFmt w:val="bullet"/>
      <w:lvlText w:val=""/>
      <w:lvlJc w:val="left"/>
      <w:pPr>
        <w:tabs>
          <w:tab w:val="num" w:pos="794"/>
        </w:tabs>
        <w:ind w:left="9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06433E"/>
    <w:multiLevelType w:val="hybridMultilevel"/>
    <w:tmpl w:val="F1BA1908"/>
    <w:lvl w:ilvl="0" w:tplc="3DCAB864">
      <w:start w:val="1"/>
      <w:numFmt w:val="bullet"/>
      <w:lvlText w:val=""/>
      <w:lvlJc w:val="left"/>
      <w:pPr>
        <w:tabs>
          <w:tab w:val="num" w:pos="794"/>
        </w:tabs>
        <w:ind w:left="9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9B54BD"/>
    <w:multiLevelType w:val="hybridMultilevel"/>
    <w:tmpl w:val="E20807D8"/>
    <w:lvl w:ilvl="0" w:tplc="0419000F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46E35A9"/>
    <w:multiLevelType w:val="hybridMultilevel"/>
    <w:tmpl w:val="BC6C31AA"/>
    <w:lvl w:ilvl="0" w:tplc="3DCAB864">
      <w:start w:val="1"/>
      <w:numFmt w:val="bullet"/>
      <w:lvlText w:val=""/>
      <w:lvlJc w:val="left"/>
      <w:pPr>
        <w:tabs>
          <w:tab w:val="num" w:pos="794"/>
        </w:tabs>
        <w:ind w:left="9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E13972"/>
    <w:multiLevelType w:val="hybridMultilevel"/>
    <w:tmpl w:val="37BA3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6467B0"/>
    <w:multiLevelType w:val="hybridMultilevel"/>
    <w:tmpl w:val="3730896E"/>
    <w:lvl w:ilvl="0" w:tplc="3DCAB864">
      <w:start w:val="1"/>
      <w:numFmt w:val="bullet"/>
      <w:lvlText w:val=""/>
      <w:lvlJc w:val="left"/>
      <w:pPr>
        <w:tabs>
          <w:tab w:val="num" w:pos="794"/>
        </w:tabs>
        <w:ind w:left="96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D91"/>
    <w:rsid w:val="00035260"/>
    <w:rsid w:val="00042B37"/>
    <w:rsid w:val="00050E8F"/>
    <w:rsid w:val="000932E6"/>
    <w:rsid w:val="000D2798"/>
    <w:rsid w:val="001375FC"/>
    <w:rsid w:val="001554ED"/>
    <w:rsid w:val="00195041"/>
    <w:rsid w:val="001F4820"/>
    <w:rsid w:val="00224D68"/>
    <w:rsid w:val="002725E9"/>
    <w:rsid w:val="002969FD"/>
    <w:rsid w:val="002B6FEA"/>
    <w:rsid w:val="002F0CA4"/>
    <w:rsid w:val="00313A8D"/>
    <w:rsid w:val="00322694"/>
    <w:rsid w:val="00366080"/>
    <w:rsid w:val="003F301F"/>
    <w:rsid w:val="00443C7E"/>
    <w:rsid w:val="004B1177"/>
    <w:rsid w:val="004C67D3"/>
    <w:rsid w:val="004D7FEA"/>
    <w:rsid w:val="005031F5"/>
    <w:rsid w:val="005217E6"/>
    <w:rsid w:val="005F7640"/>
    <w:rsid w:val="00623217"/>
    <w:rsid w:val="006326DF"/>
    <w:rsid w:val="006C7BD7"/>
    <w:rsid w:val="007127D9"/>
    <w:rsid w:val="007242CC"/>
    <w:rsid w:val="007640FB"/>
    <w:rsid w:val="00773C56"/>
    <w:rsid w:val="009876B7"/>
    <w:rsid w:val="009B036C"/>
    <w:rsid w:val="00A06834"/>
    <w:rsid w:val="00A74C29"/>
    <w:rsid w:val="00A91097"/>
    <w:rsid w:val="00A93D91"/>
    <w:rsid w:val="00AD5D22"/>
    <w:rsid w:val="00AD676E"/>
    <w:rsid w:val="00B25556"/>
    <w:rsid w:val="00B6593D"/>
    <w:rsid w:val="00B93D86"/>
    <w:rsid w:val="00C600E9"/>
    <w:rsid w:val="00CA0CCF"/>
    <w:rsid w:val="00CC0D64"/>
    <w:rsid w:val="00D8270B"/>
    <w:rsid w:val="00D90AA0"/>
    <w:rsid w:val="00DF77CF"/>
    <w:rsid w:val="00EE7FEF"/>
    <w:rsid w:val="00F20077"/>
    <w:rsid w:val="00F43497"/>
    <w:rsid w:val="00F449F0"/>
    <w:rsid w:val="00F61C6F"/>
    <w:rsid w:val="00F63404"/>
    <w:rsid w:val="00FB5DCC"/>
    <w:rsid w:val="00FC2C68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041"/>
    <w:pPr>
      <w:ind w:left="720"/>
      <w:contextualSpacing/>
    </w:pPr>
  </w:style>
  <w:style w:type="paragraph" w:styleId="a6">
    <w:name w:val="Body Text Indent"/>
    <w:basedOn w:val="a"/>
    <w:link w:val="a7"/>
    <w:rsid w:val="005F764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7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434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F77C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F7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77CF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DF77C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PlusNormal">
    <w:name w:val="ConsPlusNormal"/>
    <w:rsid w:val="00DF77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7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7C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F77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footer"/>
    <w:basedOn w:val="a"/>
    <w:link w:val="ac"/>
    <w:rsid w:val="00DF77CF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DF77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F30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3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2012-06-13T11:29:00Z</cp:lastPrinted>
  <dcterms:created xsi:type="dcterms:W3CDTF">2012-03-20T06:43:00Z</dcterms:created>
  <dcterms:modified xsi:type="dcterms:W3CDTF">2012-06-13T11:34:00Z</dcterms:modified>
</cp:coreProperties>
</file>