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E5529A">
        <w:rPr>
          <w:rFonts w:ascii="Times New Roman" w:hAnsi="Times New Roman" w:cs="Times New Roman"/>
          <w:b/>
          <w:bCs/>
        </w:rPr>
        <w:t xml:space="preserve">  № 5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 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Жерновецкого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E5529A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д.Козловка</w:t>
      </w:r>
      <w:proofErr w:type="spellEnd"/>
      <w:r w:rsidR="00147488">
        <w:rPr>
          <w:rFonts w:ascii="Times New Roman" w:hAnsi="Times New Roman" w:cs="Times New Roman"/>
          <w:bCs/>
        </w:rPr>
        <w:t xml:space="preserve"> , </w:t>
      </w:r>
      <w:r w:rsidR="00556397">
        <w:rPr>
          <w:rFonts w:ascii="Times New Roman" w:hAnsi="Times New Roman" w:cs="Times New Roman"/>
          <w:bCs/>
        </w:rPr>
        <w:t xml:space="preserve"> домовладение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Ромичевой</w:t>
      </w:r>
      <w:proofErr w:type="spellEnd"/>
      <w:r>
        <w:rPr>
          <w:rFonts w:ascii="Times New Roman" w:hAnsi="Times New Roman" w:cs="Times New Roman"/>
          <w:bCs/>
        </w:rPr>
        <w:t xml:space="preserve"> В.А. </w:t>
      </w:r>
      <w:r w:rsidR="007D3AB7" w:rsidRPr="00B24C13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12 часов 4</w:t>
      </w:r>
      <w:r w:rsidR="00CA5794" w:rsidRPr="00B24C13">
        <w:rPr>
          <w:rFonts w:ascii="Times New Roman" w:hAnsi="Times New Roman" w:cs="Times New Roman"/>
          <w:bCs/>
        </w:rPr>
        <w:t>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902461">
              <w:rPr>
                <w:rFonts w:ascii="Times New Roman" w:hAnsi="Times New Roman" w:cs="Times New Roman"/>
                <w:bCs/>
              </w:rPr>
              <w:t>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>льского поселения –  А.А.Луговой</w:t>
            </w:r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>– Н.В.Захарова</w:t>
            </w:r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E5529A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F44C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E5529A">
              <w:rPr>
                <w:rFonts w:ascii="Times New Roman" w:hAnsi="Times New Roman" w:cs="Times New Roman"/>
              </w:rPr>
              <w:t>.Козловка</w:t>
            </w:r>
            <w:proofErr w:type="spellEnd"/>
            <w:r w:rsidR="00B37AD1">
              <w:rPr>
                <w:rFonts w:ascii="Times New Roman" w:hAnsi="Times New Roman" w:cs="Times New Roman"/>
              </w:rPr>
              <w:t xml:space="preserve"> </w:t>
            </w:r>
            <w:r w:rsidR="00880482">
              <w:rPr>
                <w:rFonts w:ascii="Times New Roman" w:hAnsi="Times New Roman" w:cs="Times New Roman"/>
              </w:rPr>
              <w:t>-</w:t>
            </w:r>
            <w:r w:rsidR="00902461">
              <w:rPr>
                <w:rFonts w:ascii="Times New Roman" w:hAnsi="Times New Roman" w:cs="Times New Roman"/>
              </w:rPr>
              <w:t xml:space="preserve"> </w:t>
            </w:r>
            <w:r w:rsidR="00E5529A">
              <w:rPr>
                <w:rFonts w:ascii="Times New Roman" w:hAnsi="Times New Roman" w:cs="Times New Roman"/>
              </w:rPr>
              <w:t>5</w:t>
            </w:r>
            <w:r w:rsidR="00E343AE">
              <w:rPr>
                <w:rFonts w:ascii="Times New Roman" w:hAnsi="Times New Roman" w:cs="Times New Roman"/>
              </w:rPr>
              <w:t xml:space="preserve"> человек ;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584C4E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Жерновецкого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А.А.Луговой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Он сообщил, что публичные слушания проводятся на основании постановления Администрации </w:t>
      </w:r>
      <w:r w:rsidR="00902461">
        <w:rPr>
          <w:rFonts w:ascii="Times New Roman" w:hAnsi="Times New Roman" w:cs="Times New Roman"/>
        </w:rPr>
        <w:t>Жерновецкого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32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Жерновецкого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18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>а № 76</w:t>
      </w:r>
      <w:r w:rsidR="00DF67C6" w:rsidRPr="00B24C13">
        <w:rPr>
          <w:rFonts w:ascii="Times New Roman" w:hAnsi="Times New Roman" w:cs="Times New Roman"/>
          <w:bCs/>
        </w:rPr>
        <w:t xml:space="preserve"> «Об утверждении положения « О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proofErr w:type="spellStart"/>
      <w:r w:rsidR="00902461">
        <w:rPr>
          <w:rFonts w:ascii="Times New Roman" w:hAnsi="Times New Roman" w:cs="Times New Roman"/>
          <w:bCs/>
        </w:rPr>
        <w:t>Жерновецком</w:t>
      </w:r>
      <w:proofErr w:type="spellEnd"/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Н.В.Захарова</w:t>
      </w:r>
      <w:r w:rsidRPr="00B24C13">
        <w:rPr>
          <w:rFonts w:ascii="Times New Roman" w:hAnsi="Times New Roman" w:cs="Times New Roman"/>
        </w:rPr>
        <w:t>.</w:t>
      </w:r>
    </w:p>
    <w:p w:rsidR="007D3AB7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3E1985" w:rsidRPr="003E1985" w:rsidRDefault="007D3AB7" w:rsidP="003E1985">
      <w:pPr>
        <w:pStyle w:val="a3"/>
        <w:rPr>
          <w:rFonts w:ascii="Times New Roman" w:hAnsi="Times New Roman" w:cs="Times New Roman"/>
          <w:sz w:val="22"/>
          <w:szCs w:val="22"/>
        </w:rPr>
      </w:pPr>
      <w:hyperlink r:id="rId5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Сводные схем</w:t>
        </w:r>
      </w:hyperlink>
      <w:r w:rsidR="003E1985">
        <w:t>ы</w:t>
      </w:r>
      <w:r w:rsidRPr="00B24C13">
        <w:t xml:space="preserve">: </w:t>
      </w:r>
    </w:p>
    <w:p w:rsidR="003E1985" w:rsidRPr="00EB58A0" w:rsidRDefault="003E1985" w:rsidP="00EB58A0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Д.Нижнее </w:t>
      </w:r>
      <w:proofErr w:type="spellStart"/>
      <w:r>
        <w:t>Муханово</w:t>
      </w:r>
      <w:proofErr w:type="spellEnd"/>
      <w:r>
        <w:t xml:space="preserve"> </w:t>
      </w:r>
      <w:r w:rsidR="00EB58A0">
        <w:t>,</w:t>
      </w:r>
      <w:r>
        <w:t>С.Жерновец</w:t>
      </w:r>
      <w:r w:rsidR="00EB58A0">
        <w:t xml:space="preserve"> ,</w:t>
      </w:r>
      <w:r w:rsidR="00880482">
        <w:t xml:space="preserve"> </w:t>
      </w:r>
      <w:proofErr w:type="spellStart"/>
      <w:r>
        <w:t>Д.Тугарино</w:t>
      </w:r>
      <w:proofErr w:type="spellEnd"/>
      <w:r>
        <w:t xml:space="preserve"> </w:t>
      </w:r>
      <w:r w:rsidR="00EB58A0">
        <w:t xml:space="preserve">, </w:t>
      </w:r>
      <w:r>
        <w:t xml:space="preserve">Д.Нижняя Слободка </w:t>
      </w:r>
      <w:r w:rsidR="00EB58A0">
        <w:t xml:space="preserve">, </w:t>
      </w:r>
      <w:proofErr w:type="spellStart"/>
      <w:r>
        <w:t>Д.Козловка</w:t>
      </w:r>
      <w:proofErr w:type="spellEnd"/>
      <w:r w:rsidR="00EB58A0">
        <w:t xml:space="preserve"> , </w:t>
      </w:r>
      <w:r>
        <w:t>П.Свобода</w:t>
      </w:r>
      <w:r w:rsidR="00EB58A0">
        <w:t xml:space="preserve">, </w:t>
      </w:r>
      <w:proofErr w:type="spellStart"/>
      <w:r>
        <w:t>Д.Жизло-Павлово</w:t>
      </w:r>
      <w:proofErr w:type="spellEnd"/>
      <w:r w:rsidR="00EB58A0">
        <w:t xml:space="preserve"> , </w:t>
      </w:r>
      <w:r>
        <w:t>Д.Антоновка</w:t>
      </w:r>
      <w:r w:rsidR="00EB58A0">
        <w:t xml:space="preserve"> , </w:t>
      </w:r>
      <w:proofErr w:type="spellStart"/>
      <w:r>
        <w:t>Д.Ладыжино</w:t>
      </w:r>
      <w:proofErr w:type="spellEnd"/>
      <w:r w:rsidR="00EB58A0">
        <w:t xml:space="preserve"> , </w:t>
      </w:r>
      <w:proofErr w:type="spellStart"/>
      <w:r>
        <w:t>Д.Чернодье</w:t>
      </w:r>
      <w:proofErr w:type="spellEnd"/>
    </w:p>
    <w:p w:rsidR="003E1985" w:rsidRDefault="007D3AB7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 w:rsidRPr="00B24C13">
        <w:rPr>
          <w:rFonts w:ascii="Times New Roman" w:hAnsi="Times New Roman" w:cs="Times New Roman"/>
          <w:sz w:val="22"/>
          <w:szCs w:val="22"/>
        </w:rPr>
        <w:lastRenderedPageBreak/>
        <w:br/>
      </w:r>
      <w:hyperlink r:id="rId6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Содержание (Обоснование)</w:t>
        </w:r>
      </w:hyperlink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</w:t>
      </w:r>
      <w:r w:rsidRPr="00B24C13">
        <w:rPr>
          <w:rFonts w:ascii="Times New Roman" w:hAnsi="Times New Roman" w:cs="Times New Roman"/>
          <w:sz w:val="22"/>
          <w:szCs w:val="22"/>
        </w:rPr>
        <w:t xml:space="preserve"> границ</w:t>
      </w:r>
      <w:r w:rsidR="002418C7">
        <w:rPr>
          <w:rFonts w:ascii="Times New Roman" w:hAnsi="Times New Roman" w:cs="Times New Roman"/>
          <w:sz w:val="22"/>
          <w:szCs w:val="22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функциональных  зон территории  сельского поселения.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 xml:space="preserve">та генерального плана д.Нижнее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Муханово</w:t>
      </w:r>
      <w:proofErr w:type="spellEnd"/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 генерального плана с. Жерновец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генерального</w:t>
      </w:r>
      <w:r w:rsidR="003E1985">
        <w:rPr>
          <w:rFonts w:ascii="Times New Roman" w:hAnsi="Times New Roman" w:cs="Times New Roman"/>
          <w:sz w:val="22"/>
          <w:szCs w:val="22"/>
        </w:rPr>
        <w:t xml:space="preserve"> плана д.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Тугарино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д.Нижняя Слободка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д.Козловка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п.Свобода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д.Жизло-Павлово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д.Антоновка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д.Ладыжино</w:t>
      </w:r>
      <w:proofErr w:type="spellEnd"/>
    </w:p>
    <w:p w:rsidR="007D3AB7" w:rsidRPr="00B24C13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д.Чернодье</w:t>
      </w:r>
      <w:proofErr w:type="spellEnd"/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комплексного  анализа развития территории  сельского  поселения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развития объектов  транспортной  и инженерной инфраструктуры.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границ  зон с особыми условиями использования  территорий.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 w:rsidRPr="00B24C13">
        <w:rPr>
          <w:rFonts w:ascii="Times New Roman" w:hAnsi="Times New Roman" w:cs="Times New Roman"/>
          <w:sz w:val="22"/>
          <w:szCs w:val="22"/>
        </w:rPr>
        <w:t xml:space="preserve"> 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3E1985">
        <w:rPr>
          <w:rFonts w:ascii="Times New Roman" w:hAnsi="Times New Roman" w:cs="Times New Roman"/>
        </w:rPr>
        <w:t>Жерновецкого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 </w:t>
      </w:r>
      <w:r w:rsidR="003E1985">
        <w:rPr>
          <w:rFonts w:ascii="Times New Roman" w:hAnsi="Times New Roman" w:cs="Times New Roman"/>
          <w:bCs/>
        </w:rPr>
        <w:t>Луговой А.А.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3E1985">
        <w:rPr>
          <w:rFonts w:ascii="Times New Roman" w:hAnsi="Times New Roman" w:cs="Times New Roman"/>
          <w:b/>
          <w:bCs/>
        </w:rPr>
        <w:t>Луговым А.А.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>та Генерального плана  Жерновецкого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E5529A">
        <w:rPr>
          <w:rFonts w:ascii="Times New Roman" w:hAnsi="Times New Roman" w:cs="Times New Roman"/>
          <w:b/>
          <w:bCs/>
        </w:rPr>
        <w:t>5</w:t>
      </w:r>
      <w:r w:rsidR="00B37AD1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3E1985">
        <w:rPr>
          <w:rFonts w:ascii="Times New Roman" w:hAnsi="Times New Roman" w:cs="Times New Roman"/>
          <w:bCs/>
        </w:rPr>
        <w:t>Жерновецкого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А.А.Луговой</w:t>
      </w:r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                ________________ </w:t>
      </w:r>
      <w:r w:rsidR="003E1985">
        <w:rPr>
          <w:rFonts w:ascii="Times New Roman" w:hAnsi="Times New Roman" w:cs="Times New Roman"/>
          <w:b/>
          <w:bCs/>
        </w:rPr>
        <w:t>Н.В.Захарова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8B"/>
    <w:rsid w:val="00073B2A"/>
    <w:rsid w:val="000A7725"/>
    <w:rsid w:val="00117853"/>
    <w:rsid w:val="00147488"/>
    <w:rsid w:val="00181116"/>
    <w:rsid w:val="00183CFB"/>
    <w:rsid w:val="002418C7"/>
    <w:rsid w:val="0027109B"/>
    <w:rsid w:val="00280E60"/>
    <w:rsid w:val="0028294D"/>
    <w:rsid w:val="00354F6E"/>
    <w:rsid w:val="00360748"/>
    <w:rsid w:val="00377C63"/>
    <w:rsid w:val="003E1985"/>
    <w:rsid w:val="003E2E65"/>
    <w:rsid w:val="00411C0D"/>
    <w:rsid w:val="00455555"/>
    <w:rsid w:val="00475E8F"/>
    <w:rsid w:val="004C2EFB"/>
    <w:rsid w:val="005118B5"/>
    <w:rsid w:val="00556397"/>
    <w:rsid w:val="00584C4E"/>
    <w:rsid w:val="005A583F"/>
    <w:rsid w:val="005F3A83"/>
    <w:rsid w:val="005F7EAB"/>
    <w:rsid w:val="00601B25"/>
    <w:rsid w:val="0060593E"/>
    <w:rsid w:val="0060726F"/>
    <w:rsid w:val="00637A63"/>
    <w:rsid w:val="006A52E4"/>
    <w:rsid w:val="006B7F59"/>
    <w:rsid w:val="006C018B"/>
    <w:rsid w:val="00733C1C"/>
    <w:rsid w:val="007C7EAA"/>
    <w:rsid w:val="007D3AB7"/>
    <w:rsid w:val="0082065E"/>
    <w:rsid w:val="00836909"/>
    <w:rsid w:val="00880482"/>
    <w:rsid w:val="008E2D32"/>
    <w:rsid w:val="008E599A"/>
    <w:rsid w:val="00902461"/>
    <w:rsid w:val="009F0174"/>
    <w:rsid w:val="00A0397D"/>
    <w:rsid w:val="00A7708B"/>
    <w:rsid w:val="00A93804"/>
    <w:rsid w:val="00B078FF"/>
    <w:rsid w:val="00B24C13"/>
    <w:rsid w:val="00B37AD1"/>
    <w:rsid w:val="00B40774"/>
    <w:rsid w:val="00B5266D"/>
    <w:rsid w:val="00C30330"/>
    <w:rsid w:val="00CA5794"/>
    <w:rsid w:val="00D5490F"/>
    <w:rsid w:val="00D63E76"/>
    <w:rsid w:val="00D66BD9"/>
    <w:rsid w:val="00DF67C6"/>
    <w:rsid w:val="00E343AE"/>
    <w:rsid w:val="00E5529A"/>
    <w:rsid w:val="00EB58A0"/>
    <w:rsid w:val="00EE74F7"/>
    <w:rsid w:val="00F44CC3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4453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2</cp:revision>
  <cp:lastPrinted>2014-02-03T08:37:00Z</cp:lastPrinted>
  <dcterms:created xsi:type="dcterms:W3CDTF">2014-02-03T12:15:00Z</dcterms:created>
  <dcterms:modified xsi:type="dcterms:W3CDTF">2014-02-03T12:15:00Z</dcterms:modified>
</cp:coreProperties>
</file>