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B" w:rsidRPr="00B24C13" w:rsidRDefault="00A7708B" w:rsidP="00A7708B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ПРОТОКОЛ </w:t>
      </w:r>
      <w:r w:rsidR="00601B25">
        <w:rPr>
          <w:rFonts w:ascii="Times New Roman" w:hAnsi="Times New Roman" w:cs="Times New Roman"/>
          <w:b/>
          <w:bCs/>
        </w:rPr>
        <w:t xml:space="preserve">  № </w:t>
      </w:r>
      <w:r w:rsidR="00B60E34">
        <w:rPr>
          <w:rFonts w:ascii="Times New Roman" w:hAnsi="Times New Roman" w:cs="Times New Roman"/>
          <w:b/>
          <w:bCs/>
        </w:rPr>
        <w:t>5</w:t>
      </w:r>
    </w:p>
    <w:p w:rsidR="00A7708B" w:rsidRPr="00B24C13" w:rsidRDefault="00A7708B" w:rsidP="00A7708B">
      <w:pPr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публичных слушаний «П</w:t>
      </w:r>
      <w:r w:rsidR="00147488">
        <w:rPr>
          <w:rFonts w:ascii="Times New Roman" w:hAnsi="Times New Roman" w:cs="Times New Roman"/>
          <w:b/>
          <w:bCs/>
        </w:rPr>
        <w:t>о про</w:t>
      </w:r>
      <w:r w:rsidR="0060593E">
        <w:rPr>
          <w:rFonts w:ascii="Times New Roman" w:hAnsi="Times New Roman" w:cs="Times New Roman"/>
          <w:b/>
          <w:bCs/>
        </w:rPr>
        <w:t xml:space="preserve">екту  Генерального плана </w:t>
      </w:r>
      <w:r w:rsidR="002516A1">
        <w:rPr>
          <w:rFonts w:ascii="Times New Roman" w:hAnsi="Times New Roman" w:cs="Times New Roman"/>
          <w:b/>
          <w:bCs/>
        </w:rPr>
        <w:t>Никольс</w:t>
      </w:r>
      <w:r w:rsidR="0060593E">
        <w:rPr>
          <w:rFonts w:ascii="Times New Roman" w:hAnsi="Times New Roman" w:cs="Times New Roman"/>
          <w:b/>
          <w:bCs/>
        </w:rPr>
        <w:t xml:space="preserve">кого </w:t>
      </w:r>
      <w:r w:rsidR="006B7F59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FC4FC2">
        <w:rPr>
          <w:rFonts w:ascii="Times New Roman" w:hAnsi="Times New Roman" w:cs="Times New Roman"/>
          <w:b/>
          <w:bCs/>
        </w:rPr>
        <w:t>»</w:t>
      </w:r>
      <w:r w:rsidR="006B7F59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60593E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 января  2014</w:t>
      </w:r>
      <w:r w:rsidR="00A7708B" w:rsidRPr="00B24C13">
        <w:rPr>
          <w:rFonts w:ascii="Times New Roman" w:hAnsi="Times New Roman" w:cs="Times New Roman"/>
          <w:b/>
          <w:bCs/>
        </w:rPr>
        <w:t xml:space="preserve"> года</w:t>
      </w:r>
      <w:r w:rsidR="007D3AB7" w:rsidRPr="00B24C13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982B96" w:rsidP="00CA5794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С.Гнилец</w:t>
      </w:r>
      <w:r w:rsidR="00147488">
        <w:rPr>
          <w:rFonts w:ascii="Times New Roman" w:hAnsi="Times New Roman" w:cs="Times New Roman"/>
          <w:bCs/>
        </w:rPr>
        <w:t xml:space="preserve">, </w:t>
      </w:r>
      <w:r w:rsidR="00AB4F3F">
        <w:rPr>
          <w:rFonts w:ascii="Times New Roman" w:hAnsi="Times New Roman" w:cs="Times New Roman"/>
          <w:bCs/>
        </w:rPr>
        <w:t xml:space="preserve">здание </w:t>
      </w:r>
      <w:r>
        <w:rPr>
          <w:rFonts w:ascii="Times New Roman" w:hAnsi="Times New Roman" w:cs="Times New Roman"/>
          <w:bCs/>
        </w:rPr>
        <w:t>Гнилец</w:t>
      </w:r>
      <w:r w:rsidR="00AB4F3F">
        <w:rPr>
          <w:rFonts w:ascii="Times New Roman" w:hAnsi="Times New Roman" w:cs="Times New Roman"/>
          <w:bCs/>
        </w:rPr>
        <w:t>кого СК</w:t>
      </w:r>
      <w:r w:rsidR="007D3AB7" w:rsidRPr="00B24C13">
        <w:rPr>
          <w:rFonts w:ascii="Times New Roman" w:hAnsi="Times New Roman" w:cs="Times New Roman"/>
          <w:bCs/>
        </w:rPr>
        <w:t xml:space="preserve"> - </w:t>
      </w:r>
      <w:r w:rsidR="0014748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6</w:t>
      </w:r>
      <w:r w:rsidR="00CA5794" w:rsidRPr="00B24C13">
        <w:rPr>
          <w:rFonts w:ascii="Times New Roman" w:hAnsi="Times New Roman" w:cs="Times New Roman"/>
          <w:bCs/>
        </w:rPr>
        <w:t xml:space="preserve"> часов 00 минут</w:t>
      </w:r>
      <w:r w:rsidR="007D3AB7" w:rsidRPr="00B24C13">
        <w:rPr>
          <w:rFonts w:ascii="Times New Roman" w:hAnsi="Times New Roman" w:cs="Times New Roman"/>
          <w:bCs/>
        </w:rPr>
        <w:t>;</w:t>
      </w:r>
    </w:p>
    <w:p w:rsidR="00CA5794" w:rsidRPr="00B24C13" w:rsidRDefault="00CA5794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>На обсуждении присутствовали:</w:t>
      </w: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A7708B" w:rsidRPr="00B24C13">
        <w:tc>
          <w:tcPr>
            <w:tcW w:w="9756" w:type="dxa"/>
          </w:tcPr>
          <w:p w:rsidR="00A7708B" w:rsidRPr="00B24C13" w:rsidRDefault="00A77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Глава </w:t>
            </w:r>
            <w:r w:rsidR="002516A1">
              <w:rPr>
                <w:rFonts w:ascii="Times New Roman" w:hAnsi="Times New Roman" w:cs="Times New Roman"/>
                <w:bCs/>
              </w:rPr>
              <w:t>Никольс</w:t>
            </w:r>
            <w:r w:rsidR="00902461">
              <w:rPr>
                <w:rFonts w:ascii="Times New Roman" w:hAnsi="Times New Roman" w:cs="Times New Roman"/>
                <w:bCs/>
              </w:rPr>
              <w:t>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="00CA5794" w:rsidRPr="00B24C13">
              <w:rPr>
                <w:rFonts w:ascii="Times New Roman" w:hAnsi="Times New Roman" w:cs="Times New Roman"/>
              </w:rPr>
              <w:t>се</w:t>
            </w:r>
            <w:r w:rsidR="00902461">
              <w:rPr>
                <w:rFonts w:ascii="Times New Roman" w:hAnsi="Times New Roman" w:cs="Times New Roman"/>
              </w:rPr>
              <w:t xml:space="preserve">льского поселения –  </w:t>
            </w:r>
            <w:r w:rsidR="002516A1">
              <w:rPr>
                <w:rFonts w:ascii="Times New Roman" w:hAnsi="Times New Roman" w:cs="Times New Roman"/>
              </w:rPr>
              <w:t>В.Н.Ласточкин</w:t>
            </w:r>
            <w:r w:rsidR="00CA5794"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Заместитель председателя: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Ведущий специалист администрации сель</w:t>
            </w:r>
            <w:r w:rsidR="00147488">
              <w:rPr>
                <w:rFonts w:ascii="Times New Roman" w:hAnsi="Times New Roman" w:cs="Times New Roman"/>
              </w:rPr>
              <w:t>ского поселения</w:t>
            </w:r>
            <w:r w:rsidR="00FC4FC2">
              <w:rPr>
                <w:rFonts w:ascii="Times New Roman" w:hAnsi="Times New Roman" w:cs="Times New Roman"/>
              </w:rPr>
              <w:t xml:space="preserve"> </w:t>
            </w:r>
            <w:r w:rsidR="00902461">
              <w:rPr>
                <w:rFonts w:ascii="Times New Roman" w:hAnsi="Times New Roman" w:cs="Times New Roman"/>
              </w:rPr>
              <w:t xml:space="preserve">– </w:t>
            </w:r>
            <w:r w:rsidR="002516A1">
              <w:rPr>
                <w:rFonts w:ascii="Times New Roman" w:hAnsi="Times New Roman" w:cs="Times New Roman"/>
              </w:rPr>
              <w:t>З</w:t>
            </w:r>
            <w:r w:rsidR="00902461">
              <w:rPr>
                <w:rFonts w:ascii="Times New Roman" w:hAnsi="Times New Roman" w:cs="Times New Roman"/>
              </w:rPr>
              <w:t>.В.</w:t>
            </w:r>
            <w:r w:rsidR="002516A1">
              <w:rPr>
                <w:rFonts w:ascii="Times New Roman" w:hAnsi="Times New Roman" w:cs="Times New Roman"/>
              </w:rPr>
              <w:t>Моняко</w:t>
            </w:r>
            <w:r w:rsidR="00902461">
              <w:rPr>
                <w:rFonts w:ascii="Times New Roman" w:hAnsi="Times New Roman" w:cs="Times New Roman"/>
              </w:rPr>
              <w:t>ва</w:t>
            </w:r>
          </w:p>
          <w:p w:rsidR="00A7708B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Члены комиссии: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Главный специалист–архитектор  отдела архитектуры строительс</w:t>
            </w:r>
            <w:r w:rsidR="00D048AF">
              <w:rPr>
                <w:rFonts w:ascii="Times New Roman" w:hAnsi="Times New Roman" w:cs="Times New Roman"/>
              </w:rPr>
              <w:t>т</w:t>
            </w:r>
            <w:r w:rsidRPr="00B24C13">
              <w:rPr>
                <w:rFonts w:ascii="Times New Roman" w:hAnsi="Times New Roman" w:cs="Times New Roman"/>
              </w:rPr>
              <w:t>ва и ЖКХ администрации Тро</w:t>
            </w:r>
            <w:r w:rsidR="00902461">
              <w:rPr>
                <w:rFonts w:ascii="Times New Roman" w:hAnsi="Times New Roman" w:cs="Times New Roman"/>
              </w:rPr>
              <w:t>снянского района – Е.С.Самойлов</w:t>
            </w:r>
            <w:r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муниципальным имуществом администрации Троснянского района – А.Д.Кондрашкова;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сельского хозяйства и продовольствия администрации Троснянского района – А.А.Губина.</w:t>
            </w:r>
          </w:p>
          <w:p w:rsidR="007D3AB7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Участники публичных слушаний</w:t>
            </w:r>
            <w:r w:rsidR="007D3AB7" w:rsidRPr="00B24C13">
              <w:rPr>
                <w:rFonts w:ascii="Times New Roman" w:hAnsi="Times New Roman" w:cs="Times New Roman"/>
              </w:rPr>
              <w:t>:</w:t>
            </w:r>
          </w:p>
          <w:p w:rsidR="00902461" w:rsidRDefault="00982B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С.Гнилец</w:t>
            </w:r>
            <w:r w:rsidR="00A32C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="00E343AE">
              <w:rPr>
                <w:rFonts w:ascii="Times New Roman" w:hAnsi="Times New Roman" w:cs="Times New Roman"/>
              </w:rPr>
              <w:t xml:space="preserve"> человек;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(список регистрации прилагается)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 публичные слушания представлены следующие демонстрационные материалы:</w:t>
            </w:r>
          </w:p>
          <w:p w:rsidR="00A7708B" w:rsidRPr="00B24C13" w:rsidRDefault="00A7708B" w:rsidP="002516A1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Картографические материалы Генерального плана </w:t>
            </w:r>
            <w:r w:rsidR="00902461">
              <w:rPr>
                <w:rFonts w:ascii="Times New Roman" w:hAnsi="Times New Roman" w:cs="Times New Roman"/>
                <w:bCs/>
              </w:rPr>
              <w:t xml:space="preserve"> </w:t>
            </w:r>
            <w:r w:rsidR="002516A1">
              <w:rPr>
                <w:rFonts w:ascii="Times New Roman" w:hAnsi="Times New Roman" w:cs="Times New Roman"/>
                <w:bCs/>
              </w:rPr>
              <w:t>Никольс</w:t>
            </w:r>
            <w:r w:rsidR="00902461">
              <w:rPr>
                <w:rFonts w:ascii="Times New Roman" w:hAnsi="Times New Roman" w:cs="Times New Roman"/>
                <w:bCs/>
              </w:rPr>
              <w:t>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Pr="00B24C13">
              <w:rPr>
                <w:rFonts w:ascii="Times New Roman" w:hAnsi="Times New Roman" w:cs="Times New Roman"/>
                <w:bCs/>
              </w:rPr>
              <w:t>сельского поселения.</w:t>
            </w:r>
          </w:p>
        </w:tc>
      </w:tr>
    </w:tbl>
    <w:p w:rsidR="00A7708B" w:rsidRPr="00B24C13" w:rsidRDefault="00A7708B" w:rsidP="002516A1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Повестка дня:</w:t>
      </w:r>
    </w:p>
    <w:p w:rsidR="00A7708B" w:rsidRPr="00B24C13" w:rsidRDefault="00A7708B" w:rsidP="00A7708B">
      <w:pPr>
        <w:keepNext/>
        <w:numPr>
          <w:ilvl w:val="2"/>
          <w:numId w:val="2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Рассмотрение  проекта  Генерального плана </w:t>
      </w:r>
      <w:r w:rsidR="00902461">
        <w:rPr>
          <w:rFonts w:ascii="Times New Roman" w:hAnsi="Times New Roman" w:cs="Times New Roman"/>
          <w:b/>
          <w:bCs/>
        </w:rPr>
        <w:t xml:space="preserve"> </w:t>
      </w:r>
      <w:r w:rsidR="002516A1">
        <w:rPr>
          <w:rFonts w:ascii="Times New Roman" w:hAnsi="Times New Roman" w:cs="Times New Roman"/>
          <w:b/>
          <w:bCs/>
        </w:rPr>
        <w:t>Никольс</w:t>
      </w:r>
      <w:r w:rsidR="00902461">
        <w:rPr>
          <w:rFonts w:ascii="Times New Roman" w:hAnsi="Times New Roman" w:cs="Times New Roman"/>
          <w:b/>
          <w:bCs/>
        </w:rPr>
        <w:t>кого</w:t>
      </w:r>
      <w:r w:rsidR="00DF67C6" w:rsidRPr="00B24C13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сельского поселения.</w:t>
      </w:r>
    </w:p>
    <w:p w:rsidR="00A7708B" w:rsidRPr="00B24C13" w:rsidRDefault="00A7708B" w:rsidP="00DF67C6">
      <w:pPr>
        <w:tabs>
          <w:tab w:val="left" w:pos="1080"/>
        </w:tabs>
        <w:autoSpaceDE w:val="0"/>
        <w:spacing w:after="0" w:line="200" w:lineRule="atLeast"/>
        <w:ind w:left="540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</w:rPr>
        <w:t>Открыл публичные слушания председательствующий публичных слушаний –</w:t>
      </w:r>
      <w:r w:rsidR="00DF67C6" w:rsidRPr="00B24C13">
        <w:rPr>
          <w:rFonts w:ascii="Times New Roman" w:hAnsi="Times New Roman" w:cs="Times New Roman"/>
        </w:rPr>
        <w:t xml:space="preserve"> </w:t>
      </w:r>
      <w:r w:rsidR="002516A1">
        <w:rPr>
          <w:rFonts w:ascii="Times New Roman" w:hAnsi="Times New Roman" w:cs="Times New Roman"/>
        </w:rPr>
        <w:t>В.Н.Ласточкин</w:t>
      </w:r>
      <w:r w:rsidRPr="00B24C13">
        <w:rPr>
          <w:rFonts w:ascii="Times New Roman" w:hAnsi="Times New Roman" w:cs="Times New Roman"/>
          <w:b/>
          <w:bCs/>
        </w:rPr>
        <w:t>.</w:t>
      </w:r>
      <w:r w:rsidRPr="00B24C13">
        <w:rPr>
          <w:rFonts w:ascii="Times New Roman" w:hAnsi="Times New Roman" w:cs="Times New Roman"/>
        </w:rPr>
        <w:t xml:space="preserve"> Он сообщил, что публичные слушания проводятся на основании постановления Администрации </w:t>
      </w:r>
      <w:r w:rsidR="002516A1">
        <w:rPr>
          <w:rFonts w:ascii="Times New Roman" w:hAnsi="Times New Roman" w:cs="Times New Roman"/>
        </w:rPr>
        <w:t>Никольс</w:t>
      </w:r>
      <w:r w:rsidR="00902461">
        <w:rPr>
          <w:rFonts w:ascii="Times New Roman" w:hAnsi="Times New Roman" w:cs="Times New Roman"/>
        </w:rPr>
        <w:t>кого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сельского поселения от </w:t>
      </w:r>
      <w:r w:rsidR="00902461">
        <w:rPr>
          <w:rFonts w:ascii="Times New Roman" w:hAnsi="Times New Roman" w:cs="Times New Roman"/>
        </w:rPr>
        <w:t>25 декабря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2013</w:t>
      </w:r>
      <w:r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  <w:bCs/>
        </w:rPr>
        <w:t>№</w:t>
      </w:r>
      <w:r w:rsidR="00902461">
        <w:rPr>
          <w:rFonts w:ascii="Times New Roman" w:hAnsi="Times New Roman" w:cs="Times New Roman"/>
          <w:bCs/>
        </w:rPr>
        <w:t xml:space="preserve"> 2</w:t>
      </w:r>
      <w:r w:rsidR="002516A1">
        <w:rPr>
          <w:rFonts w:ascii="Times New Roman" w:hAnsi="Times New Roman" w:cs="Times New Roman"/>
          <w:bCs/>
        </w:rPr>
        <w:t>9</w:t>
      </w:r>
      <w:r w:rsidRPr="00B24C13">
        <w:rPr>
          <w:rFonts w:ascii="Times New Roman" w:hAnsi="Times New Roman" w:cs="Times New Roman"/>
          <w:bCs/>
        </w:rPr>
        <w:t xml:space="preserve"> «О назначении публичных слушаний</w:t>
      </w:r>
      <w:r w:rsidR="00DF67C6" w:rsidRPr="00B24C13">
        <w:rPr>
          <w:rFonts w:ascii="Times New Roman" w:hAnsi="Times New Roman" w:cs="Times New Roman"/>
          <w:bCs/>
        </w:rPr>
        <w:t>»</w:t>
      </w:r>
      <w:r w:rsidRPr="00B24C13">
        <w:rPr>
          <w:rFonts w:ascii="Times New Roman" w:hAnsi="Times New Roman" w:cs="Times New Roman"/>
          <w:bCs/>
        </w:rPr>
        <w:t xml:space="preserve"> в соответствии с Градостроительным кодексом Российской Федерации,</w:t>
      </w:r>
      <w:r w:rsidR="00902461">
        <w:rPr>
          <w:rFonts w:ascii="Times New Roman" w:hAnsi="Times New Roman" w:cs="Times New Roman"/>
          <w:bCs/>
        </w:rPr>
        <w:t xml:space="preserve"> с Решением  </w:t>
      </w:r>
      <w:r w:rsidR="002516A1">
        <w:rPr>
          <w:rFonts w:ascii="Times New Roman" w:hAnsi="Times New Roman" w:cs="Times New Roman"/>
          <w:bCs/>
        </w:rPr>
        <w:t>Никольс</w:t>
      </w:r>
      <w:r w:rsidR="00902461">
        <w:rPr>
          <w:rFonts w:ascii="Times New Roman" w:hAnsi="Times New Roman" w:cs="Times New Roman"/>
          <w:bCs/>
        </w:rPr>
        <w:t>кого</w:t>
      </w:r>
      <w:r w:rsidR="00DF67C6" w:rsidRPr="00B24C13">
        <w:rPr>
          <w:rFonts w:ascii="Times New Roman" w:hAnsi="Times New Roman" w:cs="Times New Roman"/>
          <w:bCs/>
        </w:rPr>
        <w:t xml:space="preserve"> сельского</w:t>
      </w:r>
      <w:r w:rsidR="00902461">
        <w:rPr>
          <w:rFonts w:ascii="Times New Roman" w:hAnsi="Times New Roman" w:cs="Times New Roman"/>
          <w:bCs/>
        </w:rPr>
        <w:t xml:space="preserve"> Совета народных депутатов от 1</w:t>
      </w:r>
      <w:r w:rsidR="002516A1">
        <w:rPr>
          <w:rFonts w:ascii="Times New Roman" w:hAnsi="Times New Roman" w:cs="Times New Roman"/>
          <w:bCs/>
        </w:rPr>
        <w:t>2</w:t>
      </w:r>
      <w:r w:rsidR="00902461">
        <w:rPr>
          <w:rFonts w:ascii="Times New Roman" w:hAnsi="Times New Roman" w:cs="Times New Roman"/>
          <w:bCs/>
        </w:rPr>
        <w:t xml:space="preserve"> августа</w:t>
      </w:r>
      <w:r w:rsidR="00147488">
        <w:rPr>
          <w:rFonts w:ascii="Times New Roman" w:hAnsi="Times New Roman" w:cs="Times New Roman"/>
          <w:bCs/>
        </w:rPr>
        <w:t xml:space="preserve"> 2009</w:t>
      </w:r>
      <w:r w:rsidR="00DF67C6" w:rsidRPr="00B24C13">
        <w:rPr>
          <w:rFonts w:ascii="Times New Roman" w:hAnsi="Times New Roman" w:cs="Times New Roman"/>
          <w:bCs/>
        </w:rPr>
        <w:t xml:space="preserve"> год</w:t>
      </w:r>
      <w:r w:rsidR="00902461">
        <w:rPr>
          <w:rFonts w:ascii="Times New Roman" w:hAnsi="Times New Roman" w:cs="Times New Roman"/>
          <w:bCs/>
        </w:rPr>
        <w:t xml:space="preserve">а № </w:t>
      </w:r>
      <w:r w:rsidR="002516A1">
        <w:rPr>
          <w:rFonts w:ascii="Times New Roman" w:hAnsi="Times New Roman" w:cs="Times New Roman"/>
          <w:bCs/>
        </w:rPr>
        <w:t>85 «Об утверждении П</w:t>
      </w:r>
      <w:r w:rsidR="00DF67C6" w:rsidRPr="00B24C13">
        <w:rPr>
          <w:rFonts w:ascii="Times New Roman" w:hAnsi="Times New Roman" w:cs="Times New Roman"/>
          <w:bCs/>
        </w:rPr>
        <w:t xml:space="preserve">оложения </w:t>
      </w:r>
      <w:r w:rsidR="002516A1">
        <w:rPr>
          <w:rFonts w:ascii="Times New Roman" w:hAnsi="Times New Roman" w:cs="Times New Roman"/>
          <w:bCs/>
        </w:rPr>
        <w:t>о</w:t>
      </w:r>
      <w:r w:rsidR="00DF67C6" w:rsidRPr="00B24C13">
        <w:rPr>
          <w:rFonts w:ascii="Times New Roman" w:hAnsi="Times New Roman" w:cs="Times New Roman"/>
          <w:bCs/>
        </w:rPr>
        <w:t xml:space="preserve"> порядке проведения публичных слушаний по вопросам градостр</w:t>
      </w:r>
      <w:r w:rsidR="00902461">
        <w:rPr>
          <w:rFonts w:ascii="Times New Roman" w:hAnsi="Times New Roman" w:cs="Times New Roman"/>
          <w:bCs/>
        </w:rPr>
        <w:t xml:space="preserve">оительной деятельности в </w:t>
      </w:r>
      <w:r w:rsidR="002516A1">
        <w:rPr>
          <w:rFonts w:ascii="Times New Roman" w:hAnsi="Times New Roman" w:cs="Times New Roman"/>
          <w:bCs/>
        </w:rPr>
        <w:t>Никольс</w:t>
      </w:r>
      <w:r w:rsidR="00902461">
        <w:rPr>
          <w:rFonts w:ascii="Times New Roman" w:hAnsi="Times New Roman" w:cs="Times New Roman"/>
          <w:bCs/>
        </w:rPr>
        <w:t>ком</w:t>
      </w:r>
      <w:r w:rsidR="00DF67C6" w:rsidRPr="00B24C13">
        <w:rPr>
          <w:rFonts w:ascii="Times New Roman" w:hAnsi="Times New Roman" w:cs="Times New Roman"/>
          <w:bCs/>
        </w:rPr>
        <w:t xml:space="preserve"> сельском поселении Троснянского района Орловской области»</w:t>
      </w:r>
      <w:r w:rsidRPr="00B24C13">
        <w:rPr>
          <w:rFonts w:ascii="Times New Roman" w:hAnsi="Times New Roman" w:cs="Times New Roman"/>
          <w:bCs/>
        </w:rPr>
        <w:t>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Протокол публичных слушаний ведет </w:t>
      </w:r>
      <w:r w:rsidR="003E1985">
        <w:rPr>
          <w:rFonts w:ascii="Times New Roman" w:hAnsi="Times New Roman" w:cs="Times New Roman"/>
        </w:rPr>
        <w:t xml:space="preserve"> </w:t>
      </w:r>
      <w:r w:rsidR="002516A1">
        <w:rPr>
          <w:rFonts w:ascii="Times New Roman" w:hAnsi="Times New Roman" w:cs="Times New Roman"/>
        </w:rPr>
        <w:t>З</w:t>
      </w:r>
      <w:r w:rsidR="003E1985">
        <w:rPr>
          <w:rFonts w:ascii="Times New Roman" w:hAnsi="Times New Roman" w:cs="Times New Roman"/>
        </w:rPr>
        <w:t>.В.</w:t>
      </w:r>
      <w:r w:rsidR="002516A1">
        <w:rPr>
          <w:rFonts w:ascii="Times New Roman" w:hAnsi="Times New Roman" w:cs="Times New Roman"/>
        </w:rPr>
        <w:t>Моняк</w:t>
      </w:r>
      <w:r w:rsidR="003E1985">
        <w:rPr>
          <w:rFonts w:ascii="Times New Roman" w:hAnsi="Times New Roman" w:cs="Times New Roman"/>
        </w:rPr>
        <w:t>ова</w:t>
      </w:r>
      <w:r w:rsidRPr="00B24C13">
        <w:rPr>
          <w:rFonts w:ascii="Times New Roman" w:hAnsi="Times New Roman" w:cs="Times New Roman"/>
        </w:rPr>
        <w:t>.</w:t>
      </w:r>
    </w:p>
    <w:p w:rsidR="007D3AB7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</w:t>
      </w:r>
      <w:r w:rsidR="003E1985">
        <w:rPr>
          <w:rFonts w:ascii="Times New Roman" w:hAnsi="Times New Roman" w:cs="Times New Roman"/>
        </w:rPr>
        <w:t>Самойлов Е.С.</w:t>
      </w:r>
      <w:r w:rsidRPr="00B24C13">
        <w:rPr>
          <w:rFonts w:ascii="Times New Roman" w:hAnsi="Times New Roman" w:cs="Times New Roman"/>
        </w:rPr>
        <w:t xml:space="preserve"> ознакомил присутствующих  с составляющими элементами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Генерального плана </w:t>
      </w:r>
      <w:r w:rsidR="003E1985">
        <w:rPr>
          <w:rFonts w:ascii="Times New Roman" w:hAnsi="Times New Roman" w:cs="Times New Roman"/>
        </w:rPr>
        <w:t xml:space="preserve"> </w:t>
      </w:r>
      <w:r w:rsidR="002516A1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="00DF67C6" w:rsidRPr="00B24C13">
        <w:rPr>
          <w:rFonts w:ascii="Times New Roman" w:hAnsi="Times New Roman" w:cs="Times New Roman"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</w:rPr>
        <w:t>, представил на обсуждение:</w:t>
      </w:r>
    </w:p>
    <w:p w:rsidR="00C012BB" w:rsidRPr="00B24C13" w:rsidRDefault="00C012B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</w:p>
    <w:p w:rsidR="003E1985" w:rsidRPr="00AB4F3F" w:rsidRDefault="00AB4F3F" w:rsidP="003E1985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  <w:r w:rsidRPr="00AB4F3F">
        <w:rPr>
          <w:rFonts w:ascii="Times New Roman" w:hAnsi="Times New Roman" w:cs="Times New Roman"/>
          <w:sz w:val="22"/>
          <w:szCs w:val="22"/>
          <w:u w:val="single"/>
        </w:rPr>
        <w:t>Сводные схемы:</w:t>
      </w:r>
      <w:r w:rsidR="007D3AB7" w:rsidRPr="00AB4F3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2516A1" w:rsidRPr="00EA11CA" w:rsidRDefault="002516A1" w:rsidP="002516A1">
      <w:pPr>
        <w:spacing w:line="240" w:lineRule="auto"/>
        <w:jc w:val="both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>С.Никольское, д.Березовка, п.Краснопавловский, д.Красавка, с.Гнилец, п.Бобрик, д.Соборовка</w:t>
      </w:r>
    </w:p>
    <w:p w:rsidR="00AB4F3F" w:rsidRDefault="007D3AB7" w:rsidP="00EA11CA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r w:rsidRPr="00B24C13">
        <w:rPr>
          <w:rFonts w:ascii="Times New Roman" w:hAnsi="Times New Roman" w:cs="Times New Roman"/>
        </w:rPr>
        <w:br/>
      </w:r>
      <w:r w:rsidR="00AB4F3F" w:rsidRPr="00AB4F3F">
        <w:rPr>
          <w:rFonts w:ascii="Times New Roman" w:hAnsi="Times New Roman" w:cs="Times New Roman"/>
          <w:u w:val="single"/>
        </w:rPr>
        <w:t>Содержание (Обоснование)</w:t>
      </w:r>
    </w:p>
    <w:p w:rsidR="002516A1" w:rsidRPr="009D4DAC" w:rsidRDefault="002418C7" w:rsidP="009D4DAC">
      <w:pPr>
        <w:spacing w:after="0" w:line="200" w:lineRule="atLeast"/>
        <w:rPr>
          <w:rFonts w:ascii="Times New Roman" w:hAnsi="Times New Roman" w:cs="Times New Roman"/>
        </w:rPr>
      </w:pPr>
      <w:r w:rsidRPr="00AB4F3F">
        <w:rPr>
          <w:rFonts w:ascii="Times New Roman" w:hAnsi="Times New Roman" w:cs="Times New Roman"/>
        </w:rPr>
        <w:t xml:space="preserve">Карта </w:t>
      </w:r>
      <w:r w:rsidR="007D3AB7" w:rsidRPr="00AB4F3F">
        <w:rPr>
          <w:rFonts w:ascii="Times New Roman" w:hAnsi="Times New Roman" w:cs="Times New Roman"/>
        </w:rPr>
        <w:t xml:space="preserve"> границ</w:t>
      </w:r>
      <w:r w:rsidRPr="00AB4F3F">
        <w:rPr>
          <w:rFonts w:ascii="Times New Roman" w:hAnsi="Times New Roman" w:cs="Times New Roman"/>
        </w:rPr>
        <w:t xml:space="preserve"> населённых  пунктов, входящих  в состав  сельского  поселения</w:t>
      </w:r>
      <w:r w:rsidR="007D3AB7" w:rsidRPr="00AB4F3F">
        <w:rPr>
          <w:rFonts w:ascii="Times New Roman" w:hAnsi="Times New Roman" w:cs="Times New Roman"/>
        </w:rPr>
        <w:br/>
      </w:r>
      <w:r w:rsidRPr="00AB4F3F">
        <w:rPr>
          <w:rFonts w:ascii="Times New Roman" w:hAnsi="Times New Roman" w:cs="Times New Roman"/>
        </w:rPr>
        <w:t xml:space="preserve"> Карта функциональных  зон территории  сельского поселения</w:t>
      </w:r>
      <w:r w:rsidR="007D3AB7" w:rsidRPr="00AB4F3F">
        <w:rPr>
          <w:rFonts w:ascii="Times New Roman" w:hAnsi="Times New Roman" w:cs="Times New Roman"/>
        </w:rPr>
        <w:br/>
      </w:r>
      <w:r w:rsidRPr="00AB4F3F">
        <w:rPr>
          <w:rFonts w:ascii="Times New Roman" w:hAnsi="Times New Roman" w:cs="Times New Roman"/>
        </w:rPr>
        <w:t xml:space="preserve"> Карта существующих и планируемых объектов  местного  значения  сельского  поселения</w:t>
      </w:r>
      <w:r w:rsidR="007D3AB7" w:rsidRPr="00AB4F3F">
        <w:rPr>
          <w:rFonts w:ascii="Times New Roman" w:hAnsi="Times New Roman" w:cs="Times New Roman"/>
        </w:rPr>
        <w:br/>
      </w:r>
      <w:r w:rsidRPr="00AB4F3F">
        <w:rPr>
          <w:rFonts w:ascii="Times New Roman" w:hAnsi="Times New Roman" w:cs="Times New Roman"/>
        </w:rPr>
        <w:t xml:space="preserve"> Кар</w:t>
      </w:r>
      <w:r w:rsidR="003E1985" w:rsidRPr="00AB4F3F">
        <w:rPr>
          <w:rFonts w:ascii="Times New Roman" w:hAnsi="Times New Roman" w:cs="Times New Roman"/>
        </w:rPr>
        <w:t xml:space="preserve">та генерального плана </w:t>
      </w:r>
      <w:r w:rsidR="002516A1" w:rsidRPr="00AB4F3F">
        <w:rPr>
          <w:rFonts w:ascii="Times New Roman" w:hAnsi="Times New Roman" w:cs="Times New Roman"/>
        </w:rPr>
        <w:t>с.Никольское</w:t>
      </w:r>
      <w:r w:rsidR="007D3AB7" w:rsidRPr="00AB4F3F">
        <w:rPr>
          <w:rFonts w:ascii="Times New Roman" w:hAnsi="Times New Roman" w:cs="Times New Roman"/>
        </w:rPr>
        <w:br/>
      </w:r>
      <w:r w:rsidRPr="00AB4F3F">
        <w:rPr>
          <w:rFonts w:ascii="Times New Roman" w:hAnsi="Times New Roman" w:cs="Times New Roman"/>
        </w:rPr>
        <w:lastRenderedPageBreak/>
        <w:t xml:space="preserve"> </w:t>
      </w:r>
      <w:r w:rsidRPr="009D4DAC">
        <w:rPr>
          <w:rFonts w:ascii="Times New Roman" w:hAnsi="Times New Roman" w:cs="Times New Roman"/>
        </w:rPr>
        <w:t>Кар</w:t>
      </w:r>
      <w:r w:rsidR="003E1985" w:rsidRPr="009D4DAC">
        <w:rPr>
          <w:rFonts w:ascii="Times New Roman" w:hAnsi="Times New Roman" w:cs="Times New Roman"/>
        </w:rPr>
        <w:t xml:space="preserve">та  генерального плана </w:t>
      </w:r>
      <w:r w:rsidR="002516A1" w:rsidRPr="009D4DAC">
        <w:rPr>
          <w:rFonts w:ascii="Times New Roman" w:hAnsi="Times New Roman" w:cs="Times New Roman"/>
        </w:rPr>
        <w:t>д.Березовка</w:t>
      </w:r>
      <w:r w:rsidR="007D3AB7" w:rsidRPr="009D4DAC">
        <w:rPr>
          <w:rFonts w:ascii="Times New Roman" w:hAnsi="Times New Roman" w:cs="Times New Roman"/>
        </w:rPr>
        <w:br/>
      </w:r>
      <w:r w:rsidRPr="009D4DAC">
        <w:rPr>
          <w:rFonts w:ascii="Times New Roman" w:hAnsi="Times New Roman" w:cs="Times New Roman"/>
        </w:rPr>
        <w:t xml:space="preserve"> Карта генерального</w:t>
      </w:r>
      <w:r w:rsidR="003E1985" w:rsidRPr="009D4DAC">
        <w:rPr>
          <w:rFonts w:ascii="Times New Roman" w:hAnsi="Times New Roman" w:cs="Times New Roman"/>
        </w:rPr>
        <w:t xml:space="preserve"> плана </w:t>
      </w:r>
      <w:r w:rsidR="002516A1" w:rsidRPr="009D4DAC">
        <w:rPr>
          <w:rFonts w:ascii="Times New Roman" w:hAnsi="Times New Roman" w:cs="Times New Roman"/>
        </w:rPr>
        <w:t>п.Краснопавловский</w:t>
      </w:r>
    </w:p>
    <w:p w:rsidR="003E1985" w:rsidRPr="009D4DAC" w:rsidRDefault="003E1985" w:rsidP="009D4DAC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9D4DAC">
        <w:rPr>
          <w:rFonts w:ascii="Times New Roman" w:hAnsi="Times New Roman" w:cs="Times New Roman"/>
        </w:rPr>
        <w:t xml:space="preserve"> Карта генерального плана д.</w:t>
      </w:r>
      <w:r w:rsidR="002516A1" w:rsidRPr="009D4DAC">
        <w:rPr>
          <w:rFonts w:ascii="Times New Roman" w:hAnsi="Times New Roman" w:cs="Times New Roman"/>
        </w:rPr>
        <w:t>Красавка</w:t>
      </w:r>
    </w:p>
    <w:p w:rsidR="003E1985" w:rsidRPr="009D4DAC" w:rsidRDefault="003E1985" w:rsidP="009D4DAC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9D4DAC">
        <w:rPr>
          <w:rFonts w:ascii="Times New Roman" w:hAnsi="Times New Roman" w:cs="Times New Roman"/>
        </w:rPr>
        <w:t xml:space="preserve"> Карта генерального плана </w:t>
      </w:r>
      <w:r w:rsidR="002516A1" w:rsidRPr="009D4DAC">
        <w:rPr>
          <w:rFonts w:ascii="Times New Roman" w:hAnsi="Times New Roman" w:cs="Times New Roman"/>
        </w:rPr>
        <w:t>с.Гнилец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п.</w:t>
      </w:r>
      <w:r w:rsidR="002516A1">
        <w:rPr>
          <w:rFonts w:ascii="Times New Roman" w:hAnsi="Times New Roman" w:cs="Times New Roman"/>
          <w:sz w:val="22"/>
          <w:szCs w:val="22"/>
        </w:rPr>
        <w:t>Бобрик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д.</w:t>
      </w:r>
      <w:r w:rsidR="002516A1">
        <w:rPr>
          <w:rFonts w:ascii="Times New Roman" w:hAnsi="Times New Roman" w:cs="Times New Roman"/>
          <w:sz w:val="22"/>
          <w:szCs w:val="22"/>
        </w:rPr>
        <w:t>Соборовка</w:t>
      </w:r>
    </w:p>
    <w:p w:rsidR="00EA11CA" w:rsidRDefault="003E1985" w:rsidP="00EA11CA">
      <w:pPr>
        <w:spacing w:line="240" w:lineRule="auto"/>
        <w:rPr>
          <w:rFonts w:ascii="Times New Roman" w:hAnsi="Times New Roman" w:cs="Times New Roman"/>
        </w:rPr>
      </w:pPr>
      <w:r w:rsidRPr="00EA11CA">
        <w:rPr>
          <w:rFonts w:ascii="Times New Roman" w:hAnsi="Times New Roman" w:cs="Times New Roman"/>
        </w:rPr>
        <w:t xml:space="preserve"> </w:t>
      </w:r>
      <w:r w:rsidR="00D63E76" w:rsidRPr="00EA11CA">
        <w:rPr>
          <w:rFonts w:ascii="Times New Roman" w:hAnsi="Times New Roman" w:cs="Times New Roman"/>
        </w:rPr>
        <w:t>Карта комплексного  анализа развития территории  сельского  поселения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развития объектов  транспортной  и инженерной инфраструктуры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границ  зон с особыми условиями использования  территорий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Карта территорий, подверженных риску возникновения чрезвычайных ситуаций природного и техногенного характера</w:t>
      </w:r>
      <w:r w:rsidR="007D3AB7" w:rsidRPr="00EA11CA">
        <w:rPr>
          <w:rFonts w:ascii="Times New Roman" w:hAnsi="Times New Roman" w:cs="Times New Roman"/>
        </w:rPr>
        <w:br/>
      </w:r>
      <w:r w:rsidR="00D63E76" w:rsidRPr="00EA11CA">
        <w:rPr>
          <w:rFonts w:ascii="Times New Roman" w:hAnsi="Times New Roman" w:cs="Times New Roman"/>
        </w:rPr>
        <w:t xml:space="preserve"> </w:t>
      </w:r>
    </w:p>
    <w:p w:rsidR="00A7708B" w:rsidRPr="00B24C13" w:rsidRDefault="00A7708B" w:rsidP="00EA11CA">
      <w:pPr>
        <w:spacing w:line="240" w:lineRule="auto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Сообщил, что Генеральный план является основой для разработки Правил землепользования и застройки 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Pr="00B24C13">
        <w:rPr>
          <w:rFonts w:ascii="Times New Roman" w:hAnsi="Times New Roman" w:cs="Times New Roman"/>
        </w:rPr>
        <w:t xml:space="preserve"> сельского поселения,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 xml:space="preserve">       Председатель </w:t>
      </w:r>
      <w:r w:rsidR="00EA11CA">
        <w:rPr>
          <w:rFonts w:ascii="Times New Roman" w:hAnsi="Times New Roman" w:cs="Times New Roman"/>
          <w:bCs/>
        </w:rPr>
        <w:t>Ласточкин В.Н.</w:t>
      </w:r>
      <w:r w:rsidRPr="00B24C13">
        <w:rPr>
          <w:rFonts w:ascii="Times New Roman" w:hAnsi="Times New Roman" w:cs="Times New Roman"/>
          <w:bCs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B24C13" w:rsidRDefault="00A7708B" w:rsidP="00B24C13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В ходе проведения публичных слушаний замечаний или предложений от граждан не поступило.</w:t>
      </w:r>
    </w:p>
    <w:p w:rsidR="00A7708B" w:rsidRPr="00B24C13" w:rsidRDefault="00A7708B" w:rsidP="00B24C13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Председателем</w:t>
      </w:r>
      <w:r w:rsidR="00B24C13">
        <w:rPr>
          <w:rFonts w:ascii="Times New Roman" w:hAnsi="Times New Roman" w:cs="Times New Roman"/>
          <w:b/>
          <w:bCs/>
        </w:rPr>
        <w:t xml:space="preserve"> </w:t>
      </w:r>
      <w:r w:rsidR="003E2E65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Ласточкиным В.Н.</w:t>
      </w:r>
      <w:r w:rsidRPr="00B24C13">
        <w:rPr>
          <w:rFonts w:ascii="Times New Roman" w:hAnsi="Times New Roman" w:cs="Times New Roman"/>
        </w:rPr>
        <w:t xml:space="preserve"> поставлены на голосование следующие вопросы:</w:t>
      </w:r>
    </w:p>
    <w:p w:rsidR="00A7708B" w:rsidRPr="00B24C13" w:rsidRDefault="00A7708B" w:rsidP="00A7708B">
      <w:pPr>
        <w:keepNext/>
        <w:numPr>
          <w:ilvl w:val="2"/>
          <w:numId w:val="3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>Об утверждении проек</w:t>
      </w:r>
      <w:r w:rsidR="003E1985">
        <w:rPr>
          <w:rFonts w:ascii="Times New Roman" w:hAnsi="Times New Roman" w:cs="Times New Roman"/>
        </w:rPr>
        <w:t xml:space="preserve">та Генерального плана 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Pr="00B24C13">
        <w:rPr>
          <w:rFonts w:ascii="Times New Roman" w:hAnsi="Times New Roman" w:cs="Times New Roman"/>
        </w:rPr>
        <w:t xml:space="preserve"> сельского поселения.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За предложение  </w:t>
      </w:r>
      <w:r w:rsidRPr="00B24C13">
        <w:rPr>
          <w:rFonts w:ascii="Times New Roman" w:hAnsi="Times New Roman" w:cs="Times New Roman"/>
          <w:b/>
          <w:bCs/>
        </w:rPr>
        <w:t>проголосовали</w:t>
      </w:r>
      <w:r w:rsidRPr="00B24C13">
        <w:rPr>
          <w:rFonts w:ascii="Times New Roman" w:hAnsi="Times New Roman" w:cs="Times New Roman"/>
        </w:rPr>
        <w:t>:</w:t>
      </w:r>
    </w:p>
    <w:p w:rsidR="00A7708B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«За» - </w:t>
      </w:r>
      <w:r w:rsidR="00AB4F3F">
        <w:rPr>
          <w:rFonts w:ascii="Times New Roman" w:hAnsi="Times New Roman" w:cs="Times New Roman"/>
          <w:b/>
          <w:bCs/>
        </w:rPr>
        <w:t>1</w:t>
      </w:r>
      <w:r w:rsidR="00982B96">
        <w:rPr>
          <w:rFonts w:ascii="Times New Roman" w:hAnsi="Times New Roman" w:cs="Times New Roman"/>
          <w:b/>
          <w:bCs/>
        </w:rPr>
        <w:t>7</w:t>
      </w:r>
      <w:r w:rsidR="004C2EFB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чел.</w:t>
      </w:r>
    </w:p>
    <w:p w:rsidR="00B24C13" w:rsidRPr="00B24C13" w:rsidRDefault="00B24C13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</w:p>
    <w:p w:rsid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«Против» - 0 чел.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«Воздержалось» - 0 чел.</w:t>
      </w:r>
    </w:p>
    <w:p w:rsidR="00A7708B" w:rsidRPr="00B24C13" w:rsidRDefault="00A7708B" w:rsidP="00A7708B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Заключение:</w:t>
      </w:r>
    </w:p>
    <w:p w:rsidR="00A7708B" w:rsidRPr="00B24C13" w:rsidRDefault="00A7708B" w:rsidP="00A7708B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Cs/>
        </w:rPr>
        <w:t xml:space="preserve">1. Публичные слушания «По проекту  Генерального плана </w:t>
      </w:r>
      <w:r w:rsidR="00EA11CA">
        <w:rPr>
          <w:rFonts w:ascii="Times New Roman" w:hAnsi="Times New Roman" w:cs="Times New Roman"/>
          <w:bCs/>
        </w:rPr>
        <w:t>Никольс</w:t>
      </w:r>
      <w:r w:rsidR="003E1985">
        <w:rPr>
          <w:rFonts w:ascii="Times New Roman" w:hAnsi="Times New Roman" w:cs="Times New Roman"/>
          <w:bCs/>
        </w:rPr>
        <w:t>кого</w:t>
      </w:r>
      <w:r w:rsidRPr="00B24C13">
        <w:rPr>
          <w:rFonts w:ascii="Times New Roman" w:hAnsi="Times New Roman" w:cs="Times New Roman"/>
          <w:bCs/>
        </w:rPr>
        <w:t xml:space="preserve"> сельского поселения, </w:t>
      </w:r>
      <w:r w:rsidRPr="00B24C13">
        <w:rPr>
          <w:rFonts w:ascii="Times New Roman" w:hAnsi="Times New Roman" w:cs="Times New Roman"/>
        </w:rPr>
        <w:t xml:space="preserve">проведены в соответствии с действующим законодательством. </w:t>
      </w:r>
    </w:p>
    <w:p w:rsidR="00A7708B" w:rsidRPr="00B24C13" w:rsidRDefault="00A7708B" w:rsidP="00A7708B">
      <w:pPr>
        <w:numPr>
          <w:ilvl w:val="0"/>
          <w:numId w:val="4"/>
        </w:numPr>
        <w:tabs>
          <w:tab w:val="left" w:pos="1440"/>
          <w:tab w:val="left" w:pos="1800"/>
        </w:tabs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Предложение об утверждении проекта Генерального плана </w:t>
      </w:r>
      <w:r w:rsidR="003E1985">
        <w:rPr>
          <w:rFonts w:ascii="Times New Roman" w:hAnsi="Times New Roman" w:cs="Times New Roman"/>
        </w:rPr>
        <w:t xml:space="preserve"> </w:t>
      </w:r>
      <w:r w:rsidR="00EA11CA">
        <w:rPr>
          <w:rFonts w:ascii="Times New Roman" w:hAnsi="Times New Roman" w:cs="Times New Roman"/>
        </w:rPr>
        <w:t>Никольс</w:t>
      </w:r>
      <w:r w:rsidR="003E1985">
        <w:rPr>
          <w:rFonts w:ascii="Times New Roman" w:hAnsi="Times New Roman" w:cs="Times New Roman"/>
        </w:rPr>
        <w:t>кого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сельского поселения принято единогласно.</w:t>
      </w:r>
    </w:p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Председательствующий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на публичных слушаниях </w:t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  <w:t>________________</w:t>
      </w:r>
      <w:r w:rsidR="003E1985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В.Н.Ласточкин</w:t>
      </w:r>
    </w:p>
    <w:p w:rsidR="00A7708B" w:rsidRPr="00B24C13" w:rsidRDefault="00A7708B" w:rsidP="00B24C13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Протокол вела</w:t>
      </w:r>
      <w:r w:rsidR="00B24C13">
        <w:rPr>
          <w:rFonts w:ascii="Times New Roman" w:hAnsi="Times New Roman" w:cs="Times New Roman"/>
          <w:b/>
          <w:bCs/>
        </w:rPr>
        <w:t xml:space="preserve">                         </w:t>
      </w:r>
      <w:r w:rsidRPr="00B24C13">
        <w:rPr>
          <w:rFonts w:ascii="Times New Roman" w:hAnsi="Times New Roman" w:cs="Times New Roman"/>
          <w:b/>
          <w:bCs/>
        </w:rPr>
        <w:t xml:space="preserve">         </w:t>
      </w:r>
      <w:r w:rsidR="00EA11CA">
        <w:rPr>
          <w:rFonts w:ascii="Times New Roman" w:hAnsi="Times New Roman" w:cs="Times New Roman"/>
          <w:b/>
          <w:bCs/>
        </w:rPr>
        <w:t xml:space="preserve">                _______________</w:t>
      </w:r>
      <w:r w:rsidRPr="00B24C13">
        <w:rPr>
          <w:rFonts w:ascii="Times New Roman" w:hAnsi="Times New Roman" w:cs="Times New Roman"/>
          <w:b/>
          <w:bCs/>
        </w:rPr>
        <w:t xml:space="preserve"> </w:t>
      </w:r>
      <w:r w:rsidR="00EA11CA">
        <w:rPr>
          <w:rFonts w:ascii="Times New Roman" w:hAnsi="Times New Roman" w:cs="Times New Roman"/>
          <w:b/>
          <w:bCs/>
        </w:rPr>
        <w:t>З</w:t>
      </w:r>
      <w:r w:rsidR="003E1985">
        <w:rPr>
          <w:rFonts w:ascii="Times New Roman" w:hAnsi="Times New Roman" w:cs="Times New Roman"/>
          <w:b/>
          <w:bCs/>
        </w:rPr>
        <w:t>.В.</w:t>
      </w:r>
      <w:r w:rsidR="00EA11CA">
        <w:rPr>
          <w:rFonts w:ascii="Times New Roman" w:hAnsi="Times New Roman" w:cs="Times New Roman"/>
          <w:b/>
          <w:bCs/>
        </w:rPr>
        <w:t>Моняк</w:t>
      </w:r>
      <w:r w:rsidR="003E1985">
        <w:rPr>
          <w:rFonts w:ascii="Times New Roman" w:hAnsi="Times New Roman" w:cs="Times New Roman"/>
          <w:b/>
          <w:bCs/>
        </w:rPr>
        <w:t>ова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             </w:t>
      </w:r>
    </w:p>
    <w:p w:rsidR="00377C63" w:rsidRPr="00B24C13" w:rsidRDefault="00377C63">
      <w:pPr>
        <w:rPr>
          <w:rFonts w:ascii="Times New Roman" w:hAnsi="Times New Roman" w:cs="Times New Roman"/>
        </w:rPr>
      </w:pPr>
    </w:p>
    <w:sectPr w:rsidR="00377C63" w:rsidRPr="00B24C13" w:rsidSect="0030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savePreviewPicture/>
  <w:compat/>
  <w:rsids>
    <w:rsidRoot w:val="00A7708B"/>
    <w:rsid w:val="000A7725"/>
    <w:rsid w:val="000D266B"/>
    <w:rsid w:val="00117853"/>
    <w:rsid w:val="00147488"/>
    <w:rsid w:val="00181116"/>
    <w:rsid w:val="00183CFB"/>
    <w:rsid w:val="002418C7"/>
    <w:rsid w:val="002516A1"/>
    <w:rsid w:val="0027109B"/>
    <w:rsid w:val="00280E60"/>
    <w:rsid w:val="0028294D"/>
    <w:rsid w:val="00301108"/>
    <w:rsid w:val="00354F6E"/>
    <w:rsid w:val="00360748"/>
    <w:rsid w:val="00377C63"/>
    <w:rsid w:val="003E1985"/>
    <w:rsid w:val="003E2E65"/>
    <w:rsid w:val="004035E7"/>
    <w:rsid w:val="00411C0D"/>
    <w:rsid w:val="00455555"/>
    <w:rsid w:val="00475E8F"/>
    <w:rsid w:val="004A730D"/>
    <w:rsid w:val="004C2EFB"/>
    <w:rsid w:val="005118B5"/>
    <w:rsid w:val="00584C4E"/>
    <w:rsid w:val="005A583F"/>
    <w:rsid w:val="005F3A83"/>
    <w:rsid w:val="005F7EAB"/>
    <w:rsid w:val="00601B25"/>
    <w:rsid w:val="0060593E"/>
    <w:rsid w:val="0060726F"/>
    <w:rsid w:val="006171CF"/>
    <w:rsid w:val="00637A63"/>
    <w:rsid w:val="006A52E4"/>
    <w:rsid w:val="006B7F59"/>
    <w:rsid w:val="006C018B"/>
    <w:rsid w:val="00733C1C"/>
    <w:rsid w:val="007C7EAA"/>
    <w:rsid w:val="007D3AB7"/>
    <w:rsid w:val="0082065E"/>
    <w:rsid w:val="00836909"/>
    <w:rsid w:val="008E2D32"/>
    <w:rsid w:val="008E599A"/>
    <w:rsid w:val="00902461"/>
    <w:rsid w:val="00982B96"/>
    <w:rsid w:val="009D4DAC"/>
    <w:rsid w:val="009F0174"/>
    <w:rsid w:val="00A0397D"/>
    <w:rsid w:val="00A27027"/>
    <w:rsid w:val="00A32CE4"/>
    <w:rsid w:val="00A7708B"/>
    <w:rsid w:val="00A93804"/>
    <w:rsid w:val="00AB4F3F"/>
    <w:rsid w:val="00B24C13"/>
    <w:rsid w:val="00B40774"/>
    <w:rsid w:val="00B5266D"/>
    <w:rsid w:val="00B60E34"/>
    <w:rsid w:val="00B73A09"/>
    <w:rsid w:val="00C012BB"/>
    <w:rsid w:val="00C30330"/>
    <w:rsid w:val="00CA5794"/>
    <w:rsid w:val="00D048AF"/>
    <w:rsid w:val="00D5490F"/>
    <w:rsid w:val="00D63E76"/>
    <w:rsid w:val="00DF67C6"/>
    <w:rsid w:val="00E343AE"/>
    <w:rsid w:val="00EA11CA"/>
    <w:rsid w:val="00EB58A0"/>
    <w:rsid w:val="00EE74F7"/>
    <w:rsid w:val="00F556F5"/>
    <w:rsid w:val="00F736AC"/>
    <w:rsid w:val="00FC4FC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B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D3AB7"/>
    <w:pPr>
      <w:widowControl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 w:bidi="ar-SA"/>
    </w:rPr>
  </w:style>
  <w:style w:type="character" w:styleId="a4">
    <w:name w:val="Hyperlink"/>
    <w:basedOn w:val="a0"/>
    <w:rsid w:val="007D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</vt:lpstr>
    </vt:vector>
  </TitlesOfParts>
  <Company>MoBIL GROUP</Company>
  <LinksUpToDate>false</LinksUpToDate>
  <CharactersWithSpaces>4050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http://www.adm-trosna.ru/editor/uploads/files/obosnovanie trosna pos.doc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http://www.adm-trosna.ru/editor/uploads/files/svod sxema barkovo trosna 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</dc:title>
  <dc:subject/>
  <dc:creator>Admin</dc:creator>
  <cp:keywords/>
  <cp:lastModifiedBy>Admin</cp:lastModifiedBy>
  <cp:revision>3</cp:revision>
  <cp:lastPrinted>2014-02-03T08:18:00Z</cp:lastPrinted>
  <dcterms:created xsi:type="dcterms:W3CDTF">2014-02-13T07:56:00Z</dcterms:created>
  <dcterms:modified xsi:type="dcterms:W3CDTF">2014-02-13T07:56:00Z</dcterms:modified>
</cp:coreProperties>
</file>