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4" w:rsidRPr="00BD40EF" w:rsidRDefault="000562E4" w:rsidP="000562E4">
      <w:pPr>
        <w:jc w:val="center"/>
        <w:rPr>
          <w:rFonts w:ascii="Arial" w:hAnsi="Arial" w:cs="Arial"/>
          <w:bCs/>
        </w:rPr>
      </w:pPr>
      <w:r w:rsidRPr="00BD40EF">
        <w:rPr>
          <w:rFonts w:ascii="Arial" w:hAnsi="Arial" w:cs="Arial"/>
          <w:bCs/>
        </w:rPr>
        <w:t>РОССИЙСКАЯ</w:t>
      </w:r>
      <w:r w:rsidRPr="00BD40EF">
        <w:rPr>
          <w:rFonts w:ascii="Arial" w:eastAsia="Arial" w:hAnsi="Arial" w:cs="Arial"/>
          <w:bCs/>
        </w:rPr>
        <w:t xml:space="preserve"> </w:t>
      </w:r>
      <w:r w:rsidRPr="00BD40EF">
        <w:rPr>
          <w:rFonts w:ascii="Arial" w:hAnsi="Arial" w:cs="Arial"/>
          <w:bCs/>
        </w:rPr>
        <w:t>ФЕДЕРАЦИЯ</w:t>
      </w:r>
    </w:p>
    <w:p w:rsidR="000562E4" w:rsidRPr="00BD40EF" w:rsidRDefault="000562E4" w:rsidP="000562E4">
      <w:pPr>
        <w:jc w:val="center"/>
        <w:rPr>
          <w:rFonts w:ascii="Arial" w:hAnsi="Arial" w:cs="Arial"/>
          <w:bCs/>
        </w:rPr>
      </w:pPr>
      <w:r w:rsidRPr="00BD40EF">
        <w:rPr>
          <w:rFonts w:ascii="Arial" w:hAnsi="Arial" w:cs="Arial"/>
          <w:bCs/>
        </w:rPr>
        <w:t>ОРЛОВСКАЯ</w:t>
      </w:r>
      <w:r w:rsidRPr="00BD40EF">
        <w:rPr>
          <w:rFonts w:ascii="Arial" w:eastAsia="Arial" w:hAnsi="Arial" w:cs="Arial"/>
          <w:bCs/>
        </w:rPr>
        <w:t xml:space="preserve"> </w:t>
      </w:r>
      <w:r w:rsidRPr="00BD40EF">
        <w:rPr>
          <w:rFonts w:ascii="Arial" w:hAnsi="Arial" w:cs="Arial"/>
          <w:bCs/>
        </w:rPr>
        <w:t xml:space="preserve">ОБЛАСТЬ </w:t>
      </w:r>
    </w:p>
    <w:p w:rsidR="000562E4" w:rsidRPr="00BD40EF" w:rsidRDefault="000562E4" w:rsidP="000562E4">
      <w:pPr>
        <w:jc w:val="center"/>
        <w:rPr>
          <w:rFonts w:ascii="Arial" w:hAnsi="Arial" w:cs="Arial"/>
          <w:bCs/>
        </w:rPr>
      </w:pPr>
      <w:r w:rsidRPr="00BD40EF">
        <w:rPr>
          <w:rFonts w:ascii="Arial" w:hAnsi="Arial" w:cs="Arial"/>
          <w:bCs/>
        </w:rPr>
        <w:t>ТРОСНЯНСКИЙ РАЙОН</w:t>
      </w:r>
    </w:p>
    <w:p w:rsidR="000562E4" w:rsidRPr="00BD40EF" w:rsidRDefault="000562E4" w:rsidP="000562E4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BD40EF">
        <w:rPr>
          <w:b w:val="0"/>
          <w:sz w:val="24"/>
          <w:szCs w:val="24"/>
        </w:rPr>
        <w:t>АДМИНИСТРАЦИЯ</w:t>
      </w:r>
      <w:r w:rsidRPr="00BD40EF">
        <w:rPr>
          <w:rFonts w:eastAsia="Arial"/>
          <w:b w:val="0"/>
          <w:sz w:val="24"/>
          <w:szCs w:val="24"/>
        </w:rPr>
        <w:t xml:space="preserve">  </w:t>
      </w:r>
      <w:r w:rsidR="000C5BCE">
        <w:rPr>
          <w:rFonts w:eastAsia="Arial"/>
          <w:b w:val="0"/>
          <w:sz w:val="24"/>
          <w:szCs w:val="24"/>
        </w:rPr>
        <w:t>ПЕННОВСКОГО</w:t>
      </w:r>
      <w:r w:rsidRPr="00BD40E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0562E4" w:rsidRPr="00BD40EF" w:rsidRDefault="000562E4" w:rsidP="000562E4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BD40EF">
        <w:rPr>
          <w:b w:val="0"/>
          <w:i w:val="0"/>
          <w:iCs w:val="0"/>
          <w:sz w:val="24"/>
          <w:szCs w:val="24"/>
        </w:rPr>
        <w:t xml:space="preserve">ПОСТАНОВЛЕНИЕ  </w:t>
      </w:r>
    </w:p>
    <w:p w:rsidR="000562E4" w:rsidRPr="00BA27BC" w:rsidRDefault="000562E4" w:rsidP="000562E4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0562E4" w:rsidRPr="00BA27BC" w:rsidRDefault="001000AC" w:rsidP="000562E4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2</w:t>
      </w:r>
      <w:r w:rsidR="000C5BCE">
        <w:rPr>
          <w:rFonts w:ascii="Arial" w:hAnsi="Arial" w:cs="Arial"/>
        </w:rPr>
        <w:t xml:space="preserve">8 </w:t>
      </w:r>
      <w:r w:rsidR="000562E4">
        <w:rPr>
          <w:rFonts w:ascii="Arial" w:hAnsi="Arial" w:cs="Arial"/>
        </w:rPr>
        <w:t xml:space="preserve"> ноября 2019 года</w:t>
      </w:r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 w:rsidRPr="00BA27BC">
        <w:rPr>
          <w:rFonts w:ascii="Arial" w:hAnsi="Arial" w:cs="Arial"/>
        </w:rPr>
        <w:tab/>
      </w:r>
      <w:r w:rsidR="000562E4">
        <w:rPr>
          <w:rFonts w:ascii="Arial" w:hAnsi="Arial" w:cs="Arial"/>
        </w:rPr>
        <w:t xml:space="preserve">                           </w:t>
      </w:r>
      <w:r>
        <w:rPr>
          <w:rFonts w:ascii="Arial" w:eastAsia="Arial" w:hAnsi="Arial" w:cs="Arial"/>
        </w:rPr>
        <w:t>№ 40</w:t>
      </w:r>
    </w:p>
    <w:p w:rsidR="000562E4" w:rsidRPr="00BA27BC" w:rsidRDefault="000562E4" w:rsidP="000562E4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BA27BC">
        <w:rPr>
          <w:rFonts w:eastAsia="Arial"/>
          <w:sz w:val="24"/>
          <w:szCs w:val="24"/>
        </w:rPr>
        <w:t xml:space="preserve"> </w:t>
      </w:r>
    </w:p>
    <w:p w:rsidR="000562E4" w:rsidRDefault="001000AC" w:rsidP="00056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отмене  отдельных нормативных правовых актов</w:t>
      </w:r>
    </w:p>
    <w:p w:rsidR="001000AC" w:rsidRDefault="000562E4" w:rsidP="00056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562E4" w:rsidRPr="00BA27BC" w:rsidRDefault="001000AC" w:rsidP="00056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Для упорядочения работы</w:t>
      </w:r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>администрация</w:t>
      </w:r>
      <w:r w:rsidR="003D5850">
        <w:rPr>
          <w:rFonts w:ascii="Arial" w:hAnsi="Arial" w:cs="Arial"/>
        </w:rPr>
        <w:t xml:space="preserve"> </w:t>
      </w:r>
      <w:proofErr w:type="spellStart"/>
      <w:r w:rsidR="003D5850">
        <w:rPr>
          <w:rFonts w:ascii="Arial" w:eastAsia="Arial" w:hAnsi="Arial" w:cs="Arial"/>
        </w:rPr>
        <w:t>Пенновского</w:t>
      </w:r>
      <w:proofErr w:type="spellEnd"/>
      <w:r w:rsidR="003D5850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eastAsia="Arial" w:hAnsi="Arial" w:cs="Arial"/>
        </w:rPr>
        <w:t xml:space="preserve"> сельского поселения </w:t>
      </w:r>
      <w:r w:rsidR="003D5850" w:rsidRPr="00BA27BC">
        <w:rPr>
          <w:rFonts w:ascii="Arial" w:hAnsi="Arial" w:cs="Arial"/>
        </w:rPr>
        <w:t xml:space="preserve">Троснянского </w:t>
      </w:r>
      <w:r w:rsidR="003D5850" w:rsidRPr="00BA27BC">
        <w:rPr>
          <w:rFonts w:ascii="Arial" w:eastAsia="Arial" w:hAnsi="Arial" w:cs="Arial"/>
        </w:rPr>
        <w:t xml:space="preserve"> </w:t>
      </w:r>
      <w:r w:rsidR="003D5850" w:rsidRPr="00BA27BC">
        <w:rPr>
          <w:rFonts w:ascii="Arial" w:hAnsi="Arial" w:cs="Arial"/>
        </w:rPr>
        <w:t>района</w:t>
      </w:r>
      <w:r w:rsidR="003D5850">
        <w:rPr>
          <w:rFonts w:ascii="Arial" w:hAnsi="Arial" w:cs="Arial"/>
        </w:rPr>
        <w:t xml:space="preserve"> Орловской области </w:t>
      </w:r>
      <w:r w:rsidR="000562E4">
        <w:rPr>
          <w:rFonts w:ascii="Arial" w:hAnsi="Arial" w:cs="Arial"/>
        </w:rPr>
        <w:t>ПОСТАНОВЛЯЕТ</w:t>
      </w:r>
      <w:r w:rsidR="000562E4" w:rsidRPr="00BA27BC">
        <w:rPr>
          <w:rFonts w:ascii="Arial" w:hAnsi="Arial" w:cs="Arial"/>
        </w:rPr>
        <w:t>:</w:t>
      </w:r>
    </w:p>
    <w:p w:rsidR="000562E4" w:rsidRPr="00BA27BC" w:rsidRDefault="000562E4" w:rsidP="000562E4">
      <w:pPr>
        <w:spacing w:line="100" w:lineRule="atLeast"/>
        <w:ind w:firstLine="709"/>
        <w:jc w:val="both"/>
        <w:rPr>
          <w:rFonts w:ascii="Arial" w:eastAsia="Arial" w:hAnsi="Arial" w:cs="Arial"/>
        </w:rPr>
      </w:pPr>
      <w:r w:rsidRPr="00BA27BC">
        <w:rPr>
          <w:rFonts w:ascii="Arial" w:hAnsi="Arial" w:cs="Arial"/>
        </w:rPr>
        <w:t>1.</w:t>
      </w:r>
      <w:r w:rsidRPr="00BA27BC">
        <w:rPr>
          <w:rFonts w:ascii="Arial" w:eastAsia="Arial" w:hAnsi="Arial" w:cs="Arial"/>
        </w:rPr>
        <w:t xml:space="preserve">  Признать утратившим силу постановление администрации </w:t>
      </w:r>
      <w:proofErr w:type="spellStart"/>
      <w:r w:rsidR="003D5850">
        <w:rPr>
          <w:rFonts w:ascii="Arial" w:eastAsia="Arial" w:hAnsi="Arial" w:cs="Arial"/>
        </w:rPr>
        <w:t>Пенновского</w:t>
      </w:r>
      <w:proofErr w:type="spellEnd"/>
      <w:r w:rsidRPr="00BA27BC">
        <w:rPr>
          <w:rFonts w:ascii="Arial" w:eastAsia="Arial" w:hAnsi="Arial" w:cs="Arial"/>
        </w:rPr>
        <w:t xml:space="preserve"> сельского п</w:t>
      </w:r>
      <w:r w:rsidR="001000AC">
        <w:rPr>
          <w:rFonts w:ascii="Arial" w:eastAsia="Arial" w:hAnsi="Arial" w:cs="Arial"/>
        </w:rPr>
        <w:t>оселения № 12 от 08.02</w:t>
      </w:r>
      <w:r w:rsidR="003D5850">
        <w:rPr>
          <w:rFonts w:ascii="Arial" w:eastAsia="Arial" w:hAnsi="Arial" w:cs="Arial"/>
        </w:rPr>
        <w:t>.2018 года</w:t>
      </w:r>
      <w:r w:rsidR="001000AC">
        <w:rPr>
          <w:rFonts w:ascii="Arial" w:eastAsia="Arial" w:hAnsi="Arial" w:cs="Arial"/>
        </w:rPr>
        <w:t xml:space="preserve"> «О внесении изменений  в постановление  администрации </w:t>
      </w:r>
      <w:proofErr w:type="spellStart"/>
      <w:r w:rsidR="001000AC">
        <w:rPr>
          <w:rFonts w:ascii="Arial" w:eastAsia="Arial" w:hAnsi="Arial" w:cs="Arial"/>
        </w:rPr>
        <w:t>Пенновского</w:t>
      </w:r>
      <w:proofErr w:type="spellEnd"/>
      <w:r w:rsidR="001000AC">
        <w:rPr>
          <w:rFonts w:ascii="Arial" w:eastAsia="Arial" w:hAnsi="Arial" w:cs="Arial"/>
        </w:rPr>
        <w:t xml:space="preserve"> сельского поселения</w:t>
      </w:r>
      <w:r w:rsidR="003D58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1000AC">
        <w:rPr>
          <w:rFonts w:ascii="Arial" w:eastAsia="Arial" w:hAnsi="Arial" w:cs="Arial"/>
        </w:rPr>
        <w:t xml:space="preserve">от 03 мая 2018 года № 28 </w:t>
      </w:r>
      <w:r>
        <w:rPr>
          <w:rFonts w:ascii="Arial" w:eastAsia="Arial" w:hAnsi="Arial" w:cs="Arial"/>
        </w:rPr>
        <w:t>«</w:t>
      </w:r>
      <w:r w:rsidRPr="00BA27BC">
        <w:rPr>
          <w:rFonts w:ascii="Arial" w:eastAsia="Arial" w:hAnsi="Arial" w:cs="Arial"/>
        </w:rPr>
        <w:t>О</w:t>
      </w:r>
      <w:r>
        <w:rPr>
          <w:rFonts w:ascii="Arial" w:eastAsia="Arial" w:hAnsi="Arial" w:cs="Arial"/>
        </w:rPr>
        <w:t xml:space="preserve">б утверждении </w:t>
      </w:r>
      <w:r w:rsidR="003D5850">
        <w:rPr>
          <w:rFonts w:ascii="Arial" w:eastAsia="Arial" w:hAnsi="Arial" w:cs="Arial"/>
        </w:rPr>
        <w:t xml:space="preserve"> административного регламента  предоставления  муниципальной услуги « Совершение нотариальных действий, предусмотренных законодательством  в случае отсутствия в поселении нотариуса»</w:t>
      </w:r>
    </w:p>
    <w:p w:rsidR="000562E4" w:rsidRPr="00BA27BC" w:rsidRDefault="000562E4" w:rsidP="001000AC">
      <w:pPr>
        <w:jc w:val="both"/>
        <w:rPr>
          <w:rFonts w:ascii="Arial" w:hAnsi="Arial" w:cs="Arial"/>
        </w:rPr>
      </w:pPr>
      <w:r w:rsidRPr="00BA27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</w:t>
      </w:r>
      <w:r w:rsidR="001000AC">
        <w:rPr>
          <w:rFonts w:ascii="Arial" w:eastAsia="Arial" w:hAnsi="Arial" w:cs="Arial"/>
        </w:rPr>
        <w:t>2</w:t>
      </w:r>
      <w:r w:rsidRPr="00BA27BC">
        <w:rPr>
          <w:rFonts w:ascii="Arial" w:hAnsi="Arial" w:cs="Arial"/>
        </w:rPr>
        <w:t>.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Настоящее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постановление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вступает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в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силу</w:t>
      </w:r>
      <w:r w:rsidRPr="00BA27BC">
        <w:rPr>
          <w:rFonts w:ascii="Arial" w:eastAsia="Arial" w:hAnsi="Arial" w:cs="Arial"/>
        </w:rPr>
        <w:t xml:space="preserve"> после </w:t>
      </w:r>
      <w:r w:rsidRPr="00BA27BC">
        <w:rPr>
          <w:rFonts w:ascii="Arial" w:hAnsi="Arial" w:cs="Arial"/>
        </w:rPr>
        <w:t>его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официального</w:t>
      </w:r>
      <w:r w:rsidRPr="00BA27BC">
        <w:rPr>
          <w:rFonts w:ascii="Arial" w:eastAsia="Arial" w:hAnsi="Arial" w:cs="Arial"/>
        </w:rPr>
        <w:t xml:space="preserve"> </w:t>
      </w:r>
      <w:r w:rsidRPr="00BA27BC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(обнародования)</w:t>
      </w:r>
      <w:r w:rsidRPr="00BA27BC">
        <w:rPr>
          <w:rFonts w:ascii="Arial" w:hAnsi="Arial" w:cs="Arial"/>
        </w:rPr>
        <w:t>.</w:t>
      </w:r>
    </w:p>
    <w:p w:rsidR="000562E4" w:rsidRPr="00BA27BC" w:rsidRDefault="001000AC" w:rsidP="000562E4">
      <w:pPr>
        <w:spacing w:line="100" w:lineRule="atLeast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3</w:t>
      </w:r>
      <w:r w:rsidR="000562E4" w:rsidRPr="00BA27BC">
        <w:rPr>
          <w:rFonts w:ascii="Arial" w:hAnsi="Arial" w:cs="Arial"/>
        </w:rPr>
        <w:t>.</w:t>
      </w:r>
      <w:r w:rsidR="000562E4" w:rsidRPr="00BA27BC">
        <w:rPr>
          <w:rFonts w:ascii="Arial" w:eastAsia="Arial" w:hAnsi="Arial" w:cs="Arial"/>
        </w:rPr>
        <w:t xml:space="preserve"> </w:t>
      </w:r>
      <w:proofErr w:type="gramStart"/>
      <w:r w:rsidR="000562E4" w:rsidRPr="00BA27BC">
        <w:rPr>
          <w:rFonts w:ascii="Arial" w:hAnsi="Arial" w:cs="Arial"/>
        </w:rPr>
        <w:t>Контроль</w:t>
      </w:r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>за</w:t>
      </w:r>
      <w:proofErr w:type="gramEnd"/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>исполнением</w:t>
      </w:r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>настоящего</w:t>
      </w:r>
      <w:r w:rsidR="000562E4" w:rsidRPr="00BA27BC">
        <w:rPr>
          <w:rFonts w:ascii="Arial" w:eastAsia="Arial" w:hAnsi="Arial" w:cs="Arial"/>
        </w:rPr>
        <w:t xml:space="preserve"> </w:t>
      </w:r>
      <w:r w:rsidR="000562E4" w:rsidRPr="00BA27BC">
        <w:rPr>
          <w:rFonts w:ascii="Arial" w:hAnsi="Arial" w:cs="Arial"/>
        </w:rPr>
        <w:t>постановления</w:t>
      </w:r>
      <w:r w:rsidR="000562E4" w:rsidRPr="00BA27BC">
        <w:rPr>
          <w:rFonts w:ascii="Arial" w:eastAsia="Arial" w:hAnsi="Arial" w:cs="Arial"/>
        </w:rPr>
        <w:t xml:space="preserve"> </w:t>
      </w:r>
      <w:r w:rsidR="003D5850">
        <w:rPr>
          <w:rFonts w:ascii="Arial" w:eastAsia="Arial" w:hAnsi="Arial" w:cs="Arial"/>
        </w:rPr>
        <w:t>возложить на главу сельского поселения</w:t>
      </w:r>
      <w:r w:rsidR="000562E4">
        <w:rPr>
          <w:rFonts w:ascii="Arial" w:eastAsia="Arial" w:hAnsi="Arial" w:cs="Arial"/>
        </w:rPr>
        <w:t>.</w:t>
      </w:r>
    </w:p>
    <w:p w:rsidR="000562E4" w:rsidRPr="00BA27BC" w:rsidRDefault="000562E4" w:rsidP="000562E4">
      <w:pPr>
        <w:spacing w:line="360" w:lineRule="auto"/>
        <w:ind w:right="-142"/>
        <w:rPr>
          <w:rFonts w:ascii="Arial" w:hAnsi="Arial" w:cs="Arial"/>
          <w:bCs/>
        </w:rPr>
      </w:pPr>
    </w:p>
    <w:p w:rsidR="003D5850" w:rsidRDefault="003D5850" w:rsidP="000562E4">
      <w:pPr>
        <w:spacing w:line="360" w:lineRule="auto"/>
        <w:ind w:right="-142"/>
        <w:rPr>
          <w:rFonts w:ascii="Arial" w:hAnsi="Arial" w:cs="Arial"/>
          <w:bCs/>
        </w:rPr>
      </w:pPr>
    </w:p>
    <w:p w:rsidR="003D5850" w:rsidRDefault="003D5850" w:rsidP="000562E4">
      <w:pPr>
        <w:spacing w:line="360" w:lineRule="auto"/>
        <w:ind w:right="-142"/>
        <w:rPr>
          <w:rFonts w:ascii="Arial" w:hAnsi="Arial" w:cs="Arial"/>
          <w:bCs/>
        </w:rPr>
      </w:pPr>
    </w:p>
    <w:p w:rsidR="000562E4" w:rsidRPr="00BA27BC" w:rsidRDefault="000562E4" w:rsidP="000562E4">
      <w:pPr>
        <w:spacing w:line="360" w:lineRule="auto"/>
        <w:ind w:right="-142"/>
        <w:rPr>
          <w:rFonts w:ascii="Arial" w:hAnsi="Arial" w:cs="Arial"/>
        </w:rPr>
      </w:pPr>
      <w:r w:rsidRPr="00BA27BC">
        <w:rPr>
          <w:rFonts w:ascii="Arial" w:hAnsi="Arial" w:cs="Arial"/>
          <w:bCs/>
        </w:rPr>
        <w:t>Глава</w:t>
      </w:r>
      <w:r w:rsidRPr="00BA27BC">
        <w:rPr>
          <w:rFonts w:ascii="Arial" w:eastAsia="Arial" w:hAnsi="Arial" w:cs="Arial"/>
          <w:bCs/>
        </w:rPr>
        <w:t xml:space="preserve">  сельского поселения                                         </w:t>
      </w:r>
      <w:r>
        <w:rPr>
          <w:rFonts w:ascii="Arial" w:eastAsia="Arial" w:hAnsi="Arial" w:cs="Arial"/>
          <w:bCs/>
        </w:rPr>
        <w:t xml:space="preserve">                              </w:t>
      </w:r>
      <w:r w:rsidR="003D5850">
        <w:rPr>
          <w:rFonts w:ascii="Arial" w:eastAsia="Arial" w:hAnsi="Arial" w:cs="Arial"/>
          <w:bCs/>
        </w:rPr>
        <w:t>Т.И.Глазкова</w:t>
      </w:r>
    </w:p>
    <w:p w:rsidR="000562E4" w:rsidRPr="00BA27BC" w:rsidRDefault="000562E4" w:rsidP="000562E4">
      <w:pPr>
        <w:ind w:left="6096"/>
        <w:jc w:val="both"/>
        <w:rPr>
          <w:rFonts w:ascii="Arial" w:hAnsi="Arial" w:cs="Arial"/>
        </w:rPr>
      </w:pPr>
    </w:p>
    <w:sectPr w:rsidR="000562E4" w:rsidRPr="00BA27BC" w:rsidSect="00FF19B3">
      <w:pgSz w:w="11906" w:h="16838"/>
      <w:pgMar w:top="8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E4"/>
    <w:rsid w:val="000562E4"/>
    <w:rsid w:val="000804C0"/>
    <w:rsid w:val="000C5BCE"/>
    <w:rsid w:val="001000AC"/>
    <w:rsid w:val="0024080C"/>
    <w:rsid w:val="00277B35"/>
    <w:rsid w:val="003A2820"/>
    <w:rsid w:val="003D5850"/>
    <w:rsid w:val="004C31C6"/>
    <w:rsid w:val="005564E8"/>
    <w:rsid w:val="00621F13"/>
    <w:rsid w:val="0063542F"/>
    <w:rsid w:val="006C2EED"/>
    <w:rsid w:val="00971B7B"/>
    <w:rsid w:val="00AF18A5"/>
    <w:rsid w:val="00C81526"/>
    <w:rsid w:val="00D07649"/>
    <w:rsid w:val="00E22322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562E4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562E4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E4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562E4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0562E4"/>
  </w:style>
  <w:style w:type="character" w:customStyle="1" w:styleId="WW8Num1z1">
    <w:name w:val="WW8Num1z1"/>
    <w:rsid w:val="000562E4"/>
  </w:style>
  <w:style w:type="character" w:customStyle="1" w:styleId="WW8Num1z2">
    <w:name w:val="WW8Num1z2"/>
    <w:rsid w:val="000562E4"/>
  </w:style>
  <w:style w:type="character" w:customStyle="1" w:styleId="WW8Num1z3">
    <w:name w:val="WW8Num1z3"/>
    <w:rsid w:val="000562E4"/>
  </w:style>
  <w:style w:type="character" w:customStyle="1" w:styleId="WW8Num1z4">
    <w:name w:val="WW8Num1z4"/>
    <w:rsid w:val="000562E4"/>
  </w:style>
  <w:style w:type="character" w:customStyle="1" w:styleId="WW8Num1z5">
    <w:name w:val="WW8Num1z5"/>
    <w:rsid w:val="000562E4"/>
  </w:style>
  <w:style w:type="character" w:customStyle="1" w:styleId="WW8Num1z6">
    <w:name w:val="WW8Num1z6"/>
    <w:rsid w:val="000562E4"/>
  </w:style>
  <w:style w:type="character" w:customStyle="1" w:styleId="WW8Num1z7">
    <w:name w:val="WW8Num1z7"/>
    <w:rsid w:val="000562E4"/>
  </w:style>
  <w:style w:type="character" w:customStyle="1" w:styleId="WW8Num1z8">
    <w:name w:val="WW8Num1z8"/>
    <w:rsid w:val="000562E4"/>
  </w:style>
  <w:style w:type="character" w:customStyle="1" w:styleId="WW8Num2z0">
    <w:name w:val="WW8Num2z0"/>
    <w:rsid w:val="000562E4"/>
    <w:rPr>
      <w:rFonts w:hint="default"/>
      <w:b/>
    </w:rPr>
  </w:style>
  <w:style w:type="character" w:customStyle="1" w:styleId="WW8Num3z0">
    <w:name w:val="WW8Num3z0"/>
    <w:rsid w:val="000562E4"/>
  </w:style>
  <w:style w:type="character" w:customStyle="1" w:styleId="WW8Num4z0">
    <w:name w:val="WW8Num4z0"/>
    <w:rsid w:val="000562E4"/>
    <w:rPr>
      <w:rFonts w:cs="Times New Roman" w:hint="default"/>
    </w:rPr>
  </w:style>
  <w:style w:type="character" w:customStyle="1" w:styleId="WW8Num36z0">
    <w:name w:val="WW8Num36z0"/>
    <w:rsid w:val="000562E4"/>
    <w:rPr>
      <w:rFonts w:hint="default"/>
      <w:b/>
    </w:rPr>
  </w:style>
  <w:style w:type="character" w:styleId="a3">
    <w:name w:val="Hyperlink"/>
    <w:rsid w:val="000562E4"/>
    <w:rPr>
      <w:color w:val="000080"/>
      <w:u w:val="single"/>
    </w:rPr>
  </w:style>
  <w:style w:type="character" w:styleId="a4">
    <w:name w:val="FollowedHyperlink"/>
    <w:rsid w:val="000562E4"/>
    <w:rPr>
      <w:color w:val="954F72"/>
      <w:u w:val="single"/>
    </w:rPr>
  </w:style>
  <w:style w:type="character" w:customStyle="1" w:styleId="WW8Num34z0">
    <w:name w:val="WW8Num34z0"/>
    <w:rsid w:val="000562E4"/>
  </w:style>
  <w:style w:type="character" w:customStyle="1" w:styleId="WW8Num34z1">
    <w:name w:val="WW8Num34z1"/>
    <w:rsid w:val="000562E4"/>
  </w:style>
  <w:style w:type="character" w:customStyle="1" w:styleId="WW8Num34z2">
    <w:name w:val="WW8Num34z2"/>
    <w:rsid w:val="000562E4"/>
  </w:style>
  <w:style w:type="character" w:customStyle="1" w:styleId="WW8Num34z3">
    <w:name w:val="WW8Num34z3"/>
    <w:rsid w:val="000562E4"/>
  </w:style>
  <w:style w:type="character" w:customStyle="1" w:styleId="WW8Num34z4">
    <w:name w:val="WW8Num34z4"/>
    <w:rsid w:val="000562E4"/>
  </w:style>
  <w:style w:type="character" w:customStyle="1" w:styleId="WW8Num34z5">
    <w:name w:val="WW8Num34z5"/>
    <w:rsid w:val="000562E4"/>
  </w:style>
  <w:style w:type="character" w:customStyle="1" w:styleId="WW8Num34z6">
    <w:name w:val="WW8Num34z6"/>
    <w:rsid w:val="000562E4"/>
  </w:style>
  <w:style w:type="character" w:customStyle="1" w:styleId="WW8Num34z7">
    <w:name w:val="WW8Num34z7"/>
    <w:rsid w:val="000562E4"/>
  </w:style>
  <w:style w:type="character" w:customStyle="1" w:styleId="WW8Num34z8">
    <w:name w:val="WW8Num34z8"/>
    <w:rsid w:val="000562E4"/>
  </w:style>
  <w:style w:type="character" w:customStyle="1" w:styleId="WW8Num32z0">
    <w:name w:val="WW8Num32z0"/>
    <w:rsid w:val="000562E4"/>
    <w:rPr>
      <w:rFonts w:cs="Times New Roman" w:hint="default"/>
    </w:rPr>
  </w:style>
  <w:style w:type="character" w:customStyle="1" w:styleId="WW8Num32z1">
    <w:name w:val="WW8Num32z1"/>
    <w:rsid w:val="000562E4"/>
  </w:style>
  <w:style w:type="character" w:customStyle="1" w:styleId="WW8Num32z2">
    <w:name w:val="WW8Num32z2"/>
    <w:rsid w:val="000562E4"/>
  </w:style>
  <w:style w:type="character" w:customStyle="1" w:styleId="WW8Num32z3">
    <w:name w:val="WW8Num32z3"/>
    <w:rsid w:val="000562E4"/>
  </w:style>
  <w:style w:type="character" w:customStyle="1" w:styleId="WW8Num32z4">
    <w:name w:val="WW8Num32z4"/>
    <w:rsid w:val="000562E4"/>
  </w:style>
  <w:style w:type="character" w:customStyle="1" w:styleId="WW8Num32z5">
    <w:name w:val="WW8Num32z5"/>
    <w:rsid w:val="000562E4"/>
  </w:style>
  <w:style w:type="character" w:customStyle="1" w:styleId="WW8Num32z6">
    <w:name w:val="WW8Num32z6"/>
    <w:rsid w:val="000562E4"/>
  </w:style>
  <w:style w:type="character" w:customStyle="1" w:styleId="WW8Num32z7">
    <w:name w:val="WW8Num32z7"/>
    <w:rsid w:val="000562E4"/>
  </w:style>
  <w:style w:type="character" w:customStyle="1" w:styleId="WW8Num32z8">
    <w:name w:val="WW8Num32z8"/>
    <w:rsid w:val="000562E4"/>
  </w:style>
  <w:style w:type="character" w:customStyle="1" w:styleId="-">
    <w:name w:val="Ж-курсив"/>
    <w:rsid w:val="000562E4"/>
    <w:rPr>
      <w:b/>
      <w:i/>
    </w:rPr>
  </w:style>
  <w:style w:type="paragraph" w:customStyle="1" w:styleId="a5">
    <w:name w:val="Заголовок"/>
    <w:basedOn w:val="a"/>
    <w:next w:val="a6"/>
    <w:rsid w:val="000562E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0562E4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0562E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0562E4"/>
  </w:style>
  <w:style w:type="paragraph" w:styleId="a9">
    <w:name w:val="caption"/>
    <w:basedOn w:val="a"/>
    <w:qFormat/>
    <w:rsid w:val="000562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562E4"/>
    <w:pPr>
      <w:suppressLineNumbers/>
    </w:pPr>
  </w:style>
  <w:style w:type="paragraph" w:styleId="aa">
    <w:name w:val="Normal (Web)"/>
    <w:basedOn w:val="a"/>
    <w:rsid w:val="000562E4"/>
    <w:pPr>
      <w:spacing w:before="280" w:after="280"/>
    </w:pPr>
  </w:style>
  <w:style w:type="paragraph" w:customStyle="1" w:styleId="ConsPlusNormal">
    <w:name w:val="ConsPlusNormal"/>
    <w:rsid w:val="000562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0562E4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0562E4"/>
    <w:pPr>
      <w:suppressLineNumbers/>
    </w:pPr>
  </w:style>
  <w:style w:type="paragraph" w:customStyle="1" w:styleId="ac">
    <w:name w:val="Заголовок таблицы"/>
    <w:basedOn w:val="ab"/>
    <w:rsid w:val="000562E4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562E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2019-11-28T06:45:00Z</dcterms:created>
  <dcterms:modified xsi:type="dcterms:W3CDTF">2019-11-28T06:45:00Z</dcterms:modified>
</cp:coreProperties>
</file>