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C9" w:rsidRPr="00BA27BC" w:rsidRDefault="00CF7DC9" w:rsidP="00CF7DC9">
      <w:pPr>
        <w:jc w:val="center"/>
        <w:rPr>
          <w:rFonts w:ascii="Arial" w:hAnsi="Arial" w:cs="Arial"/>
          <w:b/>
          <w:bCs/>
        </w:rPr>
      </w:pPr>
      <w:r w:rsidRPr="00BA27BC">
        <w:rPr>
          <w:rFonts w:ascii="Arial" w:hAnsi="Arial" w:cs="Arial"/>
          <w:b/>
          <w:bCs/>
        </w:rPr>
        <w:t>РОССИЙСКАЯ</w:t>
      </w:r>
      <w:r w:rsidRPr="00BA27BC">
        <w:rPr>
          <w:rFonts w:ascii="Arial" w:eastAsia="Arial" w:hAnsi="Arial" w:cs="Arial"/>
          <w:b/>
          <w:bCs/>
        </w:rPr>
        <w:t xml:space="preserve"> </w:t>
      </w:r>
      <w:r w:rsidRPr="00BA27BC">
        <w:rPr>
          <w:rFonts w:ascii="Arial" w:hAnsi="Arial" w:cs="Arial"/>
          <w:b/>
          <w:bCs/>
        </w:rPr>
        <w:t>ФЕДЕРАЦИЯ</w:t>
      </w:r>
    </w:p>
    <w:p w:rsidR="005E7ED0" w:rsidRPr="00BA27BC" w:rsidRDefault="00CF7DC9" w:rsidP="00CF7DC9">
      <w:pPr>
        <w:jc w:val="center"/>
        <w:rPr>
          <w:rFonts w:ascii="Arial" w:hAnsi="Arial" w:cs="Arial"/>
          <w:b/>
          <w:bCs/>
        </w:rPr>
      </w:pPr>
      <w:r w:rsidRPr="00BA27BC">
        <w:rPr>
          <w:rFonts w:ascii="Arial" w:hAnsi="Arial" w:cs="Arial"/>
          <w:b/>
          <w:bCs/>
        </w:rPr>
        <w:t>ОРЛОВСКАЯ</w:t>
      </w:r>
      <w:r w:rsidRPr="00BA27BC">
        <w:rPr>
          <w:rFonts w:ascii="Arial" w:eastAsia="Arial" w:hAnsi="Arial" w:cs="Arial"/>
          <w:b/>
          <w:bCs/>
        </w:rPr>
        <w:t xml:space="preserve"> </w:t>
      </w:r>
      <w:r w:rsidRPr="00BA27BC">
        <w:rPr>
          <w:rFonts w:ascii="Arial" w:hAnsi="Arial" w:cs="Arial"/>
          <w:b/>
          <w:bCs/>
        </w:rPr>
        <w:t xml:space="preserve">ОБЛАСТЬ </w:t>
      </w:r>
    </w:p>
    <w:p w:rsidR="00CF7DC9" w:rsidRPr="00BA27BC" w:rsidRDefault="005E7ED0" w:rsidP="00CF7DC9">
      <w:pPr>
        <w:jc w:val="center"/>
        <w:rPr>
          <w:rFonts w:ascii="Arial" w:hAnsi="Arial" w:cs="Arial"/>
          <w:b/>
          <w:bCs/>
        </w:rPr>
      </w:pPr>
      <w:r w:rsidRPr="00BA27BC">
        <w:rPr>
          <w:rFonts w:ascii="Arial" w:hAnsi="Arial" w:cs="Arial"/>
          <w:b/>
          <w:bCs/>
        </w:rPr>
        <w:t>ТРОСНЯНСКИЙ</w:t>
      </w:r>
      <w:r w:rsidR="00CF7DC9" w:rsidRPr="00BA27BC">
        <w:rPr>
          <w:rFonts w:ascii="Arial" w:hAnsi="Arial" w:cs="Arial"/>
          <w:b/>
          <w:bCs/>
        </w:rPr>
        <w:t xml:space="preserve"> РАЙОН</w:t>
      </w:r>
    </w:p>
    <w:p w:rsidR="00CF7DC9" w:rsidRPr="00BA27BC" w:rsidRDefault="00CF7DC9" w:rsidP="005E7ED0">
      <w:pPr>
        <w:pStyle w:val="1"/>
        <w:spacing w:before="0" w:after="0"/>
        <w:jc w:val="center"/>
        <w:rPr>
          <w:sz w:val="24"/>
          <w:szCs w:val="24"/>
        </w:rPr>
      </w:pPr>
      <w:r w:rsidRPr="00BA27BC">
        <w:rPr>
          <w:sz w:val="24"/>
          <w:szCs w:val="24"/>
        </w:rPr>
        <w:t>АДМИНИСТРАЦИЯ</w:t>
      </w:r>
      <w:r w:rsidRPr="00BA27BC">
        <w:rPr>
          <w:rFonts w:eastAsia="Arial"/>
          <w:sz w:val="24"/>
          <w:szCs w:val="24"/>
        </w:rPr>
        <w:t xml:space="preserve">  </w:t>
      </w:r>
      <w:r w:rsidR="005E7ED0" w:rsidRPr="00BA27BC">
        <w:rPr>
          <w:rFonts w:eastAsia="Arial"/>
          <w:sz w:val="24"/>
          <w:szCs w:val="24"/>
        </w:rPr>
        <w:t>ПЕННОВСКОЕ</w:t>
      </w:r>
      <w:r w:rsidRPr="00BA27BC">
        <w:rPr>
          <w:rFonts w:eastAsia="Arial"/>
          <w:sz w:val="24"/>
          <w:szCs w:val="24"/>
        </w:rPr>
        <w:t xml:space="preserve"> СЕЛЬСКОГО ПОСЕЛЕНИЯ </w:t>
      </w:r>
    </w:p>
    <w:p w:rsidR="00CF7DC9" w:rsidRPr="00BA27BC" w:rsidRDefault="00CF7DC9" w:rsidP="00CF7DC9">
      <w:pPr>
        <w:pStyle w:val="2"/>
        <w:jc w:val="center"/>
        <w:rPr>
          <w:i w:val="0"/>
          <w:iCs w:val="0"/>
          <w:sz w:val="24"/>
          <w:szCs w:val="24"/>
        </w:rPr>
      </w:pPr>
      <w:r w:rsidRPr="00BA27BC">
        <w:rPr>
          <w:i w:val="0"/>
          <w:iCs w:val="0"/>
          <w:sz w:val="24"/>
          <w:szCs w:val="24"/>
        </w:rPr>
        <w:t>ПОСТАНОВЛЕНИЕ</w:t>
      </w:r>
      <w:r w:rsidR="005E7ED0" w:rsidRPr="00BA27BC">
        <w:rPr>
          <w:i w:val="0"/>
          <w:iCs w:val="0"/>
          <w:sz w:val="24"/>
          <w:szCs w:val="24"/>
        </w:rPr>
        <w:t xml:space="preserve"> </w:t>
      </w:r>
      <w:r w:rsidR="00D77796">
        <w:rPr>
          <w:i w:val="0"/>
          <w:iCs w:val="0"/>
          <w:sz w:val="24"/>
          <w:szCs w:val="24"/>
        </w:rPr>
        <w:t xml:space="preserve"> </w:t>
      </w:r>
    </w:p>
    <w:p w:rsidR="00CF7DC9" w:rsidRPr="00BA27BC" w:rsidRDefault="00CF7DC9" w:rsidP="00CF7DC9">
      <w:pPr>
        <w:tabs>
          <w:tab w:val="left" w:pos="2685"/>
        </w:tabs>
        <w:jc w:val="center"/>
        <w:rPr>
          <w:rFonts w:ascii="Arial" w:hAnsi="Arial" w:cs="Arial"/>
          <w:b/>
          <w:bCs/>
        </w:rPr>
      </w:pPr>
    </w:p>
    <w:p w:rsidR="00CF7DC9" w:rsidRPr="00BA27BC" w:rsidRDefault="00927AA5" w:rsidP="00CF7DC9">
      <w:pPr>
        <w:tabs>
          <w:tab w:val="left" w:pos="2685"/>
        </w:tabs>
        <w:rPr>
          <w:rFonts w:ascii="Arial" w:eastAsia="Arial" w:hAnsi="Arial" w:cs="Arial"/>
        </w:rPr>
      </w:pPr>
      <w:r>
        <w:rPr>
          <w:rFonts w:ascii="Arial" w:hAnsi="Arial" w:cs="Arial"/>
        </w:rPr>
        <w:t>03 мая</w:t>
      </w:r>
      <w:r w:rsidR="00D77796">
        <w:rPr>
          <w:rFonts w:ascii="Arial" w:hAnsi="Arial" w:cs="Arial"/>
        </w:rPr>
        <w:t xml:space="preserve"> </w:t>
      </w:r>
      <w:r w:rsidR="00CF7DC9" w:rsidRPr="00BA27BC">
        <w:rPr>
          <w:rFonts w:ascii="Arial" w:eastAsia="Arial" w:hAnsi="Arial" w:cs="Arial"/>
        </w:rPr>
        <w:t xml:space="preserve">  </w:t>
      </w:r>
      <w:r w:rsidR="005E7ED0" w:rsidRPr="00BA27BC">
        <w:rPr>
          <w:rFonts w:ascii="Arial" w:hAnsi="Arial" w:cs="Arial"/>
        </w:rPr>
        <w:t>2018</w:t>
      </w:r>
      <w:r w:rsidR="00CF7DC9" w:rsidRPr="00BA27BC">
        <w:rPr>
          <w:rFonts w:ascii="Arial" w:eastAsia="Arial" w:hAnsi="Arial" w:cs="Arial"/>
        </w:rPr>
        <w:t xml:space="preserve"> </w:t>
      </w:r>
      <w:r w:rsidR="00CF7DC9" w:rsidRPr="00BA27BC">
        <w:rPr>
          <w:rFonts w:ascii="Arial" w:hAnsi="Arial" w:cs="Arial"/>
        </w:rPr>
        <w:t>г.</w:t>
      </w:r>
      <w:r w:rsidR="00CF7DC9" w:rsidRPr="00BA27BC">
        <w:rPr>
          <w:rFonts w:ascii="Arial" w:eastAsia="Arial" w:hAnsi="Arial" w:cs="Arial"/>
        </w:rPr>
        <w:t xml:space="preserve"> </w:t>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eastAsia="Arial" w:hAnsi="Arial" w:cs="Arial"/>
        </w:rPr>
        <w:t xml:space="preserve">№  </w:t>
      </w:r>
      <w:r w:rsidR="005E7ED0" w:rsidRPr="00BA27BC">
        <w:rPr>
          <w:rFonts w:ascii="Arial" w:hAnsi="Arial" w:cs="Arial"/>
        </w:rPr>
        <w:t xml:space="preserve"> </w:t>
      </w:r>
      <w:r w:rsidR="00D77796">
        <w:rPr>
          <w:rFonts w:ascii="Arial" w:hAnsi="Arial" w:cs="Arial"/>
        </w:rPr>
        <w:t>28</w:t>
      </w:r>
    </w:p>
    <w:p w:rsidR="00CF7DC9" w:rsidRPr="00BA27BC" w:rsidRDefault="005E7ED0" w:rsidP="00CF7DC9">
      <w:pPr>
        <w:pStyle w:val="ConsPlusNormal"/>
        <w:ind w:firstLine="0"/>
        <w:jc w:val="both"/>
        <w:rPr>
          <w:rFonts w:eastAsia="Arial"/>
          <w:sz w:val="24"/>
          <w:szCs w:val="24"/>
        </w:rPr>
      </w:pPr>
      <w:r w:rsidRPr="00BA27BC">
        <w:rPr>
          <w:rFonts w:eastAsia="Arial"/>
          <w:sz w:val="24"/>
          <w:szCs w:val="24"/>
        </w:rPr>
        <w:t xml:space="preserve"> </w:t>
      </w:r>
    </w:p>
    <w:p w:rsidR="00CF7DC9" w:rsidRPr="00BA27BC" w:rsidRDefault="00CF7DC9" w:rsidP="00CF7DC9">
      <w:pPr>
        <w:ind w:right="4025"/>
        <w:jc w:val="both"/>
        <w:rPr>
          <w:rFonts w:ascii="Arial" w:hAnsi="Arial" w:cs="Arial"/>
        </w:rPr>
      </w:pP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 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D77796" w:rsidRDefault="00CF7DC9" w:rsidP="00CF7DC9">
      <w:pPr>
        <w:jc w:val="both"/>
        <w:rPr>
          <w:rFonts w:ascii="Arial" w:hAnsi="Arial" w:cs="Arial"/>
        </w:rPr>
      </w:pPr>
      <w:r w:rsidRPr="00BA27BC">
        <w:rPr>
          <w:rFonts w:ascii="Arial" w:hAnsi="Arial" w:cs="Arial"/>
        </w:rPr>
        <w:tab/>
      </w:r>
    </w:p>
    <w:p w:rsidR="00CF7DC9" w:rsidRPr="00BA27BC" w:rsidRDefault="00D77796" w:rsidP="00CF7DC9">
      <w:pPr>
        <w:jc w:val="both"/>
        <w:rPr>
          <w:rFonts w:ascii="Arial" w:hAnsi="Arial" w:cs="Arial"/>
        </w:rPr>
      </w:pPr>
      <w:r>
        <w:rPr>
          <w:rFonts w:ascii="Arial" w:hAnsi="Arial" w:cs="Arial"/>
        </w:rPr>
        <w:t xml:space="preserve">          </w:t>
      </w:r>
      <w:r w:rsidR="00CF7DC9" w:rsidRPr="00BA27BC">
        <w:rPr>
          <w:rFonts w:ascii="Arial" w:hAnsi="Arial" w:cs="Arial"/>
        </w:rPr>
        <w:t>В</w:t>
      </w:r>
      <w:r w:rsidR="00CF7DC9" w:rsidRPr="00BA27BC">
        <w:rPr>
          <w:rFonts w:ascii="Arial" w:eastAsia="Arial" w:hAnsi="Arial" w:cs="Arial"/>
        </w:rPr>
        <w:t xml:space="preserve"> </w:t>
      </w:r>
      <w:r w:rsidR="00CF7DC9" w:rsidRPr="00BA27BC">
        <w:rPr>
          <w:rFonts w:ascii="Arial" w:hAnsi="Arial" w:cs="Arial"/>
        </w:rPr>
        <w:t>соответствии</w:t>
      </w:r>
      <w:r w:rsidR="00CF7DC9" w:rsidRPr="00BA27BC">
        <w:rPr>
          <w:rFonts w:ascii="Arial" w:eastAsia="Arial" w:hAnsi="Arial" w:cs="Arial"/>
        </w:rPr>
        <w:t xml:space="preserve"> </w:t>
      </w:r>
      <w:r w:rsidR="00CF7DC9" w:rsidRPr="00BA27BC">
        <w:rPr>
          <w:rFonts w:ascii="Arial" w:hAnsi="Arial" w:cs="Arial"/>
        </w:rPr>
        <w:t>с</w:t>
      </w:r>
      <w:r w:rsidR="00CF7DC9" w:rsidRPr="00BA27BC">
        <w:rPr>
          <w:rFonts w:ascii="Arial" w:eastAsia="Arial" w:hAnsi="Arial" w:cs="Arial"/>
        </w:rPr>
        <w:t xml:space="preserve"> Федеральным законом РФ от 27.07.2010г. № 210-ФЗ «Об организации предоставления государственных и муниципальных услуг»,  на основании </w:t>
      </w:r>
      <w:r w:rsidR="00CF7DC9" w:rsidRPr="00BA27BC">
        <w:rPr>
          <w:rFonts w:ascii="Arial" w:hAnsi="Arial" w:cs="Arial"/>
        </w:rPr>
        <w:t>постановления</w:t>
      </w:r>
      <w:r w:rsidR="00CF7DC9" w:rsidRPr="00BA27BC">
        <w:rPr>
          <w:rFonts w:ascii="Arial" w:eastAsia="Arial" w:hAnsi="Arial" w:cs="Arial"/>
        </w:rPr>
        <w:t xml:space="preserve"> </w:t>
      </w:r>
      <w:r w:rsidR="00CF7DC9" w:rsidRPr="00BA27BC">
        <w:rPr>
          <w:rFonts w:ascii="Arial" w:hAnsi="Arial" w:cs="Arial"/>
        </w:rPr>
        <w:t xml:space="preserve">администрации </w:t>
      </w:r>
      <w:proofErr w:type="spellStart"/>
      <w:r w:rsidR="005E7ED0" w:rsidRPr="00BA27BC">
        <w:rPr>
          <w:rFonts w:ascii="Arial" w:hAnsi="Arial" w:cs="Arial"/>
        </w:rPr>
        <w:t>Пенновского</w:t>
      </w:r>
      <w:proofErr w:type="spellEnd"/>
      <w:r w:rsidR="00CF7DC9" w:rsidRPr="00BA27BC">
        <w:rPr>
          <w:rFonts w:ascii="Arial" w:hAnsi="Arial" w:cs="Arial"/>
        </w:rPr>
        <w:t xml:space="preserve"> </w:t>
      </w:r>
      <w:r w:rsidR="00CF7DC9" w:rsidRPr="00BA27BC">
        <w:rPr>
          <w:rFonts w:ascii="Arial" w:eastAsia="Arial" w:hAnsi="Arial" w:cs="Arial"/>
        </w:rPr>
        <w:t xml:space="preserve">сельского поселения </w:t>
      </w:r>
      <w:r w:rsidR="005E7ED0" w:rsidRPr="00BA27BC">
        <w:rPr>
          <w:rFonts w:ascii="Arial" w:hAnsi="Arial" w:cs="Arial"/>
        </w:rPr>
        <w:t xml:space="preserve">Троснянского </w:t>
      </w:r>
      <w:r w:rsidR="00CF7DC9" w:rsidRPr="00BA27BC">
        <w:rPr>
          <w:rFonts w:ascii="Arial" w:eastAsia="Arial" w:hAnsi="Arial" w:cs="Arial"/>
        </w:rPr>
        <w:t xml:space="preserve"> </w:t>
      </w:r>
      <w:r w:rsidR="00CF7DC9" w:rsidRPr="00BA27BC">
        <w:rPr>
          <w:rFonts w:ascii="Arial" w:hAnsi="Arial" w:cs="Arial"/>
        </w:rPr>
        <w:t>района</w:t>
      </w:r>
      <w:r w:rsidR="00CF7DC9" w:rsidRPr="00BA27BC">
        <w:rPr>
          <w:rFonts w:ascii="Arial" w:eastAsia="Arial" w:hAnsi="Arial" w:cs="Arial"/>
        </w:rPr>
        <w:t xml:space="preserve"> </w:t>
      </w:r>
      <w:r w:rsidR="00CF7DC9" w:rsidRPr="00BA27BC">
        <w:rPr>
          <w:rFonts w:ascii="Arial" w:hAnsi="Arial" w:cs="Arial"/>
        </w:rPr>
        <w:t>от</w:t>
      </w:r>
      <w:r w:rsidR="00CF7DC9" w:rsidRPr="00BA27BC">
        <w:rPr>
          <w:rFonts w:ascii="Arial" w:eastAsia="Arial" w:hAnsi="Arial" w:cs="Arial"/>
        </w:rPr>
        <w:t xml:space="preserve"> </w:t>
      </w:r>
      <w:r w:rsidR="005E7ED0" w:rsidRPr="00BA27BC">
        <w:rPr>
          <w:rFonts w:ascii="Arial" w:eastAsia="Arial" w:hAnsi="Arial" w:cs="Arial"/>
        </w:rPr>
        <w:t>04.05.2012</w:t>
      </w:r>
      <w:r w:rsidR="00CF7DC9" w:rsidRPr="00BA27BC">
        <w:rPr>
          <w:rFonts w:ascii="Arial" w:eastAsia="Arial" w:hAnsi="Arial" w:cs="Arial"/>
        </w:rPr>
        <w:t xml:space="preserve"> </w:t>
      </w:r>
      <w:r w:rsidR="005E7ED0" w:rsidRPr="00BA27BC">
        <w:rPr>
          <w:rFonts w:ascii="Arial" w:hAnsi="Arial" w:cs="Arial"/>
        </w:rPr>
        <w:t xml:space="preserve"> </w:t>
      </w:r>
      <w:r w:rsidR="00CF7DC9" w:rsidRPr="00BA27BC">
        <w:rPr>
          <w:rFonts w:ascii="Arial" w:eastAsia="Arial" w:hAnsi="Arial" w:cs="Arial"/>
        </w:rPr>
        <w:t xml:space="preserve"> </w:t>
      </w:r>
      <w:r w:rsidR="00CF7DC9" w:rsidRPr="00BA27BC">
        <w:rPr>
          <w:rFonts w:ascii="Arial" w:hAnsi="Arial" w:cs="Arial"/>
        </w:rPr>
        <w:t>года</w:t>
      </w:r>
      <w:r w:rsidR="00CF7DC9" w:rsidRPr="00BA27BC">
        <w:rPr>
          <w:rFonts w:ascii="Arial" w:eastAsia="Arial" w:hAnsi="Arial" w:cs="Arial"/>
        </w:rPr>
        <w:t xml:space="preserve"> №</w:t>
      </w:r>
      <w:r w:rsidR="005E7ED0" w:rsidRPr="00BA27BC">
        <w:rPr>
          <w:rFonts w:ascii="Arial" w:eastAsia="Arial" w:hAnsi="Arial" w:cs="Arial"/>
        </w:rPr>
        <w:t xml:space="preserve">16 </w:t>
      </w:r>
      <w:r w:rsidR="00CF7DC9" w:rsidRPr="00BA27BC">
        <w:rPr>
          <w:rFonts w:ascii="Arial" w:eastAsia="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5E7ED0" w:rsidRPr="00BA27BC">
        <w:rPr>
          <w:rFonts w:ascii="Arial" w:eastAsia="Arial" w:hAnsi="Arial" w:cs="Arial"/>
        </w:rPr>
        <w:t xml:space="preserve"> Перечня муниципальных услуг </w:t>
      </w:r>
      <w:r w:rsidR="00CF7DC9" w:rsidRPr="00BA27BC">
        <w:rPr>
          <w:rFonts w:ascii="Arial" w:eastAsia="Arial" w:hAnsi="Arial" w:cs="Arial"/>
        </w:rPr>
        <w:t xml:space="preserve"> </w:t>
      </w:r>
      <w:r w:rsidR="005E7ED0" w:rsidRPr="00BA27BC">
        <w:rPr>
          <w:rFonts w:ascii="Arial" w:eastAsia="Arial" w:hAnsi="Arial" w:cs="Arial"/>
        </w:rPr>
        <w:t>(</w:t>
      </w:r>
      <w:r w:rsidR="00CF7DC9" w:rsidRPr="00BA27BC">
        <w:rPr>
          <w:rFonts w:ascii="Arial" w:eastAsia="Arial" w:hAnsi="Arial" w:cs="Arial"/>
        </w:rPr>
        <w:t>функций</w:t>
      </w:r>
      <w:r w:rsidR="005E7ED0" w:rsidRPr="00BA27BC">
        <w:rPr>
          <w:rFonts w:ascii="Arial" w:eastAsia="Arial" w:hAnsi="Arial" w:cs="Arial"/>
        </w:rPr>
        <w:t>)</w:t>
      </w:r>
      <w:r w:rsidR="00CF7DC9" w:rsidRPr="00BA27BC">
        <w:rPr>
          <w:rFonts w:ascii="Arial" w:eastAsia="Arial" w:hAnsi="Arial" w:cs="Arial"/>
        </w:rPr>
        <w:t xml:space="preserve">, предоставляемых  администрацией </w:t>
      </w:r>
      <w:proofErr w:type="spellStart"/>
      <w:r w:rsidR="005E7ED0" w:rsidRPr="00BA27BC">
        <w:rPr>
          <w:rFonts w:ascii="Arial" w:eastAsia="Arial" w:hAnsi="Arial" w:cs="Arial"/>
        </w:rPr>
        <w:t>Пенновского</w:t>
      </w:r>
      <w:proofErr w:type="spellEnd"/>
      <w:r w:rsidR="00CF7DC9" w:rsidRPr="00BA27BC">
        <w:rPr>
          <w:rFonts w:ascii="Arial" w:eastAsia="Arial" w:hAnsi="Arial" w:cs="Arial"/>
        </w:rPr>
        <w:t xml:space="preserve">  сельского поселения</w:t>
      </w:r>
      <w:proofErr w:type="gramStart"/>
      <w:r w:rsidR="00CF7DC9" w:rsidRPr="00BA27BC">
        <w:rPr>
          <w:rFonts w:ascii="Arial" w:eastAsia="Arial" w:hAnsi="Arial" w:cs="Arial"/>
        </w:rPr>
        <w:t xml:space="preserve"> </w:t>
      </w:r>
      <w:r w:rsidR="005E7ED0" w:rsidRPr="00BA27BC">
        <w:rPr>
          <w:rFonts w:ascii="Arial" w:eastAsia="Arial" w:hAnsi="Arial" w:cs="Arial"/>
        </w:rPr>
        <w:t>,</w:t>
      </w:r>
      <w:proofErr w:type="gramEnd"/>
      <w:r w:rsidR="00CF7DC9" w:rsidRPr="00BA27BC">
        <w:rPr>
          <w:rFonts w:ascii="Arial" w:eastAsia="Arial" w:hAnsi="Arial" w:cs="Arial"/>
        </w:rPr>
        <w:t xml:space="preserve"> </w:t>
      </w:r>
      <w:r w:rsidR="00CF7DC9" w:rsidRPr="00BA27BC">
        <w:rPr>
          <w:rFonts w:ascii="Arial" w:hAnsi="Arial" w:cs="Arial"/>
        </w:rPr>
        <w:t>постановления</w:t>
      </w:r>
      <w:r w:rsidR="00CF7DC9" w:rsidRPr="00BA27BC">
        <w:rPr>
          <w:rFonts w:ascii="Arial" w:eastAsia="Arial" w:hAnsi="Arial" w:cs="Arial"/>
        </w:rPr>
        <w:t xml:space="preserve"> </w:t>
      </w:r>
      <w:r w:rsidR="00CF7DC9" w:rsidRPr="00BA27BC">
        <w:rPr>
          <w:rFonts w:ascii="Arial" w:hAnsi="Arial" w:cs="Arial"/>
        </w:rPr>
        <w:t>администрации</w:t>
      </w:r>
      <w:r w:rsidR="00CF7DC9" w:rsidRPr="00BA27BC">
        <w:rPr>
          <w:rFonts w:ascii="Arial" w:eastAsia="Arial" w:hAnsi="Arial" w:cs="Arial"/>
        </w:rPr>
        <w:t xml:space="preserve"> </w:t>
      </w:r>
      <w:r w:rsidR="005E7ED0" w:rsidRPr="00BA27BC">
        <w:rPr>
          <w:rFonts w:ascii="Arial" w:eastAsia="Arial" w:hAnsi="Arial" w:cs="Arial"/>
        </w:rPr>
        <w:t xml:space="preserve"> </w:t>
      </w:r>
      <w:proofErr w:type="spellStart"/>
      <w:r w:rsidR="005E7ED0" w:rsidRPr="00BA27BC">
        <w:rPr>
          <w:rFonts w:ascii="Arial" w:eastAsia="Arial" w:hAnsi="Arial" w:cs="Arial"/>
        </w:rPr>
        <w:t>Пенновского</w:t>
      </w:r>
      <w:proofErr w:type="spellEnd"/>
      <w:r w:rsidR="00CF7DC9" w:rsidRPr="00BA27BC">
        <w:rPr>
          <w:rFonts w:ascii="Arial" w:eastAsia="Arial" w:hAnsi="Arial" w:cs="Arial"/>
        </w:rPr>
        <w:t xml:space="preserve"> сельского поселения </w:t>
      </w:r>
      <w:r w:rsidR="005E7ED0" w:rsidRPr="00BA27BC">
        <w:rPr>
          <w:rFonts w:ascii="Arial" w:hAnsi="Arial" w:cs="Arial"/>
        </w:rPr>
        <w:t xml:space="preserve"> Троснянского района</w:t>
      </w:r>
      <w:r w:rsidR="005E7ED0" w:rsidRPr="00BA27BC">
        <w:rPr>
          <w:rFonts w:ascii="Arial" w:eastAsia="Arial" w:hAnsi="Arial" w:cs="Arial"/>
        </w:rPr>
        <w:t xml:space="preserve"> №24</w:t>
      </w:r>
      <w:r w:rsidR="00CF7DC9" w:rsidRPr="00BA27BC">
        <w:rPr>
          <w:rFonts w:ascii="Arial" w:eastAsia="Arial" w:hAnsi="Arial" w:cs="Arial"/>
        </w:rPr>
        <w:t xml:space="preserve"> </w:t>
      </w:r>
      <w:r w:rsidR="00CF7DC9" w:rsidRPr="00BA27BC">
        <w:rPr>
          <w:rFonts w:ascii="Arial" w:hAnsi="Arial" w:cs="Arial"/>
        </w:rPr>
        <w:t>от</w:t>
      </w:r>
      <w:r w:rsidR="005E7ED0" w:rsidRPr="00BA27BC">
        <w:rPr>
          <w:rFonts w:ascii="Arial" w:eastAsia="Arial" w:hAnsi="Arial" w:cs="Arial"/>
        </w:rPr>
        <w:t xml:space="preserve"> 28.06.2012</w:t>
      </w:r>
      <w:r w:rsidR="00CF7DC9" w:rsidRPr="00BA27BC">
        <w:rPr>
          <w:rFonts w:ascii="Arial" w:eastAsia="Arial" w:hAnsi="Arial" w:cs="Arial"/>
        </w:rPr>
        <w:t xml:space="preserve"> </w:t>
      </w:r>
      <w:r w:rsidR="00CF7DC9" w:rsidRPr="00BA27BC">
        <w:rPr>
          <w:rFonts w:ascii="Arial" w:hAnsi="Arial" w:cs="Arial"/>
        </w:rPr>
        <w:t>г.</w:t>
      </w:r>
      <w:r w:rsidR="00CF7DC9" w:rsidRPr="00BA27BC">
        <w:rPr>
          <w:rFonts w:ascii="Arial" w:eastAsia="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CF7DC9" w:rsidRPr="00BA27BC">
        <w:rPr>
          <w:rFonts w:ascii="Arial" w:eastAsia="Arial" w:hAnsi="Arial" w:cs="Arial"/>
        </w:rPr>
        <w:t xml:space="preserve"> </w:t>
      </w:r>
      <w:r w:rsidR="00CF7DC9" w:rsidRPr="00BA27BC">
        <w:rPr>
          <w:rFonts w:ascii="Arial" w:hAnsi="Arial" w:cs="Arial"/>
        </w:rPr>
        <w:t>Порядка</w:t>
      </w:r>
      <w:r w:rsidR="00CF7DC9" w:rsidRPr="00BA27BC">
        <w:rPr>
          <w:rFonts w:ascii="Arial" w:eastAsia="Arial" w:hAnsi="Arial" w:cs="Arial"/>
        </w:rPr>
        <w:t xml:space="preserve"> </w:t>
      </w:r>
      <w:r w:rsidR="00CF7DC9" w:rsidRPr="00BA27BC">
        <w:rPr>
          <w:rFonts w:ascii="Arial" w:hAnsi="Arial" w:cs="Arial"/>
        </w:rPr>
        <w:t>разработки</w:t>
      </w:r>
      <w:r w:rsidR="00CF7DC9" w:rsidRPr="00BA27BC">
        <w:rPr>
          <w:rFonts w:ascii="Arial" w:eastAsia="Arial" w:hAnsi="Arial" w:cs="Arial"/>
        </w:rPr>
        <w:t xml:space="preserve"> </w:t>
      </w:r>
      <w:r w:rsidR="00CF7DC9" w:rsidRPr="00BA27BC">
        <w:rPr>
          <w:rFonts w:ascii="Arial" w:hAnsi="Arial" w:cs="Arial"/>
        </w:rPr>
        <w:t>и</w:t>
      </w:r>
      <w:r w:rsidR="00CF7DC9" w:rsidRPr="00BA27BC">
        <w:rPr>
          <w:rFonts w:ascii="Arial" w:eastAsia="Arial" w:hAnsi="Arial" w:cs="Arial"/>
        </w:rPr>
        <w:t xml:space="preserve"> </w:t>
      </w:r>
      <w:r w:rsidR="00CF7DC9" w:rsidRPr="00BA27BC">
        <w:rPr>
          <w:rFonts w:ascii="Arial" w:hAnsi="Arial" w:cs="Arial"/>
        </w:rPr>
        <w:t>утверждения</w:t>
      </w:r>
      <w:r w:rsidR="00CF7DC9" w:rsidRPr="00BA27BC">
        <w:rPr>
          <w:rFonts w:ascii="Arial" w:eastAsia="Arial" w:hAnsi="Arial" w:cs="Arial"/>
        </w:rPr>
        <w:t xml:space="preserve"> </w:t>
      </w:r>
      <w:r w:rsidR="00CF7DC9" w:rsidRPr="00BA27BC">
        <w:rPr>
          <w:rFonts w:ascii="Arial" w:hAnsi="Arial" w:cs="Arial"/>
        </w:rPr>
        <w:t>административных</w:t>
      </w:r>
      <w:r w:rsidR="00CF7DC9" w:rsidRPr="00BA27BC">
        <w:rPr>
          <w:rFonts w:ascii="Arial" w:eastAsia="Arial" w:hAnsi="Arial" w:cs="Arial"/>
        </w:rPr>
        <w:t xml:space="preserve"> </w:t>
      </w:r>
      <w:r w:rsidR="00CF7DC9" w:rsidRPr="00BA27BC">
        <w:rPr>
          <w:rFonts w:ascii="Arial" w:hAnsi="Arial" w:cs="Arial"/>
        </w:rPr>
        <w:t>регламентов</w:t>
      </w:r>
      <w:r w:rsidR="00CF7DC9" w:rsidRPr="00BA27BC">
        <w:rPr>
          <w:rFonts w:ascii="Arial" w:eastAsia="Arial" w:hAnsi="Arial" w:cs="Arial"/>
        </w:rPr>
        <w:t xml:space="preserve"> </w:t>
      </w:r>
      <w:r w:rsidR="00CF7DC9" w:rsidRPr="00BA27BC">
        <w:rPr>
          <w:rFonts w:ascii="Arial" w:hAnsi="Arial" w:cs="Arial"/>
        </w:rPr>
        <w:t>предоставления</w:t>
      </w:r>
      <w:r w:rsidR="00CF7DC9" w:rsidRPr="00BA27BC">
        <w:rPr>
          <w:rFonts w:ascii="Arial" w:eastAsia="Arial" w:hAnsi="Arial" w:cs="Arial"/>
        </w:rPr>
        <w:t xml:space="preserve"> </w:t>
      </w:r>
      <w:r w:rsidR="00CF7DC9" w:rsidRPr="00BA27BC">
        <w:rPr>
          <w:rFonts w:ascii="Arial" w:hAnsi="Arial" w:cs="Arial"/>
        </w:rPr>
        <w:t>муниципальных</w:t>
      </w:r>
      <w:r w:rsidR="00CF7DC9" w:rsidRPr="00BA27BC">
        <w:rPr>
          <w:rFonts w:ascii="Arial" w:eastAsia="Arial" w:hAnsi="Arial" w:cs="Arial"/>
        </w:rPr>
        <w:t xml:space="preserve"> </w:t>
      </w:r>
      <w:r w:rsidR="00CF7DC9" w:rsidRPr="00BA27BC">
        <w:rPr>
          <w:rFonts w:ascii="Arial" w:hAnsi="Arial" w:cs="Arial"/>
        </w:rPr>
        <w:t>услуг</w:t>
      </w:r>
      <w:r w:rsidR="00CF7DC9" w:rsidRPr="00BA27BC">
        <w:rPr>
          <w:rFonts w:ascii="Arial" w:eastAsia="Arial" w:hAnsi="Arial" w:cs="Arial"/>
        </w:rPr>
        <w:t xml:space="preserve"> </w:t>
      </w:r>
      <w:proofErr w:type="spellStart"/>
      <w:r w:rsidR="005E7ED0" w:rsidRPr="00BA27BC">
        <w:rPr>
          <w:rFonts w:ascii="Arial" w:eastAsia="Arial" w:hAnsi="Arial" w:cs="Arial"/>
        </w:rPr>
        <w:t>Пенновского</w:t>
      </w:r>
      <w:proofErr w:type="spellEnd"/>
      <w:r w:rsidR="00CF7DC9" w:rsidRPr="00BA27BC">
        <w:rPr>
          <w:rFonts w:ascii="Arial" w:eastAsia="Arial" w:hAnsi="Arial" w:cs="Arial"/>
        </w:rPr>
        <w:t xml:space="preserve"> сельского поселения </w:t>
      </w:r>
      <w:r w:rsidR="005E7ED0" w:rsidRPr="00BA27BC">
        <w:rPr>
          <w:rFonts w:ascii="Arial" w:hAnsi="Arial" w:cs="Arial"/>
        </w:rPr>
        <w:t xml:space="preserve">Троснянского </w:t>
      </w:r>
      <w:r w:rsidR="00CF7DC9" w:rsidRPr="00BA27BC">
        <w:rPr>
          <w:rFonts w:ascii="Arial" w:eastAsia="Arial" w:hAnsi="Arial" w:cs="Arial"/>
        </w:rPr>
        <w:t xml:space="preserve"> </w:t>
      </w:r>
      <w:r w:rsidR="00CF7DC9" w:rsidRPr="00BA27BC">
        <w:rPr>
          <w:rFonts w:ascii="Arial" w:hAnsi="Arial" w:cs="Arial"/>
        </w:rPr>
        <w:t>района»,</w:t>
      </w:r>
      <w:r w:rsidR="00CF7DC9" w:rsidRPr="00BA27BC">
        <w:rPr>
          <w:rFonts w:ascii="Arial" w:eastAsia="Arial" w:hAnsi="Arial" w:cs="Arial"/>
        </w:rPr>
        <w:t xml:space="preserve"> </w:t>
      </w:r>
      <w:r w:rsidR="00CF7DC9" w:rsidRPr="00BA27BC">
        <w:rPr>
          <w:rFonts w:ascii="Arial" w:hAnsi="Arial" w:cs="Arial"/>
        </w:rPr>
        <w:t>администрация</w:t>
      </w:r>
      <w:r w:rsidR="00CF7DC9" w:rsidRPr="00BA27BC">
        <w:rPr>
          <w:rFonts w:ascii="Arial" w:eastAsia="Arial" w:hAnsi="Arial" w:cs="Arial"/>
        </w:rPr>
        <w:t xml:space="preserve"> </w:t>
      </w:r>
      <w:proofErr w:type="spellStart"/>
      <w:r w:rsidR="005E7ED0" w:rsidRPr="00BA27BC">
        <w:rPr>
          <w:rFonts w:ascii="Arial" w:eastAsia="Arial" w:hAnsi="Arial" w:cs="Arial"/>
        </w:rPr>
        <w:t>Пенновского</w:t>
      </w:r>
      <w:proofErr w:type="spellEnd"/>
      <w:r w:rsidR="00CF7DC9" w:rsidRPr="00BA27BC">
        <w:rPr>
          <w:rFonts w:ascii="Arial" w:eastAsia="Arial" w:hAnsi="Arial" w:cs="Arial"/>
        </w:rPr>
        <w:t xml:space="preserve"> сельского поселения </w:t>
      </w:r>
      <w:proofErr w:type="spellStart"/>
      <w:proofErr w:type="gramStart"/>
      <w:r w:rsidR="00CF7DC9" w:rsidRPr="00BA27BC">
        <w:rPr>
          <w:rFonts w:ascii="Arial" w:hAnsi="Arial" w:cs="Arial"/>
        </w:rPr>
        <w:t>п</w:t>
      </w:r>
      <w:proofErr w:type="spellEnd"/>
      <w:proofErr w:type="gramEnd"/>
      <w:r w:rsidR="00CF7DC9" w:rsidRPr="00BA27BC">
        <w:rPr>
          <w:rFonts w:ascii="Arial" w:hAnsi="Arial" w:cs="Arial"/>
        </w:rPr>
        <w:t xml:space="preserve"> о с т а </w:t>
      </w:r>
      <w:proofErr w:type="spellStart"/>
      <w:r w:rsidR="00CF7DC9" w:rsidRPr="00BA27BC">
        <w:rPr>
          <w:rFonts w:ascii="Arial" w:hAnsi="Arial" w:cs="Arial"/>
        </w:rPr>
        <w:t>н</w:t>
      </w:r>
      <w:proofErr w:type="spellEnd"/>
      <w:r w:rsidR="00CF7DC9" w:rsidRPr="00BA27BC">
        <w:rPr>
          <w:rFonts w:ascii="Arial" w:hAnsi="Arial" w:cs="Arial"/>
        </w:rPr>
        <w:t xml:space="preserve"> о в л я е т:</w:t>
      </w:r>
    </w:p>
    <w:p w:rsidR="00CF7DC9" w:rsidRPr="00BA27BC" w:rsidRDefault="00CF7DC9" w:rsidP="00CF7DC9">
      <w:pPr>
        <w:spacing w:line="100" w:lineRule="atLeast"/>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Утвердить</w:t>
      </w:r>
      <w:r w:rsidRPr="00BA27BC">
        <w:rPr>
          <w:rFonts w:ascii="Arial" w:eastAsia="Arial" w:hAnsi="Arial" w:cs="Arial"/>
        </w:rPr>
        <w:t xml:space="preserve"> </w:t>
      </w:r>
      <w:r w:rsidRPr="00BA27BC">
        <w:rPr>
          <w:rFonts w:ascii="Arial" w:hAnsi="Arial" w:cs="Arial"/>
        </w:rPr>
        <w:t>административный</w:t>
      </w:r>
      <w:r w:rsidRPr="00BA27BC">
        <w:rPr>
          <w:rFonts w:ascii="Arial" w:eastAsia="Arial" w:hAnsi="Arial" w:cs="Arial"/>
        </w:rPr>
        <w:t xml:space="preserve"> </w:t>
      </w:r>
      <w:r w:rsidRPr="00BA27BC">
        <w:rPr>
          <w:rFonts w:ascii="Arial" w:hAnsi="Arial" w:cs="Arial"/>
        </w:rPr>
        <w:t>регламент</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r w:rsidRPr="00BA27BC">
        <w:rPr>
          <w:rFonts w:ascii="Arial" w:eastAsia="Arial" w:hAnsi="Arial" w:cs="Arial"/>
        </w:rPr>
        <w:t xml:space="preserve"> </w:t>
      </w:r>
      <w:r w:rsidRPr="00BA27BC">
        <w:rPr>
          <w:rFonts w:ascii="Arial" w:hAnsi="Arial" w:cs="Arial"/>
        </w:rPr>
        <w:t>прилагается.</w:t>
      </w:r>
    </w:p>
    <w:p w:rsidR="00CF7DC9" w:rsidRPr="00BA27BC" w:rsidRDefault="00CF7DC9" w:rsidP="00CF7DC9">
      <w:pPr>
        <w:spacing w:line="100" w:lineRule="atLeast"/>
        <w:ind w:firstLine="709"/>
        <w:jc w:val="both"/>
        <w:rPr>
          <w:rFonts w:ascii="Arial" w:eastAsia="Arial" w:hAnsi="Arial" w:cs="Arial"/>
        </w:rPr>
      </w:pPr>
      <w:r w:rsidRPr="00BA27BC">
        <w:rPr>
          <w:rFonts w:ascii="Arial" w:hAnsi="Arial" w:cs="Arial"/>
        </w:rPr>
        <w:t>2.</w:t>
      </w:r>
      <w:r w:rsidR="005E7ED0" w:rsidRPr="00BA27BC">
        <w:rPr>
          <w:rFonts w:ascii="Arial" w:eastAsia="Arial" w:hAnsi="Arial" w:cs="Arial"/>
        </w:rPr>
        <w:t xml:space="preserve"> Признать утратившим силу постановление</w:t>
      </w:r>
      <w:r w:rsidRPr="00BA27BC">
        <w:rPr>
          <w:rFonts w:ascii="Arial" w:eastAsia="Arial" w:hAnsi="Arial" w:cs="Arial"/>
        </w:rPr>
        <w:t xml:space="preserve"> администрации </w:t>
      </w:r>
      <w:proofErr w:type="spellStart"/>
      <w:r w:rsidR="005E7ED0" w:rsidRPr="00BA27BC">
        <w:rPr>
          <w:rFonts w:ascii="Arial" w:eastAsia="Arial" w:hAnsi="Arial" w:cs="Arial"/>
        </w:rPr>
        <w:t>Пенновского</w:t>
      </w:r>
      <w:proofErr w:type="spellEnd"/>
      <w:r w:rsidR="005E7ED0" w:rsidRPr="00BA27BC">
        <w:rPr>
          <w:rFonts w:ascii="Arial" w:eastAsia="Arial" w:hAnsi="Arial" w:cs="Arial"/>
        </w:rPr>
        <w:t xml:space="preserve"> сельского поселения № 34 от 23.08.2012 г « О </w:t>
      </w:r>
      <w:proofErr w:type="gramStart"/>
      <w:r w:rsidR="005E7ED0" w:rsidRPr="00BA27BC">
        <w:rPr>
          <w:rFonts w:ascii="Arial" w:eastAsia="Arial" w:hAnsi="Arial" w:cs="Arial"/>
        </w:rPr>
        <w:t>положении</w:t>
      </w:r>
      <w:proofErr w:type="gramEnd"/>
      <w:r w:rsidR="005E7ED0" w:rsidRPr="00BA27BC">
        <w:rPr>
          <w:rFonts w:ascii="Arial" w:eastAsia="Arial" w:hAnsi="Arial" w:cs="Arial"/>
        </w:rPr>
        <w:t xml:space="preserve"> о порядке совершения нотариальных действий  главой </w:t>
      </w:r>
      <w:proofErr w:type="spellStart"/>
      <w:r w:rsidR="005E7ED0" w:rsidRPr="00BA27BC">
        <w:rPr>
          <w:rFonts w:ascii="Arial" w:eastAsia="Arial" w:hAnsi="Arial" w:cs="Arial"/>
        </w:rPr>
        <w:t>Пенновского</w:t>
      </w:r>
      <w:proofErr w:type="spellEnd"/>
      <w:r w:rsidR="005E7ED0" w:rsidRPr="00BA27BC">
        <w:rPr>
          <w:rFonts w:ascii="Arial" w:eastAsia="Arial" w:hAnsi="Arial" w:cs="Arial"/>
        </w:rPr>
        <w:t xml:space="preserve"> сельского поселения и специально уполномоченными  должностными лицами администрации сельского поселения»</w:t>
      </w:r>
    </w:p>
    <w:p w:rsidR="00CF7DC9" w:rsidRPr="00BA27BC" w:rsidRDefault="00CF7DC9" w:rsidP="005E7ED0">
      <w:pPr>
        <w:jc w:val="both"/>
        <w:rPr>
          <w:rFonts w:ascii="Arial" w:hAnsi="Arial" w:cs="Arial"/>
        </w:rPr>
      </w:pPr>
      <w:r w:rsidRPr="00BA27BC">
        <w:rPr>
          <w:rFonts w:ascii="Arial" w:eastAsia="Arial" w:hAnsi="Arial" w:cs="Arial"/>
        </w:rPr>
        <w:t xml:space="preserve"> 3. Настоящее постановление подлежит опубликованию в Информационном бюллетене </w:t>
      </w:r>
      <w:proofErr w:type="spellStart"/>
      <w:r w:rsidR="007D4F0F"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 и размещению на официальном сайте </w:t>
      </w:r>
      <w:r w:rsidR="00BA27BC">
        <w:rPr>
          <w:rFonts w:ascii="Arial" w:eastAsia="Arial" w:hAnsi="Arial" w:cs="Arial"/>
        </w:rPr>
        <w:t>Троснянск</w:t>
      </w:r>
      <w:r w:rsidR="007D4F0F" w:rsidRPr="00BA27BC">
        <w:rPr>
          <w:rFonts w:ascii="Arial" w:eastAsia="Arial" w:hAnsi="Arial" w:cs="Arial"/>
        </w:rPr>
        <w:t xml:space="preserve">ого </w:t>
      </w:r>
      <w:r w:rsidRPr="00BA27BC">
        <w:rPr>
          <w:rFonts w:ascii="Arial" w:eastAsia="Arial" w:hAnsi="Arial" w:cs="Arial"/>
        </w:rPr>
        <w:t xml:space="preserve"> района в информационно-телекоммуникационной сети «Интернет»</w:t>
      </w:r>
      <w:r w:rsidRPr="00BA27BC">
        <w:rPr>
          <w:rFonts w:ascii="Arial" w:hAnsi="Arial" w:cs="Arial"/>
        </w:rPr>
        <w:t>.</w:t>
      </w:r>
    </w:p>
    <w:p w:rsidR="00CF7DC9" w:rsidRPr="00BA27BC" w:rsidRDefault="00CF7DC9" w:rsidP="00CF7DC9">
      <w:pPr>
        <w:spacing w:line="100" w:lineRule="atLeast"/>
        <w:ind w:firstLine="709"/>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Настоящее</w:t>
      </w:r>
      <w:r w:rsidRPr="00BA27BC">
        <w:rPr>
          <w:rFonts w:ascii="Arial" w:eastAsia="Arial" w:hAnsi="Arial" w:cs="Arial"/>
        </w:rPr>
        <w:t xml:space="preserve"> </w:t>
      </w:r>
      <w:r w:rsidRPr="00BA27BC">
        <w:rPr>
          <w:rFonts w:ascii="Arial" w:hAnsi="Arial" w:cs="Arial"/>
        </w:rPr>
        <w:t>постановление</w:t>
      </w:r>
      <w:r w:rsidRPr="00BA27BC">
        <w:rPr>
          <w:rFonts w:ascii="Arial" w:eastAsia="Arial" w:hAnsi="Arial" w:cs="Arial"/>
        </w:rPr>
        <w:t xml:space="preserve"> </w:t>
      </w:r>
      <w:r w:rsidRPr="00BA27BC">
        <w:rPr>
          <w:rFonts w:ascii="Arial" w:hAnsi="Arial" w:cs="Arial"/>
        </w:rPr>
        <w:t>вступает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после </w:t>
      </w:r>
      <w:r w:rsidRPr="00BA27BC">
        <w:rPr>
          <w:rFonts w:ascii="Arial" w:hAnsi="Arial" w:cs="Arial"/>
        </w:rPr>
        <w:t>его</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опубликования.</w:t>
      </w:r>
    </w:p>
    <w:p w:rsidR="00CF7DC9" w:rsidRPr="00BA27BC" w:rsidRDefault="00CF7DC9" w:rsidP="00CF7DC9">
      <w:pPr>
        <w:spacing w:line="100" w:lineRule="atLeast"/>
        <w:ind w:firstLine="709"/>
        <w:jc w:val="both"/>
        <w:rPr>
          <w:rFonts w:ascii="Arial" w:eastAsia="Arial" w:hAnsi="Arial" w:cs="Arial"/>
        </w:rPr>
      </w:pPr>
      <w:r w:rsidRPr="00BA27BC">
        <w:rPr>
          <w:rFonts w:ascii="Arial" w:hAnsi="Arial" w:cs="Arial"/>
        </w:rPr>
        <w:t>5.</w:t>
      </w:r>
      <w:r w:rsidRPr="00BA27BC">
        <w:rPr>
          <w:rFonts w:ascii="Arial" w:eastAsia="Arial" w:hAnsi="Arial" w:cs="Arial"/>
        </w:rPr>
        <w:t xml:space="preserve"> </w:t>
      </w:r>
      <w:proofErr w:type="gramStart"/>
      <w:r w:rsidRPr="00BA27BC">
        <w:rPr>
          <w:rFonts w:ascii="Arial" w:hAnsi="Arial" w:cs="Arial"/>
        </w:rPr>
        <w:t>Контроль</w:t>
      </w:r>
      <w:r w:rsidRPr="00BA27BC">
        <w:rPr>
          <w:rFonts w:ascii="Arial" w:eastAsia="Arial" w:hAnsi="Arial" w:cs="Arial"/>
        </w:rPr>
        <w:t xml:space="preserve"> </w:t>
      </w:r>
      <w:r w:rsidRPr="00BA27BC">
        <w:rPr>
          <w:rFonts w:ascii="Arial" w:hAnsi="Arial" w:cs="Arial"/>
        </w:rPr>
        <w:t>за</w:t>
      </w:r>
      <w:proofErr w:type="gramEnd"/>
      <w:r w:rsidRPr="00BA27BC">
        <w:rPr>
          <w:rFonts w:ascii="Arial" w:eastAsia="Arial" w:hAnsi="Arial" w:cs="Arial"/>
        </w:rPr>
        <w:t xml:space="preserve"> </w:t>
      </w:r>
      <w:r w:rsidRPr="00BA27BC">
        <w:rPr>
          <w:rFonts w:ascii="Arial" w:hAnsi="Arial" w:cs="Arial"/>
        </w:rPr>
        <w:t>исполнением</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007D4F0F" w:rsidRPr="00BA27BC">
        <w:rPr>
          <w:rFonts w:ascii="Arial" w:eastAsia="Arial" w:hAnsi="Arial" w:cs="Arial"/>
        </w:rPr>
        <w:t>возложить на главу сельского поселения</w:t>
      </w:r>
    </w:p>
    <w:p w:rsidR="007D4F0F" w:rsidRPr="00BA27BC" w:rsidRDefault="007D4F0F" w:rsidP="007D4F0F">
      <w:pPr>
        <w:spacing w:line="360" w:lineRule="auto"/>
        <w:ind w:right="-142"/>
        <w:rPr>
          <w:rFonts w:ascii="Arial" w:hAnsi="Arial" w:cs="Arial"/>
          <w:bCs/>
        </w:rPr>
      </w:pPr>
    </w:p>
    <w:p w:rsidR="00BA27BC" w:rsidRDefault="00BA27BC" w:rsidP="007D4F0F">
      <w:pPr>
        <w:spacing w:line="360" w:lineRule="auto"/>
        <w:ind w:right="-142"/>
        <w:rPr>
          <w:rFonts w:ascii="Arial" w:hAnsi="Arial" w:cs="Arial"/>
          <w:bCs/>
        </w:rPr>
      </w:pPr>
    </w:p>
    <w:p w:rsidR="00BA27BC" w:rsidRDefault="00BA27BC" w:rsidP="007D4F0F">
      <w:pPr>
        <w:spacing w:line="360" w:lineRule="auto"/>
        <w:ind w:right="-142"/>
        <w:rPr>
          <w:rFonts w:ascii="Arial" w:hAnsi="Arial" w:cs="Arial"/>
          <w:bCs/>
        </w:rPr>
      </w:pPr>
    </w:p>
    <w:p w:rsidR="00CF7DC9" w:rsidRPr="00BA27BC" w:rsidRDefault="00CF7DC9" w:rsidP="007D4F0F">
      <w:pPr>
        <w:spacing w:line="360" w:lineRule="auto"/>
        <w:ind w:right="-142"/>
        <w:rPr>
          <w:rFonts w:ascii="Arial" w:hAnsi="Arial" w:cs="Arial"/>
        </w:rPr>
      </w:pPr>
      <w:r w:rsidRPr="00BA27BC">
        <w:rPr>
          <w:rFonts w:ascii="Arial" w:hAnsi="Arial" w:cs="Arial"/>
          <w:bCs/>
        </w:rPr>
        <w:t>Глава</w:t>
      </w:r>
      <w:r w:rsidRPr="00BA27BC">
        <w:rPr>
          <w:rFonts w:ascii="Arial" w:eastAsia="Arial" w:hAnsi="Arial" w:cs="Arial"/>
          <w:bCs/>
        </w:rPr>
        <w:t xml:space="preserve">  сельского поселения                                         </w:t>
      </w:r>
      <w:r w:rsidR="007D4F0F" w:rsidRPr="00BA27BC">
        <w:rPr>
          <w:rFonts w:ascii="Arial" w:eastAsia="Arial" w:hAnsi="Arial" w:cs="Arial"/>
          <w:bCs/>
        </w:rPr>
        <w:t xml:space="preserve">                         </w:t>
      </w:r>
      <w:r w:rsidR="00BA27BC">
        <w:rPr>
          <w:rFonts w:ascii="Arial" w:eastAsia="Arial" w:hAnsi="Arial" w:cs="Arial"/>
          <w:bCs/>
        </w:rPr>
        <w:t xml:space="preserve">       </w:t>
      </w:r>
      <w:r w:rsidRPr="00BA27BC">
        <w:rPr>
          <w:rFonts w:ascii="Arial" w:eastAsia="Arial" w:hAnsi="Arial" w:cs="Arial"/>
          <w:bCs/>
        </w:rPr>
        <w:t xml:space="preserve">  </w:t>
      </w:r>
      <w:r w:rsidR="007D4F0F" w:rsidRPr="00BA27BC">
        <w:rPr>
          <w:rFonts w:ascii="Arial" w:eastAsia="Arial" w:hAnsi="Arial" w:cs="Arial"/>
          <w:bCs/>
        </w:rPr>
        <w:t>Т.И.Глазкова</w:t>
      </w:r>
    </w:p>
    <w:p w:rsidR="00CF7DC9" w:rsidRPr="00BA27BC" w:rsidRDefault="00CF7DC9" w:rsidP="00CF7DC9">
      <w:pPr>
        <w:ind w:left="6096"/>
        <w:jc w:val="both"/>
        <w:rPr>
          <w:rFonts w:ascii="Arial" w:hAnsi="Arial" w:cs="Arial"/>
        </w:rPr>
      </w:pPr>
    </w:p>
    <w:p w:rsidR="00CF7DC9" w:rsidRPr="00BA27BC" w:rsidRDefault="00CF7DC9" w:rsidP="007D4F0F">
      <w:pPr>
        <w:pageBreakBefore/>
        <w:jc w:val="right"/>
        <w:rPr>
          <w:rFonts w:ascii="Arial" w:hAnsi="Arial" w:cs="Arial"/>
        </w:rPr>
      </w:pPr>
      <w:r w:rsidRPr="00BA27BC">
        <w:rPr>
          <w:rFonts w:ascii="Arial" w:eastAsia="Arial" w:hAnsi="Arial" w:cs="Arial"/>
        </w:rPr>
        <w:lastRenderedPageBreak/>
        <w:t xml:space="preserve">       </w:t>
      </w:r>
      <w:r w:rsidRPr="00BA27BC">
        <w:rPr>
          <w:rFonts w:ascii="Arial" w:hAnsi="Arial" w:cs="Arial"/>
        </w:rPr>
        <w:t xml:space="preserve">Приложение </w:t>
      </w:r>
    </w:p>
    <w:p w:rsidR="00CF7DC9" w:rsidRPr="00BA27BC" w:rsidRDefault="00CF7DC9" w:rsidP="007D4F0F">
      <w:pPr>
        <w:ind w:left="5556"/>
        <w:jc w:val="right"/>
        <w:rPr>
          <w:rFonts w:ascii="Arial" w:hAnsi="Arial" w:cs="Arial"/>
        </w:rPr>
      </w:pPr>
      <w:r w:rsidRPr="00BA27BC">
        <w:rPr>
          <w:rFonts w:ascii="Arial" w:hAnsi="Arial" w:cs="Arial"/>
        </w:rPr>
        <w:t xml:space="preserve">к постановлению администрации </w:t>
      </w:r>
      <w:proofErr w:type="spellStart"/>
      <w:r w:rsidR="007D4F0F" w:rsidRPr="00BA27BC">
        <w:rPr>
          <w:rFonts w:ascii="Arial" w:hAnsi="Arial" w:cs="Arial"/>
        </w:rPr>
        <w:t>Пенновского</w:t>
      </w:r>
      <w:proofErr w:type="spellEnd"/>
      <w:r w:rsidRPr="00BA27BC">
        <w:rPr>
          <w:rFonts w:ascii="Arial" w:hAnsi="Arial" w:cs="Arial"/>
        </w:rPr>
        <w:t xml:space="preserve"> сельского поселения</w:t>
      </w:r>
    </w:p>
    <w:p w:rsidR="00CF7DC9" w:rsidRPr="00BA27BC" w:rsidRDefault="00CF7DC9" w:rsidP="007D4F0F">
      <w:pPr>
        <w:ind w:left="6096"/>
        <w:jc w:val="right"/>
        <w:rPr>
          <w:rFonts w:ascii="Arial" w:hAnsi="Arial" w:cs="Arial"/>
          <w:b/>
          <w:bCs/>
        </w:rPr>
      </w:pPr>
      <w:r w:rsidRPr="00BA27BC">
        <w:rPr>
          <w:rFonts w:ascii="Arial" w:hAnsi="Arial" w:cs="Arial"/>
        </w:rPr>
        <w:t xml:space="preserve">от </w:t>
      </w:r>
      <w:r w:rsidR="00927AA5">
        <w:rPr>
          <w:rFonts w:ascii="Arial" w:hAnsi="Arial" w:cs="Arial"/>
        </w:rPr>
        <w:t>03.05</w:t>
      </w:r>
      <w:r w:rsidR="00D77796">
        <w:rPr>
          <w:rFonts w:ascii="Arial" w:hAnsi="Arial" w:cs="Arial"/>
        </w:rPr>
        <w:t>.</w:t>
      </w:r>
      <w:r w:rsidR="007D4F0F" w:rsidRPr="00BA27BC">
        <w:rPr>
          <w:rFonts w:ascii="Arial" w:hAnsi="Arial" w:cs="Arial"/>
        </w:rPr>
        <w:t>2018</w:t>
      </w:r>
      <w:r w:rsidRPr="00BA27BC">
        <w:rPr>
          <w:rFonts w:ascii="Arial" w:hAnsi="Arial" w:cs="Arial"/>
        </w:rPr>
        <w:t xml:space="preserve"> г. </w:t>
      </w:r>
      <w:r w:rsidR="00D77796">
        <w:rPr>
          <w:rFonts w:ascii="Arial" w:hAnsi="Arial" w:cs="Arial"/>
        </w:rPr>
        <w:t>№ 28</w:t>
      </w:r>
    </w:p>
    <w:p w:rsidR="00CF7DC9" w:rsidRPr="00BA27BC" w:rsidRDefault="00CF7DC9" w:rsidP="007D4F0F">
      <w:pPr>
        <w:jc w:val="right"/>
        <w:rPr>
          <w:rFonts w:ascii="Arial" w:hAnsi="Arial" w:cs="Arial"/>
          <w:b/>
          <w:bCs/>
        </w:rPr>
      </w:pPr>
    </w:p>
    <w:p w:rsidR="00CF7DC9" w:rsidRPr="00BA27BC" w:rsidRDefault="00CF7DC9" w:rsidP="00CF7DC9">
      <w:pPr>
        <w:jc w:val="center"/>
        <w:rPr>
          <w:rFonts w:ascii="Arial" w:hAnsi="Arial" w:cs="Arial"/>
          <w:b/>
          <w:bCs/>
        </w:rPr>
      </w:pPr>
      <w:r w:rsidRPr="00BA27BC">
        <w:rPr>
          <w:rFonts w:ascii="Arial" w:hAnsi="Arial" w:cs="Arial"/>
          <w:b/>
          <w:bCs/>
        </w:rPr>
        <w:t>АДМИНИСТРАТИВНЫЙ РЕГЛАМЕНТ</w:t>
      </w:r>
    </w:p>
    <w:p w:rsidR="00CF7DC9" w:rsidRPr="00BA27BC" w:rsidRDefault="00CF7DC9" w:rsidP="00CF7DC9">
      <w:pPr>
        <w:jc w:val="center"/>
        <w:rPr>
          <w:rFonts w:ascii="Arial" w:hAnsi="Arial" w:cs="Arial"/>
          <w:b/>
          <w:bCs/>
        </w:rPr>
      </w:pPr>
      <w:r w:rsidRPr="00BA27BC">
        <w:rPr>
          <w:rFonts w:ascii="Arial" w:hAnsi="Arial" w:cs="Arial"/>
          <w:b/>
          <w:bCs/>
        </w:rPr>
        <w:t>предоставления муниципальной услуги «Совершение</w:t>
      </w:r>
      <w:r w:rsidRPr="00BA27BC">
        <w:rPr>
          <w:rFonts w:ascii="Arial" w:eastAsia="Arial" w:hAnsi="Arial" w:cs="Arial"/>
          <w:b/>
          <w:bCs/>
        </w:rPr>
        <w:t xml:space="preserve"> </w:t>
      </w:r>
      <w:r w:rsidRPr="00BA27BC">
        <w:rPr>
          <w:rFonts w:ascii="Arial" w:hAnsi="Arial" w:cs="Arial"/>
          <w:b/>
          <w:bCs/>
        </w:rPr>
        <w:t>нотариальных</w:t>
      </w:r>
      <w:r w:rsidRPr="00BA27BC">
        <w:rPr>
          <w:rFonts w:ascii="Arial" w:eastAsia="Arial" w:hAnsi="Arial" w:cs="Arial"/>
          <w:b/>
          <w:bCs/>
        </w:rPr>
        <w:t xml:space="preserve"> </w:t>
      </w:r>
      <w:r w:rsidRPr="00BA27BC">
        <w:rPr>
          <w:rFonts w:ascii="Arial" w:hAnsi="Arial" w:cs="Arial"/>
          <w:b/>
          <w:bCs/>
        </w:rPr>
        <w:t>действий,</w:t>
      </w:r>
    </w:p>
    <w:p w:rsidR="00CF7DC9" w:rsidRPr="00BA27BC" w:rsidRDefault="00CF7DC9" w:rsidP="00CF7DC9">
      <w:pPr>
        <w:jc w:val="center"/>
        <w:rPr>
          <w:rFonts w:ascii="Arial" w:hAnsi="Arial" w:cs="Arial"/>
          <w:b/>
        </w:rPr>
      </w:pPr>
      <w:proofErr w:type="gramStart"/>
      <w:r w:rsidRPr="00BA27BC">
        <w:rPr>
          <w:rFonts w:ascii="Arial" w:hAnsi="Arial" w:cs="Arial"/>
          <w:b/>
          <w:bCs/>
        </w:rPr>
        <w:t>предусмотренных</w:t>
      </w:r>
      <w:proofErr w:type="gramEnd"/>
      <w:r w:rsidRPr="00BA27BC">
        <w:rPr>
          <w:rFonts w:ascii="Arial" w:eastAsia="Arial" w:hAnsi="Arial" w:cs="Arial"/>
          <w:b/>
          <w:bCs/>
        </w:rPr>
        <w:t xml:space="preserve"> </w:t>
      </w:r>
      <w:r w:rsidRPr="00BA27BC">
        <w:rPr>
          <w:rFonts w:ascii="Arial" w:hAnsi="Arial" w:cs="Arial"/>
          <w:b/>
          <w:bCs/>
        </w:rPr>
        <w:t>законодательством</w:t>
      </w:r>
      <w:r w:rsidRPr="00BA27BC">
        <w:rPr>
          <w:rFonts w:ascii="Arial" w:eastAsia="Arial" w:hAnsi="Arial" w:cs="Arial"/>
          <w:b/>
          <w:bCs/>
        </w:rPr>
        <w:t xml:space="preserve"> </w:t>
      </w:r>
      <w:r w:rsidRPr="00BA27BC">
        <w:rPr>
          <w:rFonts w:ascii="Arial" w:hAnsi="Arial" w:cs="Arial"/>
          <w:b/>
          <w:bCs/>
        </w:rPr>
        <w:t>в случае</w:t>
      </w:r>
      <w:r w:rsidRPr="00BA27BC">
        <w:rPr>
          <w:rFonts w:ascii="Arial" w:eastAsia="Arial" w:hAnsi="Arial" w:cs="Arial"/>
          <w:b/>
          <w:bCs/>
        </w:rPr>
        <w:t xml:space="preserve"> </w:t>
      </w:r>
      <w:r w:rsidRPr="00BA27BC">
        <w:rPr>
          <w:rFonts w:ascii="Arial" w:hAnsi="Arial" w:cs="Arial"/>
          <w:b/>
          <w:bCs/>
        </w:rPr>
        <w:t>отсутствия</w:t>
      </w:r>
      <w:r w:rsidRPr="00BA27BC">
        <w:rPr>
          <w:rFonts w:ascii="Arial" w:eastAsia="Arial" w:hAnsi="Arial" w:cs="Arial"/>
          <w:b/>
          <w:bCs/>
        </w:rPr>
        <w:t xml:space="preserve">  </w:t>
      </w:r>
      <w:r w:rsidRPr="00BA27BC">
        <w:rPr>
          <w:rFonts w:ascii="Arial" w:hAnsi="Arial" w:cs="Arial"/>
          <w:b/>
          <w:bCs/>
        </w:rPr>
        <w:t>в</w:t>
      </w:r>
      <w:r w:rsidRPr="00BA27BC">
        <w:rPr>
          <w:rFonts w:ascii="Arial" w:eastAsia="Arial" w:hAnsi="Arial" w:cs="Arial"/>
          <w:b/>
          <w:bCs/>
        </w:rPr>
        <w:t xml:space="preserve"> </w:t>
      </w:r>
      <w:r w:rsidRPr="00BA27BC">
        <w:rPr>
          <w:rFonts w:ascii="Arial" w:hAnsi="Arial" w:cs="Arial"/>
          <w:b/>
          <w:bCs/>
        </w:rPr>
        <w:t>поселении</w:t>
      </w:r>
      <w:r w:rsidRPr="00BA27BC">
        <w:rPr>
          <w:rFonts w:ascii="Arial" w:eastAsia="Arial" w:hAnsi="Arial" w:cs="Arial"/>
          <w:b/>
          <w:bCs/>
        </w:rPr>
        <w:t xml:space="preserve"> </w:t>
      </w:r>
      <w:r w:rsidRPr="00BA27BC">
        <w:rPr>
          <w:rFonts w:ascii="Arial" w:hAnsi="Arial" w:cs="Arial"/>
          <w:b/>
          <w:bCs/>
        </w:rPr>
        <w:t>нотариуса»</w:t>
      </w:r>
    </w:p>
    <w:p w:rsidR="00CF7DC9" w:rsidRPr="00BA27BC" w:rsidRDefault="00CF7DC9" w:rsidP="00CF7DC9">
      <w:pPr>
        <w:jc w:val="both"/>
        <w:rPr>
          <w:rFonts w:ascii="Arial" w:hAnsi="Arial" w:cs="Arial"/>
          <w:b/>
        </w:rPr>
      </w:pPr>
    </w:p>
    <w:p w:rsidR="00CF7DC9" w:rsidRPr="00BA27BC" w:rsidRDefault="00CF7DC9" w:rsidP="00CF7DC9">
      <w:pPr>
        <w:jc w:val="center"/>
        <w:rPr>
          <w:rFonts w:ascii="Arial" w:hAnsi="Arial" w:cs="Arial"/>
          <w:b/>
          <w:bCs/>
        </w:rPr>
      </w:pPr>
      <w:r w:rsidRPr="00BA27BC">
        <w:rPr>
          <w:rFonts w:ascii="Arial" w:hAnsi="Arial" w:cs="Arial"/>
          <w:b/>
          <w:bCs/>
        </w:rPr>
        <w:t>1. Общие положения</w:t>
      </w:r>
    </w:p>
    <w:p w:rsidR="00CF7DC9" w:rsidRPr="00BA27BC" w:rsidRDefault="00CF7DC9" w:rsidP="00CF7DC9">
      <w:pPr>
        <w:jc w:val="center"/>
        <w:rPr>
          <w:rFonts w:ascii="Arial" w:hAnsi="Arial" w:cs="Arial"/>
        </w:rPr>
      </w:pPr>
      <w:r w:rsidRPr="00BA27BC">
        <w:rPr>
          <w:rFonts w:ascii="Arial" w:hAnsi="Arial" w:cs="Arial"/>
          <w:b/>
          <w:bCs/>
        </w:rPr>
        <w:t>Общие сведения о муниципальной услуге</w:t>
      </w:r>
    </w:p>
    <w:p w:rsidR="00CF7DC9" w:rsidRPr="00BA27BC" w:rsidRDefault="00CF7DC9" w:rsidP="00CF7DC9">
      <w:pPr>
        <w:ind w:firstLine="708"/>
        <w:jc w:val="both"/>
        <w:rPr>
          <w:rFonts w:ascii="Arial" w:hAnsi="Arial" w:cs="Arial"/>
        </w:rPr>
      </w:pPr>
      <w:r w:rsidRPr="00BA27BC">
        <w:rPr>
          <w:rFonts w:ascii="Arial" w:hAnsi="Arial" w:cs="Arial"/>
        </w:rPr>
        <w:t>Административный регламент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CF7DC9" w:rsidRPr="00BA27BC" w:rsidRDefault="00CF7DC9" w:rsidP="00CF7DC9">
      <w:pPr>
        <w:ind w:firstLine="708"/>
        <w:jc w:val="both"/>
        <w:rPr>
          <w:rFonts w:ascii="Arial" w:hAnsi="Arial" w:cs="Arial"/>
          <w:b/>
        </w:rPr>
      </w:pPr>
      <w:r w:rsidRPr="00BA27BC">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CF7DC9" w:rsidRPr="00BA27BC" w:rsidRDefault="00CF7DC9" w:rsidP="00CF7DC9">
      <w:pPr>
        <w:jc w:val="center"/>
        <w:rPr>
          <w:rFonts w:ascii="Arial" w:hAnsi="Arial" w:cs="Arial"/>
        </w:rPr>
      </w:pPr>
      <w:r w:rsidRPr="00BA27BC">
        <w:rPr>
          <w:rFonts w:ascii="Arial" w:hAnsi="Arial" w:cs="Arial"/>
          <w:b/>
        </w:rPr>
        <w:t>1.1.</w:t>
      </w:r>
      <w:r w:rsidRPr="00BA27BC">
        <w:rPr>
          <w:rFonts w:ascii="Arial" w:hAnsi="Arial" w:cs="Arial"/>
          <w:b/>
        </w:rPr>
        <w:tab/>
        <w:t>Предмет регулирования административного регламента</w:t>
      </w:r>
    </w:p>
    <w:p w:rsidR="00CF7DC9" w:rsidRPr="00BA27BC" w:rsidRDefault="00CF7DC9" w:rsidP="00CF7DC9">
      <w:pPr>
        <w:ind w:firstLine="708"/>
        <w:jc w:val="both"/>
        <w:rPr>
          <w:rFonts w:ascii="Arial" w:hAnsi="Arial" w:cs="Arial"/>
          <w:b/>
        </w:rPr>
      </w:pPr>
      <w:r w:rsidRPr="00BA27BC">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proofErr w:type="spellStart"/>
      <w:r w:rsidR="007D4F0F" w:rsidRPr="00BA27BC">
        <w:rPr>
          <w:rFonts w:ascii="Arial" w:hAnsi="Arial" w:cs="Arial"/>
        </w:rPr>
        <w:t>Пенновского</w:t>
      </w:r>
      <w:proofErr w:type="spellEnd"/>
      <w:r w:rsidRPr="00BA27BC">
        <w:rPr>
          <w:rFonts w:ascii="Arial" w:hAnsi="Arial" w:cs="Arial"/>
        </w:rPr>
        <w:t xml:space="preserve"> сельского поселения, связанные с предоставлением муниципальной услуги по совершению нотариальных действий.</w:t>
      </w:r>
    </w:p>
    <w:p w:rsidR="00CF7DC9" w:rsidRPr="00BA27BC" w:rsidRDefault="00CF7DC9" w:rsidP="00CF7DC9">
      <w:pPr>
        <w:ind w:firstLine="708"/>
        <w:jc w:val="center"/>
        <w:rPr>
          <w:rFonts w:ascii="Arial" w:hAnsi="Arial" w:cs="Arial"/>
        </w:rPr>
      </w:pPr>
      <w:r w:rsidRPr="00BA27BC">
        <w:rPr>
          <w:rFonts w:ascii="Arial" w:hAnsi="Arial" w:cs="Arial"/>
          <w:b/>
        </w:rPr>
        <w:t>1.2.</w:t>
      </w:r>
      <w:r w:rsidRPr="00BA27BC">
        <w:rPr>
          <w:rFonts w:ascii="Arial" w:eastAsia="Arial" w:hAnsi="Arial" w:cs="Arial"/>
          <w:b/>
        </w:rPr>
        <w:t xml:space="preserve"> </w:t>
      </w:r>
      <w:r w:rsidRPr="00BA27BC">
        <w:rPr>
          <w:rFonts w:ascii="Arial" w:hAnsi="Arial" w:cs="Arial"/>
          <w:b/>
        </w:rPr>
        <w:t>Круг</w:t>
      </w:r>
      <w:r w:rsidRPr="00BA27BC">
        <w:rPr>
          <w:rFonts w:ascii="Arial" w:eastAsia="Arial" w:hAnsi="Arial" w:cs="Arial"/>
          <w:b/>
        </w:rPr>
        <w:t xml:space="preserve"> </w:t>
      </w:r>
      <w:r w:rsidRPr="00BA27BC">
        <w:rPr>
          <w:rFonts w:ascii="Arial" w:hAnsi="Arial" w:cs="Arial"/>
          <w:b/>
        </w:rPr>
        <w:t>заявителей</w:t>
      </w:r>
    </w:p>
    <w:p w:rsidR="00CF7DC9" w:rsidRPr="00BA27BC" w:rsidRDefault="00CF7DC9" w:rsidP="00CF7DC9">
      <w:pPr>
        <w:ind w:firstLine="708"/>
        <w:jc w:val="both"/>
        <w:rPr>
          <w:rFonts w:ascii="Arial" w:eastAsia="Arial" w:hAnsi="Arial" w:cs="Arial"/>
          <w:b/>
        </w:rPr>
      </w:pPr>
      <w:r w:rsidRPr="00BA27BC">
        <w:rPr>
          <w:rFonts w:ascii="Arial" w:hAnsi="Arial" w:cs="Arial"/>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p>
    <w:p w:rsidR="00CF7DC9" w:rsidRPr="00BA27BC" w:rsidRDefault="00CF7DC9" w:rsidP="00CF7DC9">
      <w:pPr>
        <w:ind w:hanging="10"/>
        <w:jc w:val="center"/>
        <w:rPr>
          <w:rFonts w:ascii="Arial" w:hAnsi="Arial" w:cs="Arial"/>
        </w:rPr>
      </w:pPr>
      <w:r w:rsidRPr="00BA27BC">
        <w:rPr>
          <w:rFonts w:ascii="Arial" w:eastAsia="Arial" w:hAnsi="Arial" w:cs="Arial"/>
          <w:b/>
        </w:rPr>
        <w:t xml:space="preserve">          </w:t>
      </w:r>
      <w:r w:rsidRPr="00BA27BC">
        <w:rPr>
          <w:rFonts w:ascii="Arial" w:hAnsi="Arial" w:cs="Arial"/>
          <w:b/>
        </w:rPr>
        <w:t>1.3. Порядок информирования о правилах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 xml:space="preserve">1.3.1. </w:t>
      </w:r>
      <w:proofErr w:type="gramStart"/>
      <w:r w:rsidRPr="00BA27BC">
        <w:rPr>
          <w:rFonts w:ascii="Arial" w:hAnsi="Arial" w:cs="Arial"/>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CF7DC9" w:rsidRPr="00BA27BC" w:rsidRDefault="00CF7DC9" w:rsidP="00CF7DC9">
      <w:pPr>
        <w:ind w:firstLine="708"/>
        <w:jc w:val="both"/>
        <w:rPr>
          <w:rFonts w:ascii="Arial" w:hAnsi="Arial" w:cs="Arial"/>
        </w:rPr>
      </w:pPr>
      <w:r w:rsidRPr="00BA27BC">
        <w:rPr>
          <w:rFonts w:ascii="Arial" w:hAnsi="Arial" w:cs="Arial"/>
        </w:rPr>
        <w:t xml:space="preserve">Администрация </w:t>
      </w:r>
      <w:proofErr w:type="spellStart"/>
      <w:r w:rsidR="007D4F0F" w:rsidRPr="00BA27BC">
        <w:rPr>
          <w:rFonts w:ascii="Arial" w:hAnsi="Arial" w:cs="Arial"/>
        </w:rPr>
        <w:t>Пенновского</w:t>
      </w:r>
      <w:proofErr w:type="spellEnd"/>
      <w:r w:rsidRPr="00BA27BC">
        <w:rPr>
          <w:rFonts w:ascii="Arial" w:hAnsi="Arial" w:cs="Arial"/>
        </w:rPr>
        <w:t xml:space="preserve"> сельского поселения (далее – орган, предоставляющий муниципальную услугу), расположена по адресу: Орловская область, </w:t>
      </w:r>
      <w:proofErr w:type="spellStart"/>
      <w:r w:rsidR="007D4F0F" w:rsidRPr="00BA27BC">
        <w:rPr>
          <w:rFonts w:ascii="Arial" w:hAnsi="Arial" w:cs="Arial"/>
        </w:rPr>
        <w:t>Троснянский</w:t>
      </w:r>
      <w:proofErr w:type="spellEnd"/>
      <w:r w:rsidRPr="00BA27BC">
        <w:rPr>
          <w:rFonts w:ascii="Arial" w:hAnsi="Arial" w:cs="Arial"/>
        </w:rPr>
        <w:t xml:space="preserve"> район, </w:t>
      </w:r>
      <w:r w:rsidR="007D4F0F" w:rsidRPr="00BA27BC">
        <w:rPr>
          <w:rFonts w:ascii="Arial" w:hAnsi="Arial" w:cs="Arial"/>
        </w:rPr>
        <w:t xml:space="preserve">             п. Рождестве</w:t>
      </w:r>
      <w:r w:rsidR="00BA27BC">
        <w:rPr>
          <w:rFonts w:ascii="Arial" w:hAnsi="Arial" w:cs="Arial"/>
        </w:rPr>
        <w:t>нс</w:t>
      </w:r>
      <w:r w:rsidR="007D4F0F" w:rsidRPr="00BA27BC">
        <w:rPr>
          <w:rFonts w:ascii="Arial" w:hAnsi="Arial" w:cs="Arial"/>
        </w:rPr>
        <w:t>кий</w:t>
      </w:r>
    </w:p>
    <w:p w:rsidR="00CF7DC9" w:rsidRPr="00BA27BC" w:rsidRDefault="00CF7DC9" w:rsidP="00CF7DC9">
      <w:pPr>
        <w:ind w:firstLine="708"/>
        <w:jc w:val="both"/>
        <w:rPr>
          <w:rFonts w:ascii="Arial" w:hAnsi="Arial" w:cs="Arial"/>
        </w:rPr>
      </w:pPr>
      <w:r w:rsidRPr="00BA27BC">
        <w:rPr>
          <w:rFonts w:ascii="Arial" w:hAnsi="Arial" w:cs="Arial"/>
        </w:rPr>
        <w:t>График работы:</w:t>
      </w:r>
    </w:p>
    <w:tbl>
      <w:tblPr>
        <w:tblW w:w="0" w:type="auto"/>
        <w:tblInd w:w="108" w:type="dxa"/>
        <w:tblLayout w:type="fixed"/>
        <w:tblLook w:val="0000"/>
      </w:tblPr>
      <w:tblGrid>
        <w:gridCol w:w="3598"/>
        <w:gridCol w:w="1701"/>
        <w:gridCol w:w="1985"/>
        <w:gridCol w:w="2483"/>
      </w:tblGrid>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CF7DC9" w:rsidRPr="00BA27BC" w:rsidRDefault="00CF7DC9" w:rsidP="007D4F0F">
            <w:pPr>
              <w:jc w:val="both"/>
              <w:rPr>
                <w:rFonts w:ascii="Arial" w:hAnsi="Arial" w:cs="Arial"/>
              </w:rPr>
            </w:pPr>
            <w:r w:rsidRPr="00BA27BC">
              <w:rPr>
                <w:rFonts w:ascii="Arial" w:hAnsi="Arial" w:cs="Arial"/>
              </w:rPr>
              <w:t xml:space="preserve">Перерыв на обед </w:t>
            </w:r>
            <w:r w:rsidR="007D4F0F" w:rsidRPr="00BA27BC">
              <w:rPr>
                <w:rFonts w:ascii="Arial" w:hAnsi="Arial" w:cs="Arial"/>
              </w:rPr>
              <w:t xml:space="preserve"> </w:t>
            </w:r>
            <w:r w:rsidRPr="00BA27BC">
              <w:rPr>
                <w:rFonts w:ascii="Arial" w:hAnsi="Arial" w:cs="Arial"/>
              </w:rPr>
              <w:t xml:space="preserve">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rPr>
              <w:t>Прием граждан</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09:0</w:t>
            </w:r>
            <w:r w:rsidR="00734AFE">
              <w:rPr>
                <w:rFonts w:ascii="Arial" w:hAnsi="Arial" w:cs="Arial"/>
              </w:rPr>
              <w:t>0 – 1</w:t>
            </w:r>
            <w:r w:rsidR="00734AFE">
              <w:rPr>
                <w:rFonts w:ascii="Arial" w:hAnsi="Arial" w:cs="Arial"/>
                <w:lang w:val="en-US"/>
              </w:rPr>
              <w:t>7</w:t>
            </w:r>
            <w:r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734AFE">
              <w:rPr>
                <w:rFonts w:ascii="Arial" w:hAnsi="Arial" w:cs="Arial"/>
              </w:rPr>
              <w:t>:00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b/>
              </w:rPr>
            </w:pPr>
            <w:r w:rsidRPr="00BA27BC">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b/>
              </w:rPr>
              <w:t>Выходные дни</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F7DC9" w:rsidRPr="00BA27BC" w:rsidRDefault="00CF7DC9" w:rsidP="00D92E84">
            <w:pPr>
              <w:snapToGrid w:val="0"/>
              <w:jc w:val="both"/>
              <w:rPr>
                <w:rFonts w:ascii="Arial" w:hAnsi="Arial" w:cs="Arial"/>
              </w:rPr>
            </w:pPr>
          </w:p>
        </w:tc>
      </w:tr>
    </w:tbl>
    <w:p w:rsidR="00CF7DC9" w:rsidRPr="00BA27BC" w:rsidRDefault="00CF7DC9" w:rsidP="00CF7DC9">
      <w:pPr>
        <w:ind w:firstLine="708"/>
        <w:jc w:val="both"/>
        <w:rPr>
          <w:rFonts w:ascii="Arial" w:hAnsi="Arial" w:cs="Arial"/>
        </w:rPr>
      </w:pPr>
      <w:r w:rsidRPr="00BA27BC">
        <w:rPr>
          <w:rFonts w:ascii="Arial" w:hAnsi="Arial" w:cs="Arial"/>
        </w:rPr>
        <w:t>Справочный телефон: 8 (</w:t>
      </w:r>
      <w:r w:rsidR="007D4F0F" w:rsidRPr="00BA27BC">
        <w:rPr>
          <w:rFonts w:ascii="Arial" w:hAnsi="Arial" w:cs="Arial"/>
        </w:rPr>
        <w:t>48666) 2-64-16</w:t>
      </w:r>
    </w:p>
    <w:p w:rsidR="00CF7DC9" w:rsidRPr="00BA27BC" w:rsidRDefault="00CF7DC9" w:rsidP="00CF7DC9">
      <w:pPr>
        <w:ind w:firstLine="708"/>
        <w:jc w:val="both"/>
        <w:rPr>
          <w:rFonts w:ascii="Arial" w:hAnsi="Arial" w:cs="Arial"/>
        </w:rPr>
      </w:pPr>
      <w:r w:rsidRPr="00BA27BC">
        <w:rPr>
          <w:rFonts w:ascii="Arial" w:hAnsi="Arial" w:cs="Arial"/>
        </w:rPr>
        <w:t xml:space="preserve">Почтовый адрес для направления корреспонденции: Орловская область, </w:t>
      </w:r>
      <w:proofErr w:type="spellStart"/>
      <w:r w:rsidR="007D4F0F" w:rsidRPr="00BA27BC">
        <w:rPr>
          <w:rFonts w:ascii="Arial" w:hAnsi="Arial" w:cs="Arial"/>
        </w:rPr>
        <w:t>Троснянский</w:t>
      </w:r>
      <w:proofErr w:type="spellEnd"/>
      <w:r w:rsidR="007D4F0F" w:rsidRPr="00BA27BC">
        <w:rPr>
          <w:rFonts w:ascii="Arial" w:hAnsi="Arial" w:cs="Arial"/>
        </w:rPr>
        <w:t xml:space="preserve"> </w:t>
      </w:r>
      <w:r w:rsidRPr="00BA27BC">
        <w:rPr>
          <w:rFonts w:ascii="Arial" w:hAnsi="Arial" w:cs="Arial"/>
        </w:rPr>
        <w:t xml:space="preserve"> район, </w:t>
      </w:r>
      <w:r w:rsidR="007D4F0F" w:rsidRPr="00BA27BC">
        <w:rPr>
          <w:rFonts w:ascii="Arial" w:hAnsi="Arial" w:cs="Arial"/>
        </w:rPr>
        <w:t>п. Рождестве</w:t>
      </w:r>
      <w:r w:rsidR="00BA27BC">
        <w:rPr>
          <w:rFonts w:ascii="Arial" w:hAnsi="Arial" w:cs="Arial"/>
        </w:rPr>
        <w:t>нс</w:t>
      </w:r>
      <w:r w:rsidR="007D4F0F" w:rsidRPr="00BA27BC">
        <w:rPr>
          <w:rFonts w:ascii="Arial" w:hAnsi="Arial" w:cs="Arial"/>
        </w:rPr>
        <w:t>кий</w:t>
      </w:r>
    </w:p>
    <w:p w:rsidR="00CF7DC9" w:rsidRPr="00BA27BC" w:rsidRDefault="00CF7DC9" w:rsidP="00CF7DC9">
      <w:pPr>
        <w:ind w:firstLine="708"/>
        <w:jc w:val="both"/>
        <w:rPr>
          <w:rFonts w:ascii="Arial" w:hAnsi="Arial" w:cs="Arial"/>
        </w:rPr>
      </w:pPr>
      <w:r w:rsidRPr="00BA27BC">
        <w:rPr>
          <w:rFonts w:ascii="Arial" w:hAnsi="Arial" w:cs="Arial"/>
        </w:rPr>
        <w:t xml:space="preserve">Адрес электронной почты для направления обращений по вопросам </w:t>
      </w:r>
      <w:r w:rsidRPr="00BA27BC">
        <w:rPr>
          <w:rFonts w:ascii="Arial" w:hAnsi="Arial" w:cs="Arial"/>
        </w:rPr>
        <w:lastRenderedPageBreak/>
        <w:t xml:space="preserve">предоставления муниципальной услуги: </w:t>
      </w:r>
      <w:r w:rsidR="007D4F0F" w:rsidRPr="00BA27BC">
        <w:rPr>
          <w:rFonts w:ascii="Arial" w:hAnsi="Arial" w:cs="Arial"/>
        </w:rPr>
        <w:t xml:space="preserve"> </w:t>
      </w:r>
      <w:proofErr w:type="spellStart"/>
      <w:r w:rsidR="007D4F0F" w:rsidRPr="00BA27BC">
        <w:rPr>
          <w:rFonts w:ascii="Arial" w:hAnsi="Arial" w:cs="Arial"/>
          <w:lang w:val="en-US"/>
        </w:rPr>
        <w:t>adm</w:t>
      </w:r>
      <w:proofErr w:type="spellEnd"/>
      <w:r w:rsidR="007D4F0F" w:rsidRPr="00BA27BC">
        <w:rPr>
          <w:rFonts w:ascii="Arial" w:hAnsi="Arial" w:cs="Arial"/>
        </w:rPr>
        <w:t>.</w:t>
      </w:r>
      <w:r w:rsidR="007D4F0F" w:rsidRPr="00BA27BC">
        <w:rPr>
          <w:rFonts w:ascii="Arial" w:hAnsi="Arial" w:cs="Arial"/>
          <w:lang w:val="en-US"/>
        </w:rPr>
        <w:t>pen</w:t>
      </w:r>
      <w:r w:rsidR="007D4F0F" w:rsidRPr="00BA27BC">
        <w:rPr>
          <w:rFonts w:ascii="Arial" w:hAnsi="Arial" w:cs="Arial"/>
        </w:rPr>
        <w:t>.68@</w:t>
      </w:r>
      <w:r w:rsidR="007D4F0F" w:rsidRPr="00BA27BC">
        <w:rPr>
          <w:rFonts w:ascii="Arial" w:hAnsi="Arial" w:cs="Arial"/>
          <w:lang w:val="en-US"/>
        </w:rPr>
        <w:t>mail</w:t>
      </w:r>
      <w:r w:rsidR="007D4F0F" w:rsidRPr="00BA27BC">
        <w:rPr>
          <w:rFonts w:ascii="Arial" w:hAnsi="Arial" w:cs="Arial"/>
        </w:rPr>
        <w:t>.</w:t>
      </w:r>
      <w:proofErr w:type="spellStart"/>
      <w:r w:rsidR="007D4F0F" w:rsidRPr="00BA27BC">
        <w:rPr>
          <w:rFonts w:ascii="Arial" w:hAnsi="Arial" w:cs="Arial"/>
          <w:lang w:val="en-US"/>
        </w:rPr>
        <w:t>ru</w:t>
      </w:r>
      <w:proofErr w:type="spellEnd"/>
    </w:p>
    <w:p w:rsidR="00CF7DC9" w:rsidRPr="005C0BB6" w:rsidRDefault="00CF7DC9" w:rsidP="00CF7DC9">
      <w:pPr>
        <w:autoSpaceDE w:val="0"/>
        <w:ind w:firstLine="540"/>
        <w:jc w:val="both"/>
        <w:rPr>
          <w:rFonts w:ascii="Arial" w:hAnsi="Arial" w:cs="Arial"/>
        </w:rPr>
      </w:pPr>
      <w:r w:rsidRPr="00BA27BC">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007D4F0F" w:rsidRPr="00BA27BC">
        <w:rPr>
          <w:rFonts w:ascii="Arial" w:hAnsi="Arial" w:cs="Arial"/>
        </w:rPr>
        <w:t>Троснянский</w:t>
      </w:r>
      <w:proofErr w:type="spellEnd"/>
      <w:r w:rsidR="007D4F0F"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Pr="00BA27BC">
        <w:rPr>
          <w:rFonts w:ascii="Arial" w:eastAsia="Arial" w:hAnsi="Arial" w:cs="Arial"/>
        </w:rPr>
        <w:t xml:space="preserve"> </w:t>
      </w:r>
      <w:proofErr w:type="gramStart"/>
      <w:r w:rsidRPr="00BA27BC">
        <w:rPr>
          <w:rFonts w:ascii="Arial" w:hAnsi="Arial" w:cs="Arial"/>
        </w:rPr>
        <w:t>(</w:t>
      </w:r>
      <w:r w:rsidR="007D4F0F" w:rsidRPr="00BA27BC">
        <w:rPr>
          <w:rFonts w:ascii="Arial" w:hAnsi="Arial" w:cs="Arial"/>
        </w:rPr>
        <w:t xml:space="preserve">  </w:t>
      </w:r>
      <w:proofErr w:type="spellStart"/>
      <w:proofErr w:type="gramEnd"/>
      <w:r w:rsidR="005C0BB6">
        <w:rPr>
          <w:rFonts w:ascii="Arial" w:hAnsi="Arial" w:cs="Arial"/>
          <w:lang w:val="en-US"/>
        </w:rPr>
        <w:t>trosnr</w:t>
      </w:r>
      <w:proofErr w:type="spellEnd"/>
      <w:r w:rsidR="005C0BB6" w:rsidRPr="005C0BB6">
        <w:rPr>
          <w:rFonts w:ascii="Arial" w:hAnsi="Arial" w:cs="Arial"/>
        </w:rPr>
        <w:t>-</w:t>
      </w:r>
      <w:proofErr w:type="spellStart"/>
      <w:r w:rsidR="005C0BB6">
        <w:rPr>
          <w:rFonts w:ascii="Arial" w:hAnsi="Arial" w:cs="Arial"/>
          <w:lang w:val="en-US"/>
        </w:rPr>
        <w:t>adm</w:t>
      </w:r>
      <w:proofErr w:type="spellEnd"/>
      <w:r w:rsidR="00734AFE" w:rsidRPr="00734AFE">
        <w:rPr>
          <w:rFonts w:ascii="Arial" w:hAnsi="Arial" w:cs="Arial"/>
        </w:rPr>
        <w:t xml:space="preserve">@ </w:t>
      </w:r>
      <w:proofErr w:type="spellStart"/>
      <w:r w:rsidR="005C0BB6">
        <w:rPr>
          <w:rFonts w:ascii="Arial" w:hAnsi="Arial" w:cs="Arial"/>
          <w:lang w:val="en-US"/>
        </w:rPr>
        <w:t>orel</w:t>
      </w:r>
      <w:proofErr w:type="spellEnd"/>
      <w:r w:rsidR="005C0BB6" w:rsidRPr="005C0BB6">
        <w:rPr>
          <w:rFonts w:ascii="Arial" w:hAnsi="Arial" w:cs="Arial"/>
        </w:rPr>
        <w:t>.</w:t>
      </w:r>
      <w:proofErr w:type="spellStart"/>
      <w:r w:rsidR="005C0BB6">
        <w:rPr>
          <w:rFonts w:ascii="Arial" w:hAnsi="Arial" w:cs="Arial"/>
          <w:lang w:val="en-US"/>
        </w:rPr>
        <w:t>ru</w:t>
      </w:r>
      <w:proofErr w:type="spellEnd"/>
      <w:r w:rsidR="007D4F0F" w:rsidRPr="00BA27BC">
        <w:rPr>
          <w:rFonts w:ascii="Arial" w:hAnsi="Arial" w:cs="Arial"/>
        </w:rPr>
        <w:t xml:space="preserve"> </w:t>
      </w:r>
      <w:r w:rsidRPr="00BA27BC">
        <w:rPr>
          <w:rFonts w:ascii="Arial" w:hAnsi="Arial" w:cs="Arial"/>
        </w:rPr>
        <w:t>)</w:t>
      </w:r>
      <w:r w:rsidRPr="00BA27BC">
        <w:rPr>
          <w:rFonts w:ascii="Arial" w:eastAsia="Arial" w:hAnsi="Arial" w:cs="Arial"/>
        </w:rPr>
        <w:t xml:space="preserve"> </w:t>
      </w:r>
    </w:p>
    <w:p w:rsidR="00CF7DC9" w:rsidRPr="00BA27BC" w:rsidRDefault="00CF7DC9" w:rsidP="00CF7DC9">
      <w:pPr>
        <w:ind w:firstLine="708"/>
        <w:jc w:val="both"/>
        <w:rPr>
          <w:rFonts w:ascii="Arial" w:hAnsi="Arial" w:cs="Arial"/>
        </w:rPr>
      </w:pPr>
      <w:r w:rsidRPr="00BA27BC">
        <w:rPr>
          <w:rFonts w:ascii="Arial" w:hAnsi="Arial" w:cs="Arial"/>
        </w:rPr>
        <w:t xml:space="preserve">1.3.2. Информация по вопросам предоставления муниципальной услуги, </w:t>
      </w:r>
      <w:r w:rsidRPr="00BA27BC">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CF7DC9" w:rsidRPr="00BA27BC" w:rsidRDefault="00CF7DC9" w:rsidP="00CF7DC9">
      <w:pPr>
        <w:ind w:firstLine="708"/>
        <w:jc w:val="both"/>
        <w:rPr>
          <w:rFonts w:ascii="Arial" w:hAnsi="Arial" w:cs="Arial"/>
        </w:rPr>
      </w:pPr>
      <w:r w:rsidRPr="00BA27BC">
        <w:rPr>
          <w:rFonts w:ascii="Arial" w:hAnsi="Arial" w:cs="Arial"/>
        </w:rPr>
        <w:t>- на информационных стендах в здании органа, предоставляющего муниципальную услугу;</w:t>
      </w:r>
    </w:p>
    <w:p w:rsidR="00CF7DC9" w:rsidRPr="00BA27BC" w:rsidRDefault="00CF7DC9" w:rsidP="00CF7DC9">
      <w:pPr>
        <w:ind w:firstLine="708"/>
        <w:jc w:val="both"/>
        <w:rPr>
          <w:rFonts w:ascii="Arial" w:hAnsi="Arial" w:cs="Arial"/>
        </w:rPr>
      </w:pPr>
      <w:r w:rsidRPr="00BA27BC">
        <w:rPr>
          <w:rFonts w:ascii="Arial" w:hAnsi="Arial" w:cs="Arial"/>
        </w:rPr>
        <w:t>- на официальном сайте;</w:t>
      </w:r>
    </w:p>
    <w:p w:rsidR="00CF7DC9" w:rsidRPr="00BA27BC" w:rsidRDefault="00CF7DC9" w:rsidP="00CF7DC9">
      <w:pPr>
        <w:ind w:firstLine="708"/>
        <w:jc w:val="both"/>
        <w:rPr>
          <w:rFonts w:ascii="Arial" w:hAnsi="Arial" w:cs="Arial"/>
        </w:rPr>
      </w:pPr>
      <w:r w:rsidRPr="00BA27BC">
        <w:rPr>
          <w:rFonts w:ascii="Arial" w:hAnsi="Arial" w:cs="Arial"/>
        </w:rPr>
        <w:t>- на Едином портале;</w:t>
      </w:r>
    </w:p>
    <w:p w:rsidR="00CF7DC9" w:rsidRPr="00BA27BC" w:rsidRDefault="00CF7DC9" w:rsidP="00CF7DC9">
      <w:pPr>
        <w:ind w:firstLine="708"/>
        <w:jc w:val="both"/>
        <w:rPr>
          <w:rFonts w:ascii="Arial" w:hAnsi="Arial" w:cs="Arial"/>
        </w:rPr>
      </w:pPr>
      <w:r w:rsidRPr="00BA27BC">
        <w:rPr>
          <w:rFonts w:ascii="Arial" w:hAnsi="Arial" w:cs="Arial"/>
        </w:rPr>
        <w:t>- на Региональном портале;</w:t>
      </w:r>
    </w:p>
    <w:p w:rsidR="00CF7DC9" w:rsidRPr="00BA27BC" w:rsidRDefault="00CF7DC9" w:rsidP="00CF7DC9">
      <w:pPr>
        <w:ind w:firstLine="708"/>
        <w:jc w:val="both"/>
        <w:rPr>
          <w:rFonts w:ascii="Arial" w:hAnsi="Arial" w:cs="Arial"/>
        </w:rPr>
      </w:pPr>
      <w:r w:rsidRPr="00BA27BC">
        <w:rPr>
          <w:rFonts w:ascii="Arial" w:hAnsi="Arial" w:cs="Arial"/>
        </w:rPr>
        <w:t>- посредством публикации в средствах массовой информации;</w:t>
      </w:r>
    </w:p>
    <w:p w:rsidR="00CF7DC9" w:rsidRPr="00BA27BC" w:rsidRDefault="00CF7DC9" w:rsidP="00CF7DC9">
      <w:pPr>
        <w:ind w:firstLine="708"/>
        <w:jc w:val="both"/>
        <w:rPr>
          <w:rFonts w:ascii="Arial" w:hAnsi="Arial" w:cs="Arial"/>
        </w:rPr>
      </w:pPr>
      <w:r w:rsidRPr="00BA27BC">
        <w:rPr>
          <w:rFonts w:ascii="Arial" w:hAnsi="Arial" w:cs="Arial"/>
        </w:rPr>
        <w:t>- с использованием средств телефонной связи.</w:t>
      </w:r>
    </w:p>
    <w:p w:rsidR="00CF7DC9" w:rsidRPr="00BA27BC" w:rsidRDefault="00CF7DC9" w:rsidP="00CF7DC9">
      <w:pPr>
        <w:ind w:firstLine="708"/>
        <w:jc w:val="both"/>
        <w:rPr>
          <w:rFonts w:ascii="Arial" w:hAnsi="Arial" w:cs="Arial"/>
        </w:rPr>
      </w:pPr>
      <w:r w:rsidRPr="00BA27BC">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CF7DC9" w:rsidRPr="00BA27BC" w:rsidRDefault="00CF7DC9" w:rsidP="00CF7DC9">
      <w:pPr>
        <w:ind w:firstLine="708"/>
        <w:jc w:val="both"/>
        <w:rPr>
          <w:rFonts w:ascii="Arial" w:hAnsi="Arial" w:cs="Arial"/>
        </w:rPr>
      </w:pPr>
      <w:r w:rsidRPr="00BA27BC">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CF7DC9" w:rsidRPr="00BA27BC" w:rsidRDefault="00CF7DC9" w:rsidP="00CF7DC9">
      <w:pPr>
        <w:ind w:firstLine="426"/>
        <w:jc w:val="both"/>
        <w:rPr>
          <w:rFonts w:ascii="Arial" w:hAnsi="Arial" w:cs="Arial"/>
        </w:rPr>
      </w:pPr>
      <w:r w:rsidRPr="00BA27BC">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извлечения из текста административного регламента;</w:t>
      </w:r>
    </w:p>
    <w:p w:rsidR="00CF7DC9" w:rsidRPr="00BA27BC" w:rsidRDefault="00CF7DC9" w:rsidP="00CF7DC9">
      <w:pPr>
        <w:ind w:firstLine="426"/>
        <w:jc w:val="both"/>
        <w:rPr>
          <w:rFonts w:ascii="Arial" w:hAnsi="Arial" w:cs="Arial"/>
        </w:rPr>
      </w:pPr>
      <w:r w:rsidRPr="00BA27BC">
        <w:rPr>
          <w:rFonts w:ascii="Arial" w:hAnsi="Arial" w:cs="Arial"/>
        </w:rPr>
        <w:t>- блок-схема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перечни документов, необходимых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перечень услуг, которые являются необходимыми и обязательными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образцы оформления документов, необходимых для предоставления муниципальной услуги, и требования к ним;</w:t>
      </w:r>
    </w:p>
    <w:p w:rsidR="00CF7DC9" w:rsidRPr="00BA27BC" w:rsidRDefault="00CF7DC9" w:rsidP="00CF7DC9">
      <w:pPr>
        <w:ind w:firstLine="426"/>
        <w:jc w:val="both"/>
        <w:rPr>
          <w:rFonts w:ascii="Arial" w:hAnsi="Arial" w:cs="Arial"/>
        </w:rPr>
      </w:pPr>
      <w:r w:rsidRPr="00BA27BC">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информация о сроках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основания для отказа в приеме документов, необходимых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основания для отказа в предоставлении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порядок информирования о ходе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порядок получения консультаций;</w:t>
      </w:r>
    </w:p>
    <w:p w:rsidR="00CF7DC9" w:rsidRPr="00BA27BC" w:rsidRDefault="00CF7DC9" w:rsidP="00CF7DC9">
      <w:pPr>
        <w:ind w:firstLine="426"/>
        <w:jc w:val="both"/>
        <w:rPr>
          <w:rFonts w:ascii="Arial" w:hAnsi="Arial" w:cs="Arial"/>
        </w:rPr>
      </w:pPr>
      <w:r w:rsidRPr="00BA27BC">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иная информация необходимая для предоставления муниципальной услуги</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rPr>
      </w:pPr>
      <w:r w:rsidRPr="00BA27BC">
        <w:rPr>
          <w:rFonts w:ascii="Arial" w:hAnsi="Arial" w:cs="Arial"/>
          <w:b/>
          <w:bCs/>
        </w:rPr>
        <w:t>2. Стандарт предоставления муниципальной услуги</w:t>
      </w:r>
    </w:p>
    <w:p w:rsidR="00CF7DC9" w:rsidRPr="00BA27BC" w:rsidRDefault="00CF7DC9" w:rsidP="00CF7DC9">
      <w:pPr>
        <w:ind w:firstLine="708"/>
        <w:jc w:val="center"/>
        <w:rPr>
          <w:rFonts w:ascii="Arial" w:hAnsi="Arial" w:cs="Arial"/>
        </w:rPr>
      </w:pPr>
      <w:r w:rsidRPr="00BA27BC">
        <w:rPr>
          <w:rFonts w:ascii="Arial" w:hAnsi="Arial" w:cs="Arial"/>
          <w:b/>
        </w:rPr>
        <w:t>2.1. Наименование муниципальной услуги</w:t>
      </w:r>
    </w:p>
    <w:p w:rsidR="00CF7DC9" w:rsidRPr="00BA27BC" w:rsidRDefault="00CF7DC9" w:rsidP="00CF7DC9">
      <w:pPr>
        <w:ind w:firstLine="708"/>
        <w:jc w:val="both"/>
        <w:rPr>
          <w:rFonts w:ascii="Arial" w:hAnsi="Arial" w:cs="Arial"/>
          <w:b/>
        </w:rPr>
      </w:pPr>
      <w:r w:rsidRPr="00BA27BC">
        <w:rPr>
          <w:rFonts w:ascii="Arial" w:hAnsi="Arial" w:cs="Arial"/>
        </w:rPr>
        <w:t>Муниципальная услуга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CF7DC9" w:rsidRPr="00BA27BC" w:rsidRDefault="00CF7DC9" w:rsidP="00CF7DC9">
      <w:pPr>
        <w:ind w:firstLine="708"/>
        <w:jc w:val="both"/>
        <w:rPr>
          <w:rFonts w:ascii="Arial" w:hAnsi="Arial" w:cs="Arial"/>
        </w:rPr>
      </w:pPr>
      <w:r w:rsidRPr="00BA27BC">
        <w:rPr>
          <w:rFonts w:ascii="Arial" w:hAnsi="Arial" w:cs="Arial"/>
          <w:b/>
        </w:rPr>
        <w:t>2.2.</w:t>
      </w:r>
      <w:r w:rsidRPr="00BA27BC">
        <w:rPr>
          <w:rFonts w:ascii="Arial" w:hAnsi="Arial" w:cs="Arial"/>
          <w:b/>
          <w:bCs/>
        </w:rPr>
        <w:t>Наименование органа, предоставляющего муниципальную услугу</w:t>
      </w:r>
    </w:p>
    <w:p w:rsidR="00CF7DC9" w:rsidRPr="00BA27BC" w:rsidRDefault="00CF7DC9" w:rsidP="00CF7DC9">
      <w:pPr>
        <w:ind w:firstLine="708"/>
        <w:jc w:val="both"/>
        <w:rPr>
          <w:rFonts w:ascii="Arial" w:hAnsi="Arial" w:cs="Arial"/>
        </w:rPr>
      </w:pPr>
      <w:r w:rsidRPr="00BA27BC">
        <w:rPr>
          <w:rFonts w:ascii="Arial" w:hAnsi="Arial" w:cs="Arial"/>
        </w:rPr>
        <w:t xml:space="preserve">Муниципальную услугу предоставляет администрация </w:t>
      </w:r>
      <w:proofErr w:type="spellStart"/>
      <w:r w:rsidR="007D4F0F" w:rsidRPr="00BA27BC">
        <w:rPr>
          <w:rFonts w:ascii="Arial" w:hAnsi="Arial" w:cs="Arial"/>
        </w:rPr>
        <w:t>Пенновского</w:t>
      </w:r>
      <w:proofErr w:type="spellEnd"/>
      <w:r w:rsidRPr="00BA27BC">
        <w:rPr>
          <w:rFonts w:ascii="Arial" w:hAnsi="Arial" w:cs="Arial"/>
        </w:rPr>
        <w:t xml:space="preserve"> сельского поселения </w:t>
      </w:r>
      <w:r w:rsidR="007D4F0F" w:rsidRPr="00BA27BC">
        <w:rPr>
          <w:rFonts w:ascii="Arial" w:hAnsi="Arial" w:cs="Arial"/>
        </w:rPr>
        <w:t>Троснянского</w:t>
      </w:r>
      <w:r w:rsidRPr="00BA27BC">
        <w:rPr>
          <w:rFonts w:ascii="Arial" w:hAnsi="Arial" w:cs="Arial"/>
        </w:rPr>
        <w:t xml:space="preserve"> района Орловской области. Нотариальные действия имеет право совершать глава администрации </w:t>
      </w:r>
      <w:proofErr w:type="spellStart"/>
      <w:r w:rsidR="007D4F0F" w:rsidRPr="00BA27BC">
        <w:rPr>
          <w:rFonts w:ascii="Arial" w:hAnsi="Arial" w:cs="Arial"/>
        </w:rPr>
        <w:t>Пенновского</w:t>
      </w:r>
      <w:proofErr w:type="spellEnd"/>
      <w:r w:rsidRPr="00BA27BC">
        <w:rPr>
          <w:rFonts w:ascii="Arial" w:hAnsi="Arial" w:cs="Arial"/>
        </w:rPr>
        <w:t xml:space="preserve"> сельского поселения и </w:t>
      </w:r>
      <w:r w:rsidRPr="00BA27BC">
        <w:rPr>
          <w:rFonts w:ascii="Arial" w:hAnsi="Arial" w:cs="Arial"/>
        </w:rPr>
        <w:lastRenderedPageBreak/>
        <w:t>уполномоченное им должностное лицо администрации.</w:t>
      </w:r>
    </w:p>
    <w:p w:rsidR="00CF7DC9" w:rsidRPr="00BA27BC" w:rsidRDefault="00CF7DC9" w:rsidP="00CF7DC9">
      <w:pPr>
        <w:ind w:firstLine="708"/>
        <w:jc w:val="both"/>
        <w:rPr>
          <w:rFonts w:ascii="Arial" w:hAnsi="Arial" w:cs="Arial"/>
          <w:bCs/>
        </w:rPr>
      </w:pPr>
      <w:r w:rsidRPr="00BA27BC">
        <w:rPr>
          <w:rFonts w:ascii="Arial" w:hAnsi="Arial" w:cs="Arial"/>
        </w:rPr>
        <w:t xml:space="preserve">В соответствии с законодательством Российской Федерации Глава администрации </w:t>
      </w:r>
      <w:proofErr w:type="spellStart"/>
      <w:r w:rsidR="007D4F0F" w:rsidRPr="00BA27BC">
        <w:rPr>
          <w:rFonts w:ascii="Arial" w:hAnsi="Arial" w:cs="Arial"/>
        </w:rPr>
        <w:t>Пенновского</w:t>
      </w:r>
      <w:proofErr w:type="spellEnd"/>
      <w:r w:rsidRPr="00BA27BC">
        <w:rPr>
          <w:rFonts w:ascii="Arial" w:hAnsi="Arial" w:cs="Arial"/>
        </w:rPr>
        <w:t xml:space="preserve"> сельского поселения, либо уполномоченное должностное лицо имеют право совершать следующие нотариальные действия:</w:t>
      </w:r>
    </w:p>
    <w:p w:rsidR="00CF7DC9" w:rsidRPr="00BA27BC" w:rsidRDefault="00CF7DC9" w:rsidP="00CF7DC9">
      <w:pPr>
        <w:numPr>
          <w:ilvl w:val="0"/>
          <w:numId w:val="2"/>
        </w:numPr>
        <w:tabs>
          <w:tab w:val="left" w:pos="1276"/>
        </w:tabs>
        <w:ind w:left="0" w:firstLine="709"/>
        <w:jc w:val="both"/>
        <w:rPr>
          <w:rFonts w:ascii="Arial" w:hAnsi="Arial" w:cs="Arial"/>
          <w:bCs/>
        </w:rPr>
      </w:pPr>
      <w:r w:rsidRPr="00BA27BC">
        <w:rPr>
          <w:rFonts w:ascii="Arial" w:hAnsi="Arial" w:cs="Arial"/>
          <w:bCs/>
        </w:rPr>
        <w:t>удостоверять завещания;</w:t>
      </w:r>
    </w:p>
    <w:p w:rsidR="00CF7DC9" w:rsidRPr="00BA27BC" w:rsidRDefault="00CF7DC9" w:rsidP="00CF7DC9">
      <w:pPr>
        <w:numPr>
          <w:ilvl w:val="0"/>
          <w:numId w:val="2"/>
        </w:numPr>
        <w:tabs>
          <w:tab w:val="left" w:pos="1276"/>
        </w:tabs>
        <w:ind w:left="0" w:firstLine="709"/>
        <w:jc w:val="both"/>
        <w:rPr>
          <w:rFonts w:ascii="Arial" w:hAnsi="Arial" w:cs="Arial"/>
          <w:bCs/>
        </w:rPr>
      </w:pPr>
      <w:r w:rsidRPr="00BA27BC">
        <w:rPr>
          <w:rFonts w:ascii="Arial" w:hAnsi="Arial" w:cs="Arial"/>
          <w:bCs/>
        </w:rPr>
        <w:t>удостоверять доверенности;</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bCs/>
        </w:rPr>
        <w:t>принимать меры по охране наследственного имущества и в случаях необходимости управления им;</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свидетельствовать верность копий документов и выписок из них;</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свидетельствовать подлинность подписи на документах;</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удостоверяют сведения о лицах в случаях, предусмотренных законодательством Российской Федерации;</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удостоверяют факт нахождения в живых;</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удостоверяют тождественность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удостоверяют факт нахождения гражданина в определенном месте;</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удостоверяют тождественность гражданина с лицом, изображенным на фотографии;</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удостоверяют время предъявления документов;</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удостоверяют равнозначность электронного документа, документу на бумажном носителе;</w:t>
      </w:r>
    </w:p>
    <w:p w:rsidR="00CF7DC9" w:rsidRPr="00BA27BC" w:rsidRDefault="00CF7DC9" w:rsidP="00CF7DC9">
      <w:pPr>
        <w:numPr>
          <w:ilvl w:val="0"/>
          <w:numId w:val="2"/>
        </w:numPr>
        <w:tabs>
          <w:tab w:val="left" w:pos="1276"/>
        </w:tabs>
        <w:ind w:left="0" w:firstLine="709"/>
        <w:jc w:val="both"/>
        <w:rPr>
          <w:rFonts w:ascii="Arial" w:hAnsi="Arial" w:cs="Arial"/>
        </w:rPr>
      </w:pPr>
      <w:r w:rsidRPr="00BA27BC">
        <w:rPr>
          <w:rFonts w:ascii="Arial" w:hAnsi="Arial" w:cs="Arial"/>
        </w:rPr>
        <w:t>удостоверяют равнозначность документа на бумажном носителе, электронному документу.</w:t>
      </w:r>
    </w:p>
    <w:p w:rsidR="00CF7DC9" w:rsidRPr="00BA27BC" w:rsidRDefault="00CF7DC9" w:rsidP="00CF7DC9">
      <w:pPr>
        <w:ind w:firstLine="708"/>
        <w:jc w:val="both"/>
        <w:rPr>
          <w:rFonts w:ascii="Arial" w:hAnsi="Arial" w:cs="Arial"/>
          <w:b/>
          <w:bCs/>
        </w:rPr>
      </w:pPr>
      <w:r w:rsidRPr="00BA27BC">
        <w:rPr>
          <w:rFonts w:ascii="Arial" w:hAnsi="Arial" w:cs="Arial"/>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F7DC9" w:rsidRPr="00BA27BC" w:rsidRDefault="00CF7DC9" w:rsidP="00CF7DC9">
      <w:pPr>
        <w:jc w:val="center"/>
        <w:rPr>
          <w:rFonts w:ascii="Arial" w:hAnsi="Arial" w:cs="Arial"/>
        </w:rPr>
      </w:pPr>
      <w:r w:rsidRPr="00BA27BC">
        <w:rPr>
          <w:rFonts w:ascii="Arial" w:hAnsi="Arial" w:cs="Arial"/>
          <w:b/>
          <w:bCs/>
        </w:rPr>
        <w:t>2.3. Результат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 xml:space="preserve">2.3.1. Результатами предоставления муниципальной услуги являются: </w:t>
      </w:r>
    </w:p>
    <w:p w:rsidR="00CF7DC9" w:rsidRPr="00BA27BC" w:rsidRDefault="00CF7DC9" w:rsidP="005C0BB6">
      <w:pPr>
        <w:ind w:firstLine="708"/>
        <w:rPr>
          <w:rFonts w:ascii="Arial" w:hAnsi="Arial" w:cs="Arial"/>
        </w:rPr>
      </w:pPr>
      <w:r w:rsidRPr="00BA27BC">
        <w:rPr>
          <w:rFonts w:ascii="Arial" w:hAnsi="Arial" w:cs="Arial"/>
        </w:rPr>
        <w:t xml:space="preserve">- удостоверенное завещание, </w:t>
      </w:r>
    </w:p>
    <w:p w:rsidR="00CF7DC9" w:rsidRPr="00BA27BC" w:rsidRDefault="00CF7DC9" w:rsidP="005C0BB6">
      <w:pPr>
        <w:ind w:firstLine="708"/>
        <w:rPr>
          <w:rFonts w:ascii="Arial" w:hAnsi="Arial" w:cs="Arial"/>
        </w:rPr>
      </w:pPr>
      <w:r w:rsidRPr="00BA27BC">
        <w:rPr>
          <w:rFonts w:ascii="Arial" w:hAnsi="Arial" w:cs="Arial"/>
        </w:rPr>
        <w:t xml:space="preserve">- удостоверенная доверенность, </w:t>
      </w:r>
    </w:p>
    <w:p w:rsidR="00CF7DC9" w:rsidRPr="00BA27BC" w:rsidRDefault="00CF7DC9" w:rsidP="005C0BB6">
      <w:pPr>
        <w:ind w:firstLine="708"/>
        <w:rPr>
          <w:rFonts w:ascii="Arial" w:hAnsi="Arial" w:cs="Arial"/>
        </w:rPr>
      </w:pPr>
      <w:r w:rsidRPr="00BA27BC">
        <w:rPr>
          <w:rFonts w:ascii="Arial" w:hAnsi="Arial" w:cs="Arial"/>
        </w:rPr>
        <w:t>- принятие мер по охране наследственного имущества;</w:t>
      </w:r>
    </w:p>
    <w:p w:rsidR="00CF7DC9" w:rsidRPr="00BA27BC" w:rsidRDefault="005C0BB6" w:rsidP="005C0BB6">
      <w:pPr>
        <w:ind w:firstLine="708"/>
        <w:rPr>
          <w:rFonts w:ascii="Arial" w:hAnsi="Arial" w:cs="Arial"/>
        </w:rPr>
      </w:pPr>
      <w:r>
        <w:rPr>
          <w:rFonts w:ascii="Arial" w:hAnsi="Arial" w:cs="Arial"/>
        </w:rPr>
        <w:t>- засвидетельствованные копии</w:t>
      </w:r>
      <w:r w:rsidR="00CF7DC9" w:rsidRPr="00BA27BC">
        <w:rPr>
          <w:rFonts w:ascii="Arial" w:hAnsi="Arial" w:cs="Arial"/>
        </w:rPr>
        <w:t xml:space="preserve"> документов и выписки из них;</w:t>
      </w:r>
    </w:p>
    <w:p w:rsidR="00CF7DC9" w:rsidRPr="00BA27BC" w:rsidRDefault="00CF7DC9" w:rsidP="005C0BB6">
      <w:pPr>
        <w:ind w:firstLine="708"/>
        <w:rPr>
          <w:rFonts w:ascii="Arial" w:hAnsi="Arial" w:cs="Arial"/>
        </w:rPr>
      </w:pPr>
      <w:r w:rsidRPr="00BA27BC">
        <w:rPr>
          <w:rFonts w:ascii="Arial" w:hAnsi="Arial" w:cs="Arial"/>
        </w:rPr>
        <w:t>- засвидетельствованная подлинность подписи на документах;</w:t>
      </w:r>
    </w:p>
    <w:p w:rsidR="00CF7DC9" w:rsidRPr="00BA27BC" w:rsidRDefault="00CF7DC9" w:rsidP="005C0BB6">
      <w:pPr>
        <w:ind w:firstLine="708"/>
        <w:rPr>
          <w:rFonts w:ascii="Arial" w:eastAsia="Arial" w:hAnsi="Arial" w:cs="Arial"/>
        </w:rPr>
      </w:pPr>
      <w:r w:rsidRPr="00BA27BC">
        <w:rPr>
          <w:rFonts w:ascii="Arial" w:hAnsi="Arial" w:cs="Arial"/>
        </w:rPr>
        <w:t>- удостоверенные сведения о лицах;</w:t>
      </w:r>
    </w:p>
    <w:p w:rsidR="00CF7DC9" w:rsidRPr="00BA27BC" w:rsidRDefault="00CF7DC9" w:rsidP="005C0BB6">
      <w:pPr>
        <w:tabs>
          <w:tab w:val="left" w:pos="1276"/>
        </w:tabs>
        <w:rPr>
          <w:rFonts w:ascii="Arial" w:hAnsi="Arial" w:cs="Arial"/>
        </w:rPr>
      </w:pPr>
      <w:r w:rsidRPr="00BA27BC">
        <w:rPr>
          <w:rFonts w:ascii="Arial" w:eastAsia="Arial" w:hAnsi="Arial" w:cs="Arial"/>
        </w:rPr>
        <w:t xml:space="preserve">         </w:t>
      </w:r>
      <w:r w:rsidRPr="00BA27BC">
        <w:rPr>
          <w:rFonts w:ascii="Arial" w:hAnsi="Arial" w:cs="Arial"/>
        </w:rPr>
        <w:t>- удостоверенный факт тождественности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CF7DC9" w:rsidRPr="00BA27BC" w:rsidRDefault="00CF7DC9" w:rsidP="005C0BB6">
      <w:pPr>
        <w:ind w:firstLine="708"/>
        <w:rPr>
          <w:rFonts w:ascii="Arial" w:hAnsi="Arial" w:cs="Arial"/>
        </w:rPr>
      </w:pPr>
      <w:r w:rsidRPr="00BA27BC">
        <w:rPr>
          <w:rFonts w:ascii="Arial" w:hAnsi="Arial" w:cs="Arial"/>
        </w:rPr>
        <w:t>- удостоверенный факт нахождения в живых;</w:t>
      </w:r>
    </w:p>
    <w:p w:rsidR="00CF7DC9" w:rsidRPr="00BA27BC" w:rsidRDefault="00CF7DC9" w:rsidP="005C0BB6">
      <w:pPr>
        <w:ind w:firstLine="708"/>
        <w:rPr>
          <w:rFonts w:ascii="Arial" w:hAnsi="Arial" w:cs="Arial"/>
        </w:rPr>
      </w:pPr>
      <w:r w:rsidRPr="00BA27BC">
        <w:rPr>
          <w:rFonts w:ascii="Arial" w:hAnsi="Arial" w:cs="Arial"/>
        </w:rPr>
        <w:t>- удостоверенный факт нахождения гражданина в определенном месте;</w:t>
      </w:r>
    </w:p>
    <w:p w:rsidR="00CF7DC9" w:rsidRPr="00BA27BC" w:rsidRDefault="00CF7DC9" w:rsidP="005C0BB6">
      <w:pPr>
        <w:ind w:firstLine="708"/>
        <w:rPr>
          <w:rFonts w:ascii="Arial" w:hAnsi="Arial" w:cs="Arial"/>
        </w:rPr>
      </w:pPr>
      <w:r w:rsidRPr="00BA27BC">
        <w:rPr>
          <w:rFonts w:ascii="Arial" w:hAnsi="Arial" w:cs="Arial"/>
        </w:rPr>
        <w:t xml:space="preserve">- удостоверенная тождественность гражданина с лицом, изображенным </w:t>
      </w:r>
      <w:proofErr w:type="gramStart"/>
      <w:r w:rsidRPr="00BA27BC">
        <w:rPr>
          <w:rFonts w:ascii="Arial" w:hAnsi="Arial" w:cs="Arial"/>
        </w:rPr>
        <w:t>на</w:t>
      </w:r>
      <w:proofErr w:type="gramEnd"/>
      <w:r w:rsidRPr="00BA27BC">
        <w:rPr>
          <w:rFonts w:ascii="Arial" w:hAnsi="Arial" w:cs="Arial"/>
        </w:rPr>
        <w:t xml:space="preserve"> фотографий</w:t>
      </w:r>
    </w:p>
    <w:p w:rsidR="00CF7DC9" w:rsidRPr="00BA27BC" w:rsidRDefault="00CF7DC9" w:rsidP="005C0BB6">
      <w:pPr>
        <w:ind w:firstLine="708"/>
        <w:rPr>
          <w:rFonts w:ascii="Arial" w:hAnsi="Arial" w:cs="Arial"/>
        </w:rPr>
      </w:pPr>
      <w:r w:rsidRPr="00BA27BC">
        <w:rPr>
          <w:rFonts w:ascii="Arial" w:hAnsi="Arial" w:cs="Arial"/>
        </w:rPr>
        <w:t>- удостоверенное время предъявления документов;</w:t>
      </w:r>
    </w:p>
    <w:p w:rsidR="00CF7DC9" w:rsidRPr="00BA27BC" w:rsidRDefault="00CF7DC9" w:rsidP="005C0BB6">
      <w:pPr>
        <w:ind w:firstLine="708"/>
        <w:rPr>
          <w:rFonts w:ascii="Arial" w:hAnsi="Arial" w:cs="Arial"/>
        </w:rPr>
      </w:pPr>
      <w:r w:rsidRPr="00BA27BC">
        <w:rPr>
          <w:rFonts w:ascii="Arial" w:hAnsi="Arial" w:cs="Arial"/>
        </w:rPr>
        <w:t>- удостоверенная равнозначность электронного документа, документу на бумажном носителе;</w:t>
      </w:r>
    </w:p>
    <w:p w:rsidR="00CF7DC9" w:rsidRPr="00BA27BC" w:rsidRDefault="00CF7DC9" w:rsidP="005C0BB6">
      <w:pPr>
        <w:ind w:firstLine="708"/>
        <w:rPr>
          <w:rFonts w:ascii="Arial" w:hAnsi="Arial" w:cs="Arial"/>
          <w:b/>
        </w:rPr>
      </w:pPr>
      <w:r w:rsidRPr="00BA27BC">
        <w:rPr>
          <w:rFonts w:ascii="Arial" w:hAnsi="Arial" w:cs="Arial"/>
        </w:rPr>
        <w:t>- удостоверенная равнозначность документа на бумажном носителе, электронному документу.</w:t>
      </w:r>
    </w:p>
    <w:p w:rsidR="00CF7DC9" w:rsidRPr="00BA27BC" w:rsidRDefault="00CF7DC9" w:rsidP="00CF7DC9">
      <w:pPr>
        <w:jc w:val="center"/>
        <w:rPr>
          <w:rFonts w:ascii="Arial" w:hAnsi="Arial" w:cs="Arial"/>
        </w:rPr>
      </w:pPr>
      <w:r w:rsidRPr="00BA27BC">
        <w:rPr>
          <w:rFonts w:ascii="Arial" w:hAnsi="Arial" w:cs="Arial"/>
          <w:b/>
        </w:rPr>
        <w:t xml:space="preserve">2.4. </w:t>
      </w:r>
      <w:r w:rsidRPr="00BA27BC">
        <w:rPr>
          <w:rFonts w:ascii="Arial" w:hAnsi="Arial" w:cs="Arial"/>
          <w:b/>
          <w:bCs/>
        </w:rPr>
        <w:t>Срок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CF7DC9" w:rsidRPr="00BA27BC" w:rsidRDefault="00CF7DC9" w:rsidP="00CF7DC9">
      <w:pPr>
        <w:pStyle w:val="aa"/>
        <w:spacing w:before="0" w:after="0"/>
        <w:ind w:firstLine="708"/>
        <w:jc w:val="both"/>
        <w:rPr>
          <w:rFonts w:ascii="Arial" w:hAnsi="Arial" w:cs="Arial"/>
        </w:rPr>
      </w:pPr>
      <w:r w:rsidRPr="00BA27BC">
        <w:rPr>
          <w:rFonts w:ascii="Arial" w:hAnsi="Arial" w:cs="Arial"/>
        </w:rPr>
        <w:t>Срок ожидания в очереди при подаче запроса о предоставлении муниципальной услуги не должен превышать 15 минут.</w:t>
      </w:r>
    </w:p>
    <w:p w:rsidR="00CF7DC9" w:rsidRPr="00BA27BC" w:rsidRDefault="00CF7DC9" w:rsidP="00CF7DC9">
      <w:pPr>
        <w:ind w:firstLine="708"/>
        <w:jc w:val="both"/>
        <w:rPr>
          <w:rFonts w:ascii="Arial" w:hAnsi="Arial" w:cs="Arial"/>
          <w:b/>
        </w:rPr>
      </w:pPr>
      <w:r w:rsidRPr="00BA27BC">
        <w:rPr>
          <w:rFonts w:ascii="Arial" w:hAnsi="Arial" w:cs="Arial"/>
        </w:rPr>
        <w:lastRenderedPageBreak/>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CF7DC9" w:rsidRPr="00BA27BC" w:rsidRDefault="00CF7DC9" w:rsidP="00CF7DC9">
      <w:pPr>
        <w:jc w:val="center"/>
        <w:rPr>
          <w:rFonts w:ascii="Arial" w:hAnsi="Arial" w:cs="Arial"/>
        </w:rPr>
      </w:pPr>
      <w:r w:rsidRPr="00BA27BC">
        <w:rPr>
          <w:rFonts w:ascii="Arial" w:hAnsi="Arial" w:cs="Arial"/>
          <w:b/>
        </w:rPr>
        <w:t xml:space="preserve">2.5. </w:t>
      </w:r>
      <w:r w:rsidRPr="00BA27BC">
        <w:rPr>
          <w:rFonts w:ascii="Arial" w:hAnsi="Arial" w:cs="Arial"/>
          <w:b/>
          <w:bCs/>
        </w:rPr>
        <w:t>Правовые основания для предоставления муниципальной услуги</w:t>
      </w:r>
    </w:p>
    <w:p w:rsidR="00CF7DC9" w:rsidRPr="00BA27BC" w:rsidRDefault="00CF7DC9" w:rsidP="00CF7DC9">
      <w:pPr>
        <w:ind w:firstLine="644"/>
        <w:jc w:val="both"/>
        <w:rPr>
          <w:rFonts w:ascii="Arial" w:hAnsi="Arial" w:cs="Arial"/>
          <w:bCs/>
        </w:rPr>
      </w:pPr>
      <w:r w:rsidRPr="00BA27BC">
        <w:rPr>
          <w:rFonts w:ascii="Arial" w:hAnsi="Arial" w:cs="Arial"/>
        </w:rPr>
        <w:t xml:space="preserve">Предоставление муниципальной услуги осуществляется в соответствии </w:t>
      </w:r>
      <w:proofErr w:type="gramStart"/>
      <w:r w:rsidRPr="00BA27BC">
        <w:rPr>
          <w:rFonts w:ascii="Arial" w:hAnsi="Arial" w:cs="Arial"/>
        </w:rPr>
        <w:t>с</w:t>
      </w:r>
      <w:proofErr w:type="gramEnd"/>
      <w:r w:rsidRPr="00BA27BC">
        <w:rPr>
          <w:rFonts w:ascii="Arial" w:hAnsi="Arial" w:cs="Arial"/>
        </w:rPr>
        <w:t>:</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bCs/>
        </w:rPr>
        <w:t>Конституцией Российской Федерации;</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Гражданским кодексом Российской Федерации (часть 3);</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Налоговым Кодексом Российской Федерации (часть 2);</w:t>
      </w:r>
    </w:p>
    <w:p w:rsidR="00CF7DC9" w:rsidRPr="00BA27BC" w:rsidRDefault="00CF7DC9" w:rsidP="00CF7DC9">
      <w:pPr>
        <w:numPr>
          <w:ilvl w:val="0"/>
          <w:numId w:val="3"/>
        </w:numPr>
        <w:tabs>
          <w:tab w:val="left" w:pos="1134"/>
        </w:tabs>
        <w:ind w:left="0" w:firstLine="567"/>
        <w:jc w:val="both"/>
        <w:rPr>
          <w:rFonts w:ascii="Arial" w:hAnsi="Arial" w:cs="Arial"/>
          <w:bCs/>
        </w:rPr>
      </w:pPr>
      <w:r w:rsidRPr="00BA27BC">
        <w:rPr>
          <w:rFonts w:ascii="Arial" w:hAnsi="Arial" w:cs="Arial"/>
        </w:rPr>
        <w:t>Федеральным законом Российской Федерации от 06.10.2003 № 131-ФЗ «Об общих принципах организации местного самоуправления в Российской Федерации»;</w:t>
      </w:r>
    </w:p>
    <w:p w:rsidR="00CF7DC9" w:rsidRPr="00BA27BC" w:rsidRDefault="00CF7DC9" w:rsidP="00CF7DC9">
      <w:pPr>
        <w:numPr>
          <w:ilvl w:val="0"/>
          <w:numId w:val="3"/>
        </w:numPr>
        <w:tabs>
          <w:tab w:val="left" w:pos="1134"/>
        </w:tabs>
        <w:ind w:left="0" w:firstLine="567"/>
        <w:jc w:val="both"/>
        <w:rPr>
          <w:rFonts w:ascii="Arial" w:hAnsi="Arial" w:cs="Arial"/>
          <w:bCs/>
        </w:rPr>
      </w:pPr>
      <w:r w:rsidRPr="00BA27BC">
        <w:rPr>
          <w:rFonts w:ascii="Arial" w:hAnsi="Arial" w:cs="Arial"/>
          <w:bCs/>
        </w:rPr>
        <w:t>Федеральным законом Российской Федерации от 27.07.2010 № 210-ФЗ «Об организации предоставления государственных и муниципальных услуг»;</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bCs/>
        </w:rPr>
        <w:t>Основами законодательства Российской Федерации о нотариате от 11.02.1993 № 4462-1;</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Приказом Минюста Российской Федерации от 27.12.2007 № 256 «Об утверждении Инструкции о порядке совершения нотариальных действий главами местных администраций поселений</w:t>
      </w:r>
      <w:r w:rsidR="007D4F0F" w:rsidRPr="00BA27BC">
        <w:rPr>
          <w:rFonts w:ascii="Arial" w:hAnsi="Arial" w:cs="Arial"/>
        </w:rPr>
        <w:t xml:space="preserve"> и специально упо</w:t>
      </w:r>
      <w:r w:rsidR="00B569AD" w:rsidRPr="00BA27BC">
        <w:rPr>
          <w:rFonts w:ascii="Arial" w:hAnsi="Arial" w:cs="Arial"/>
        </w:rPr>
        <w:t>л</w:t>
      </w:r>
      <w:r w:rsidR="007D4F0F" w:rsidRPr="00BA27BC">
        <w:rPr>
          <w:rFonts w:ascii="Arial" w:hAnsi="Arial" w:cs="Arial"/>
        </w:rPr>
        <w:t>номоченными должностными лицами местного самоуправления поселений</w:t>
      </w:r>
      <w:proofErr w:type="gramStart"/>
      <w:r w:rsidRPr="00BA27BC">
        <w:rPr>
          <w:rFonts w:ascii="Arial" w:hAnsi="Arial" w:cs="Arial"/>
        </w:rPr>
        <w:t xml:space="preserve"> </w:t>
      </w:r>
      <w:r w:rsidR="00B569AD" w:rsidRPr="00BA27BC">
        <w:rPr>
          <w:rFonts w:ascii="Arial" w:hAnsi="Arial" w:cs="Arial"/>
        </w:rPr>
        <w:t>,</w:t>
      </w:r>
      <w:proofErr w:type="gramEnd"/>
      <w:r w:rsidR="00B569AD" w:rsidRPr="00BA27BC">
        <w:rPr>
          <w:rFonts w:ascii="Arial" w:hAnsi="Arial" w:cs="Arial"/>
        </w:rPr>
        <w:t xml:space="preserve"> главами местных администраций муниципальных районов и специально уполномоченными  </w:t>
      </w:r>
      <w:r w:rsidRPr="00BA27BC">
        <w:rPr>
          <w:rFonts w:ascii="Arial" w:hAnsi="Arial" w:cs="Arial"/>
        </w:rPr>
        <w:t xml:space="preserve"> должностными лицами местного самоуправления </w:t>
      </w:r>
      <w:r w:rsidR="00B569AD" w:rsidRPr="00BA27BC">
        <w:rPr>
          <w:rFonts w:ascii="Arial" w:hAnsi="Arial" w:cs="Arial"/>
        </w:rPr>
        <w:t xml:space="preserve"> </w:t>
      </w:r>
      <w:r w:rsidRPr="00BA27BC">
        <w:rPr>
          <w:rFonts w:ascii="Arial" w:hAnsi="Arial" w:cs="Arial"/>
        </w:rPr>
        <w:t xml:space="preserve"> муниципальных районов»;</w:t>
      </w:r>
    </w:p>
    <w:p w:rsidR="00CF7DC9" w:rsidRPr="00BA27BC" w:rsidRDefault="00B569AD" w:rsidP="00CF7DC9">
      <w:pPr>
        <w:numPr>
          <w:ilvl w:val="0"/>
          <w:numId w:val="3"/>
        </w:numPr>
        <w:tabs>
          <w:tab w:val="left" w:pos="1134"/>
        </w:tabs>
        <w:ind w:left="0" w:firstLine="567"/>
        <w:jc w:val="both"/>
        <w:rPr>
          <w:rFonts w:ascii="Arial" w:hAnsi="Arial" w:cs="Arial"/>
        </w:rPr>
      </w:pPr>
      <w:proofErr w:type="gramStart"/>
      <w:r w:rsidRPr="00BA27BC">
        <w:rPr>
          <w:rFonts w:ascii="Arial" w:hAnsi="Arial" w:cs="Arial"/>
          <w:lang w:eastAsia="ru-RU"/>
        </w:rPr>
        <w:t>Приказом Минюста России от 06.06.2017 № 97 «</w:t>
      </w:r>
      <w:r w:rsidRPr="00BA27BC">
        <w:rPr>
          <w:rFonts w:ascii="Arial" w:hAnsi="Arial" w:cs="Arial"/>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CF7DC9" w:rsidRPr="00BA27BC">
        <w:rPr>
          <w:rFonts w:ascii="Arial" w:hAnsi="Arial" w:cs="Arial"/>
          <w:bCs/>
        </w:rPr>
        <w:t xml:space="preserve">Приказом Минюста Российской Федерации от </w:t>
      </w:r>
      <w:r w:rsidRPr="00BA27BC">
        <w:rPr>
          <w:rFonts w:ascii="Arial" w:hAnsi="Arial" w:cs="Arial"/>
          <w:bCs/>
        </w:rPr>
        <w:t xml:space="preserve">27.12.2016 № 313 </w:t>
      </w:r>
      <w:r w:rsidR="00CF7DC9" w:rsidRPr="00BA27BC">
        <w:rPr>
          <w:rFonts w:ascii="Arial" w:hAnsi="Arial" w:cs="Arial"/>
          <w:bCs/>
        </w:rPr>
        <w:t xml:space="preserve"> «Об утверждение </w:t>
      </w:r>
      <w:r w:rsidRPr="00BA27BC">
        <w:rPr>
          <w:rFonts w:ascii="Arial" w:hAnsi="Arial" w:cs="Arial"/>
          <w:bCs/>
        </w:rPr>
        <w:t xml:space="preserve">форм реестров  регистрации </w:t>
      </w:r>
      <w:r w:rsidR="00734AFE">
        <w:rPr>
          <w:rFonts w:ascii="Arial" w:hAnsi="Arial" w:cs="Arial"/>
          <w:bCs/>
        </w:rPr>
        <w:t>нотариальных действий</w:t>
      </w:r>
      <w:r w:rsidRPr="00BA27BC">
        <w:rPr>
          <w:rFonts w:ascii="Arial" w:hAnsi="Arial" w:cs="Arial"/>
          <w:bCs/>
        </w:rPr>
        <w:t>, нотариальных свидетельств, удостоверительных надписей на сделках</w:t>
      </w:r>
      <w:proofErr w:type="gramEnd"/>
      <w:r w:rsidRPr="00BA27BC">
        <w:rPr>
          <w:rFonts w:ascii="Arial" w:hAnsi="Arial" w:cs="Arial"/>
          <w:bCs/>
        </w:rPr>
        <w:t xml:space="preserve"> и свидетельствуемых документов и порядка их оформления»</w:t>
      </w:r>
      <w:r w:rsidR="00CF7DC9" w:rsidRPr="00BA27BC">
        <w:rPr>
          <w:rFonts w:ascii="Arial" w:hAnsi="Arial" w:cs="Arial"/>
          <w:bCs/>
        </w:rPr>
        <w:t>»;</w:t>
      </w:r>
    </w:p>
    <w:p w:rsidR="00337008" w:rsidRPr="00BA27BC" w:rsidRDefault="005C0BB6" w:rsidP="005C0BB6">
      <w:pPr>
        <w:rPr>
          <w:rFonts w:ascii="Arial" w:hAnsi="Arial" w:cs="Arial"/>
        </w:rPr>
      </w:pPr>
      <w:r>
        <w:rPr>
          <w:rFonts w:ascii="Arial" w:hAnsi="Arial" w:cs="Arial"/>
        </w:rPr>
        <w:t xml:space="preserve">        </w:t>
      </w:r>
      <w:r w:rsidR="00337008" w:rsidRPr="00BA27BC">
        <w:rPr>
          <w:rFonts w:ascii="Arial" w:hAnsi="Arial" w:cs="Arial"/>
        </w:rPr>
        <w:t>9)</w:t>
      </w:r>
      <w:r w:rsidR="00734AFE" w:rsidRPr="00734AFE">
        <w:rPr>
          <w:rFonts w:ascii="Arial" w:hAnsi="Arial" w:cs="Arial"/>
        </w:rPr>
        <w:t xml:space="preserve"> </w:t>
      </w:r>
      <w:r w:rsidR="00B569AD" w:rsidRPr="00BA27BC">
        <w:rPr>
          <w:rFonts w:ascii="Arial" w:hAnsi="Arial" w:cs="Arial"/>
        </w:rPr>
        <w:t xml:space="preserve">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w:t>
      </w:r>
    </w:p>
    <w:p w:rsidR="00B569AD" w:rsidRPr="00BA27BC" w:rsidRDefault="00B569AD" w:rsidP="005C0BB6">
      <w:pPr>
        <w:rPr>
          <w:rFonts w:ascii="Arial" w:hAnsi="Arial" w:cs="Arial"/>
        </w:rPr>
      </w:pPr>
      <w:r w:rsidRPr="00BA27BC">
        <w:rPr>
          <w:rFonts w:ascii="Arial" w:hAnsi="Arial" w:cs="Arial"/>
        </w:rPr>
        <w:t>их оформления»;</w:t>
      </w:r>
    </w:p>
    <w:p w:rsidR="00337008" w:rsidRPr="00BA27BC" w:rsidRDefault="005C0BB6" w:rsidP="005C0BB6">
      <w:pPr>
        <w:tabs>
          <w:tab w:val="left" w:pos="1134"/>
        </w:tabs>
        <w:jc w:val="both"/>
        <w:rPr>
          <w:rFonts w:ascii="Arial" w:hAnsi="Arial" w:cs="Arial"/>
        </w:rPr>
      </w:pPr>
      <w:r>
        <w:rPr>
          <w:rFonts w:ascii="Arial" w:hAnsi="Arial" w:cs="Arial"/>
          <w:bCs/>
        </w:rPr>
        <w:t xml:space="preserve">       </w:t>
      </w:r>
      <w:r w:rsidR="00337008" w:rsidRPr="00BA27BC">
        <w:rPr>
          <w:rFonts w:ascii="Arial" w:hAnsi="Arial" w:cs="Arial"/>
          <w:bCs/>
        </w:rPr>
        <w:t>10)Приказом Минюста Российской Федерации от 16.04.2014 №78 «Об утверждение правил нотариального делопроизводства»;</w:t>
      </w:r>
    </w:p>
    <w:p w:rsidR="00337008" w:rsidRPr="00BA27BC" w:rsidRDefault="005C0BB6" w:rsidP="005C0BB6">
      <w:pPr>
        <w:tabs>
          <w:tab w:val="left" w:pos="1134"/>
        </w:tabs>
        <w:jc w:val="both"/>
        <w:rPr>
          <w:rFonts w:ascii="Arial" w:hAnsi="Arial" w:cs="Arial"/>
          <w:b/>
        </w:rPr>
      </w:pPr>
      <w:bookmarkStart w:id="0" w:name="sub_1"/>
      <w:r>
        <w:rPr>
          <w:rFonts w:ascii="Arial" w:hAnsi="Arial" w:cs="Arial"/>
        </w:rPr>
        <w:t xml:space="preserve">       </w:t>
      </w:r>
      <w:r w:rsidR="00337008" w:rsidRPr="00BA27BC">
        <w:rPr>
          <w:rFonts w:ascii="Arial" w:hAnsi="Arial" w:cs="Arial"/>
        </w:rPr>
        <w:t xml:space="preserve">11)Уставом  </w:t>
      </w:r>
      <w:proofErr w:type="spellStart"/>
      <w:r w:rsidR="00337008" w:rsidRPr="00BA27BC">
        <w:rPr>
          <w:rFonts w:ascii="Arial" w:hAnsi="Arial" w:cs="Arial"/>
        </w:rPr>
        <w:t>Пенновского</w:t>
      </w:r>
      <w:proofErr w:type="spellEnd"/>
      <w:r w:rsidR="00337008" w:rsidRPr="00BA27BC">
        <w:rPr>
          <w:rFonts w:ascii="Arial" w:hAnsi="Arial" w:cs="Arial"/>
        </w:rPr>
        <w:t xml:space="preserve"> сельского поселения.</w:t>
      </w:r>
      <w:bookmarkEnd w:id="0"/>
    </w:p>
    <w:p w:rsidR="00337008" w:rsidRPr="00BA27BC" w:rsidRDefault="00337008" w:rsidP="00337008">
      <w:pPr>
        <w:rPr>
          <w:rFonts w:ascii="Arial" w:hAnsi="Arial" w:cs="Arial"/>
          <w:b/>
        </w:rPr>
      </w:pPr>
      <w:r w:rsidRPr="00BA27BC">
        <w:rPr>
          <w:rFonts w:ascii="Arial" w:hAnsi="Arial" w:cs="Arial"/>
          <w:b/>
        </w:rPr>
        <w:t xml:space="preserve">  </w:t>
      </w:r>
      <w:r w:rsidR="005C0BB6">
        <w:rPr>
          <w:rFonts w:ascii="Arial" w:hAnsi="Arial" w:cs="Arial"/>
          <w:b/>
        </w:rPr>
        <w:t xml:space="preserve">    </w:t>
      </w:r>
      <w:r w:rsidRPr="00BA27BC">
        <w:rPr>
          <w:rFonts w:ascii="Arial" w:hAnsi="Arial" w:cs="Arial"/>
          <w:b/>
        </w:rPr>
        <w:t xml:space="preserve"> </w:t>
      </w:r>
      <w:r w:rsidRPr="005C0BB6">
        <w:rPr>
          <w:rFonts w:ascii="Arial" w:hAnsi="Arial" w:cs="Arial"/>
        </w:rPr>
        <w:t>12) Приказом</w:t>
      </w:r>
      <w:r w:rsidRPr="00BA27BC">
        <w:rPr>
          <w:rFonts w:ascii="Arial" w:hAnsi="Arial" w:cs="Arial"/>
        </w:rPr>
        <w:t xml:space="preserve"> Минюста России от 29.06.2015 № 155 «Об утверждении требований к формату изготовленного нотариусом электронного документа</w:t>
      </w:r>
    </w:p>
    <w:p w:rsidR="00337008" w:rsidRPr="00BA27BC" w:rsidRDefault="00337008" w:rsidP="00CF7DC9">
      <w:pPr>
        <w:jc w:val="center"/>
        <w:rPr>
          <w:rFonts w:ascii="Arial" w:hAnsi="Arial" w:cs="Arial"/>
          <w:b/>
        </w:rPr>
      </w:pPr>
    </w:p>
    <w:p w:rsidR="00CF7DC9" w:rsidRPr="00BA27BC" w:rsidRDefault="00CF7DC9" w:rsidP="00CF7DC9">
      <w:pPr>
        <w:jc w:val="center"/>
        <w:rPr>
          <w:rFonts w:ascii="Arial" w:hAnsi="Arial" w:cs="Arial"/>
          <w:b/>
          <w:bCs/>
        </w:rPr>
      </w:pPr>
      <w:r w:rsidRPr="00BA27BC">
        <w:rPr>
          <w:rFonts w:ascii="Arial" w:hAnsi="Arial" w:cs="Arial"/>
          <w:b/>
        </w:rPr>
        <w:t xml:space="preserve">2.6. </w:t>
      </w:r>
      <w:r w:rsidRPr="00BA27BC">
        <w:rPr>
          <w:rFonts w:ascii="Arial" w:hAnsi="Arial" w:cs="Arial"/>
          <w:b/>
          <w:bCs/>
        </w:rPr>
        <w:t>Исчерпывающий</w:t>
      </w:r>
      <w:r w:rsidRPr="00BA27BC">
        <w:rPr>
          <w:rFonts w:ascii="Arial" w:eastAsia="Arial" w:hAnsi="Arial" w:cs="Arial"/>
          <w:b/>
          <w:bCs/>
        </w:rPr>
        <w:t xml:space="preserve"> </w:t>
      </w:r>
      <w:r w:rsidRPr="00BA27BC">
        <w:rPr>
          <w:rFonts w:ascii="Arial" w:hAnsi="Arial" w:cs="Arial"/>
          <w:b/>
          <w:bCs/>
        </w:rPr>
        <w:t>перечень</w:t>
      </w:r>
      <w:r w:rsidRPr="00BA27BC">
        <w:rPr>
          <w:rFonts w:ascii="Arial" w:eastAsia="Arial" w:hAnsi="Arial" w:cs="Arial"/>
          <w:b/>
          <w:bCs/>
        </w:rPr>
        <w:t xml:space="preserve"> </w:t>
      </w:r>
      <w:r w:rsidRPr="00BA27BC">
        <w:rPr>
          <w:rFonts w:ascii="Arial" w:hAnsi="Arial" w:cs="Arial"/>
          <w:b/>
          <w:bCs/>
        </w:rPr>
        <w:t>документов,</w:t>
      </w:r>
      <w:r w:rsidRPr="00BA27BC">
        <w:rPr>
          <w:rFonts w:ascii="Arial" w:eastAsia="Arial" w:hAnsi="Arial" w:cs="Arial"/>
          <w:b/>
          <w:bCs/>
        </w:rPr>
        <w:t xml:space="preserve"> </w:t>
      </w:r>
      <w:r w:rsidRPr="00BA27BC">
        <w:rPr>
          <w:rFonts w:ascii="Arial" w:hAnsi="Arial" w:cs="Arial"/>
          <w:b/>
          <w:bCs/>
        </w:rPr>
        <w:t>необходимых</w:t>
      </w:r>
    </w:p>
    <w:p w:rsidR="00CF7DC9" w:rsidRPr="00BA27BC" w:rsidRDefault="00CF7DC9" w:rsidP="00CF7DC9">
      <w:pPr>
        <w:jc w:val="center"/>
        <w:rPr>
          <w:rFonts w:ascii="Arial" w:hAnsi="Arial" w:cs="Arial"/>
        </w:rPr>
      </w:pPr>
      <w:r w:rsidRPr="00BA27BC">
        <w:rPr>
          <w:rFonts w:ascii="Arial" w:hAnsi="Arial" w:cs="Arial"/>
          <w:b/>
          <w:bCs/>
        </w:rPr>
        <w:t>для</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CF7DC9" w:rsidRPr="00BA27BC" w:rsidRDefault="00CF7DC9" w:rsidP="00CF7DC9">
      <w:pPr>
        <w:ind w:firstLine="567"/>
        <w:jc w:val="both"/>
        <w:rPr>
          <w:rFonts w:ascii="Arial" w:hAnsi="Arial" w:cs="Arial"/>
        </w:rPr>
      </w:pPr>
      <w:r w:rsidRPr="00BA27BC">
        <w:rPr>
          <w:rFonts w:ascii="Arial" w:hAnsi="Arial" w:cs="Arial"/>
        </w:rPr>
        <w:t>2.6.1. Для физических лиц:</w:t>
      </w:r>
    </w:p>
    <w:p w:rsidR="00CF7DC9" w:rsidRPr="00BA27BC" w:rsidRDefault="00CF7DC9" w:rsidP="00CF7DC9">
      <w:pPr>
        <w:ind w:firstLine="567"/>
        <w:jc w:val="both"/>
        <w:rPr>
          <w:rFonts w:ascii="Arial" w:hAnsi="Arial" w:cs="Arial"/>
        </w:rPr>
      </w:pPr>
      <w:r w:rsidRPr="00BA27BC">
        <w:rPr>
          <w:rFonts w:ascii="Arial" w:hAnsi="Arial" w:cs="Arial"/>
        </w:rPr>
        <w:t>- паспорт или другие документы, удостоверяющие личность заявителя, исключающих любые сомнения относительно личности гражданина;</w:t>
      </w:r>
    </w:p>
    <w:p w:rsidR="00CF7DC9" w:rsidRPr="00BA27BC" w:rsidRDefault="00CF7DC9" w:rsidP="00CF7DC9">
      <w:pPr>
        <w:ind w:firstLine="567"/>
        <w:jc w:val="both"/>
        <w:rPr>
          <w:rFonts w:ascii="Arial" w:hAnsi="Arial" w:cs="Arial"/>
        </w:rPr>
      </w:pPr>
      <w:r w:rsidRPr="00BA27BC">
        <w:rPr>
          <w:rFonts w:ascii="Arial" w:hAnsi="Arial" w:cs="Arial"/>
        </w:rPr>
        <w:t>- документы и материалы, или их копии, подтверждающие изложенные в обращение факты (при необходимости);</w:t>
      </w:r>
    </w:p>
    <w:p w:rsidR="00CF7DC9" w:rsidRPr="00BA27BC" w:rsidRDefault="00CF7DC9" w:rsidP="00CF7DC9">
      <w:pPr>
        <w:ind w:firstLine="567"/>
        <w:jc w:val="both"/>
        <w:rPr>
          <w:rFonts w:ascii="Arial" w:hAnsi="Arial" w:cs="Arial"/>
        </w:rPr>
      </w:pPr>
      <w:r w:rsidRPr="00BA27BC">
        <w:rPr>
          <w:rFonts w:ascii="Arial" w:hAnsi="Arial" w:cs="Arial"/>
        </w:rPr>
        <w:t>- документ об уплате государственной пошлины или нотариального тарифа (при необходимости).</w:t>
      </w:r>
    </w:p>
    <w:p w:rsidR="00556A05" w:rsidRPr="00BA27BC" w:rsidRDefault="005C0BB6" w:rsidP="00556A05">
      <w:pPr>
        <w:jc w:val="both"/>
        <w:rPr>
          <w:rFonts w:ascii="Arial" w:hAnsi="Arial" w:cs="Arial"/>
        </w:rPr>
      </w:pPr>
      <w:r>
        <w:rPr>
          <w:rFonts w:ascii="Arial" w:hAnsi="Arial" w:cs="Arial"/>
        </w:rPr>
        <w:t xml:space="preserve">        </w:t>
      </w:r>
      <w:r w:rsidR="00556A05" w:rsidRPr="00BA27BC">
        <w:rPr>
          <w:rFonts w:ascii="Arial" w:hAnsi="Arial" w:cs="Arial"/>
        </w:rPr>
        <w:t>2.6.2. Для юридических лиц:</w:t>
      </w:r>
    </w:p>
    <w:p w:rsidR="00556A05" w:rsidRPr="00BA27BC" w:rsidRDefault="00556A05" w:rsidP="00556A05">
      <w:pPr>
        <w:jc w:val="both"/>
        <w:rPr>
          <w:rFonts w:ascii="Arial" w:hAnsi="Arial" w:cs="Arial"/>
        </w:rPr>
      </w:pPr>
      <w:r w:rsidRPr="00BA27BC">
        <w:rPr>
          <w:rFonts w:ascii="Arial" w:hAnsi="Arial" w:cs="Arial"/>
        </w:rPr>
        <w:tab/>
        <w:t>В подтверждение полномочий представител</w:t>
      </w:r>
      <w:proofErr w:type="gramStart"/>
      <w:r w:rsidRPr="00BA27BC">
        <w:rPr>
          <w:rFonts w:ascii="Arial" w:hAnsi="Arial" w:cs="Arial"/>
        </w:rPr>
        <w:t>я(</w:t>
      </w:r>
      <w:proofErr w:type="gramEnd"/>
      <w:r w:rsidRPr="00BA27BC">
        <w:rPr>
          <w:rFonts w:ascii="Arial" w:hAnsi="Arial" w:cs="Arial"/>
        </w:rPr>
        <w:t xml:space="preserve">ей) юридического лица, имеющего(их) право действовать без доверенности от имени юридического лица, </w:t>
      </w:r>
      <w:r w:rsidRPr="00BA27BC">
        <w:rPr>
          <w:rFonts w:ascii="Arial" w:hAnsi="Arial" w:cs="Arial"/>
        </w:rPr>
        <w:lastRenderedPageBreak/>
        <w:t>должностному лицу местного самоуправления должны быть представлены:</w:t>
      </w:r>
    </w:p>
    <w:p w:rsidR="00556A05" w:rsidRPr="00BA27BC" w:rsidRDefault="00556A05" w:rsidP="00556A05">
      <w:pPr>
        <w:jc w:val="both"/>
        <w:rPr>
          <w:rFonts w:ascii="Arial" w:hAnsi="Arial" w:cs="Arial"/>
        </w:rPr>
      </w:pPr>
      <w:r w:rsidRPr="00BA27BC">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556A05" w:rsidRPr="00BA27BC" w:rsidRDefault="00556A05" w:rsidP="00556A05">
      <w:pPr>
        <w:ind w:firstLine="540"/>
        <w:jc w:val="both"/>
        <w:rPr>
          <w:rFonts w:ascii="Arial" w:hAnsi="Arial" w:cs="Arial"/>
        </w:rPr>
      </w:pPr>
      <w:r w:rsidRPr="00BA27BC">
        <w:rPr>
          <w:rFonts w:ascii="Arial" w:hAnsi="Arial" w:cs="Arial"/>
        </w:rPr>
        <w:t xml:space="preserve">  </w:t>
      </w:r>
      <w:proofErr w:type="gramStart"/>
      <w:r w:rsidRPr="00BA27BC">
        <w:rPr>
          <w:rFonts w:ascii="Arial" w:hAnsi="Arial" w:cs="Arial"/>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556A05" w:rsidRPr="00BA27BC" w:rsidRDefault="00556A05" w:rsidP="00556A05">
      <w:pPr>
        <w:jc w:val="both"/>
        <w:rPr>
          <w:rFonts w:ascii="Arial" w:hAnsi="Arial" w:cs="Arial"/>
        </w:rPr>
      </w:pPr>
      <w:r w:rsidRPr="00BA27BC">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56A05" w:rsidRPr="00BA27BC" w:rsidRDefault="00556A05" w:rsidP="00556A05">
      <w:pPr>
        <w:ind w:firstLine="540"/>
        <w:jc w:val="both"/>
        <w:rPr>
          <w:rFonts w:ascii="Arial" w:hAnsi="Arial" w:cs="Arial"/>
        </w:rPr>
      </w:pPr>
      <w:r w:rsidRPr="00BA27BC">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556A05" w:rsidRPr="00BA27BC" w:rsidRDefault="00556A05" w:rsidP="00556A05">
      <w:pPr>
        <w:ind w:firstLine="540"/>
        <w:jc w:val="both"/>
        <w:rPr>
          <w:rFonts w:ascii="Arial" w:hAnsi="Arial" w:cs="Arial"/>
        </w:rPr>
      </w:pPr>
      <w:r w:rsidRPr="00BA27BC">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556A05" w:rsidRPr="00734AFE" w:rsidRDefault="00556A05" w:rsidP="00556A05">
      <w:pPr>
        <w:ind w:firstLine="540"/>
        <w:jc w:val="both"/>
        <w:rPr>
          <w:rFonts w:ascii="Arial" w:hAnsi="Arial" w:cs="Arial"/>
        </w:rPr>
      </w:pPr>
      <w:r w:rsidRPr="00BA27BC">
        <w:rPr>
          <w:rFonts w:ascii="Arial" w:hAnsi="Arial" w:cs="Arial"/>
        </w:rPr>
        <w:t xml:space="preserve">- иной документ, оформленный в соответствии с </w:t>
      </w:r>
      <w:r w:rsidRPr="00BA27BC">
        <w:rPr>
          <w:rFonts w:ascii="Arial" w:hAnsi="Arial" w:cs="Arial"/>
          <w:color w:val="0000FF"/>
        </w:rPr>
        <w:t>пунктом 4 статьи 185</w:t>
      </w:r>
      <w:r w:rsidRPr="00BA27BC">
        <w:rPr>
          <w:rFonts w:ascii="Arial" w:hAnsi="Arial" w:cs="Arial"/>
        </w:rPr>
        <w:t xml:space="preserve"> Гражданского</w:t>
      </w:r>
      <w:r w:rsidR="00734AFE">
        <w:rPr>
          <w:rFonts w:ascii="Arial" w:hAnsi="Arial" w:cs="Arial"/>
        </w:rPr>
        <w:t xml:space="preserve"> кодекса Российской Федерации</w:t>
      </w:r>
    </w:p>
    <w:p w:rsidR="00556A05" w:rsidRPr="00BA27BC" w:rsidRDefault="00556A05" w:rsidP="00556A05">
      <w:pPr>
        <w:jc w:val="both"/>
        <w:rPr>
          <w:rFonts w:ascii="Arial" w:hAnsi="Arial" w:cs="Arial"/>
        </w:rPr>
      </w:pPr>
    </w:p>
    <w:p w:rsidR="00CF7DC9" w:rsidRPr="00BA27BC" w:rsidRDefault="00CF7DC9" w:rsidP="00CF7DC9">
      <w:pPr>
        <w:tabs>
          <w:tab w:val="left" w:pos="1578"/>
        </w:tabs>
        <w:autoSpaceDE w:val="0"/>
        <w:ind w:firstLine="543"/>
        <w:jc w:val="center"/>
        <w:rPr>
          <w:rFonts w:ascii="Arial" w:hAnsi="Arial" w:cs="Arial"/>
        </w:rPr>
      </w:pPr>
      <w:r w:rsidRPr="00BA27BC">
        <w:rPr>
          <w:rFonts w:ascii="Arial" w:hAnsi="Arial" w:cs="Arial"/>
          <w:b/>
          <w:bCs/>
        </w:rPr>
        <w:t>2.7.</w:t>
      </w:r>
      <w:r w:rsidRPr="00BA27BC">
        <w:rPr>
          <w:rFonts w:ascii="Arial" w:eastAsia="Arial" w:hAnsi="Arial" w:cs="Arial"/>
          <w:b/>
          <w:bCs/>
        </w:rPr>
        <w:t xml:space="preserve"> </w:t>
      </w:r>
      <w:r w:rsidRPr="00BA27BC">
        <w:rPr>
          <w:rFonts w:ascii="Arial" w:hAnsi="Arial" w:cs="Arial"/>
          <w:b/>
          <w:bCs/>
        </w:rPr>
        <w:t>Запрещается</w:t>
      </w:r>
      <w:r w:rsidRPr="00BA27BC">
        <w:rPr>
          <w:rFonts w:ascii="Arial" w:eastAsia="Arial" w:hAnsi="Arial" w:cs="Arial"/>
          <w:b/>
          <w:bCs/>
        </w:rPr>
        <w:t xml:space="preserve"> </w:t>
      </w:r>
      <w:r w:rsidRPr="00BA27BC">
        <w:rPr>
          <w:rFonts w:ascii="Arial" w:hAnsi="Arial" w:cs="Arial"/>
          <w:b/>
          <w:bCs/>
        </w:rPr>
        <w:t>требовать</w:t>
      </w:r>
      <w:r w:rsidRPr="00BA27BC">
        <w:rPr>
          <w:rFonts w:ascii="Arial" w:eastAsia="Arial" w:hAnsi="Arial" w:cs="Arial"/>
          <w:b/>
          <w:bCs/>
        </w:rPr>
        <w:t xml:space="preserve"> </w:t>
      </w:r>
      <w:r w:rsidRPr="00BA27BC">
        <w:rPr>
          <w:rFonts w:ascii="Arial" w:hAnsi="Arial" w:cs="Arial"/>
          <w:b/>
          <w:bCs/>
        </w:rPr>
        <w:t>от</w:t>
      </w:r>
      <w:r w:rsidRPr="00BA27BC">
        <w:rPr>
          <w:rFonts w:ascii="Arial" w:eastAsia="Arial" w:hAnsi="Arial" w:cs="Arial"/>
          <w:b/>
          <w:bCs/>
        </w:rPr>
        <w:t xml:space="preserve"> </w:t>
      </w:r>
      <w:r w:rsidRPr="00BA27BC">
        <w:rPr>
          <w:rFonts w:ascii="Arial" w:hAnsi="Arial" w:cs="Arial"/>
          <w:b/>
          <w:bCs/>
        </w:rPr>
        <w:t>заявителя:</w:t>
      </w:r>
    </w:p>
    <w:p w:rsidR="00CF7DC9" w:rsidRPr="00BA27BC" w:rsidRDefault="00CF7DC9" w:rsidP="00CF7DC9">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осуществления</w:t>
      </w:r>
      <w:r w:rsidRPr="00BA27BC">
        <w:rPr>
          <w:rFonts w:eastAsia="Arial"/>
          <w:szCs w:val="24"/>
        </w:rPr>
        <w:t xml:space="preserve"> </w:t>
      </w:r>
      <w:r w:rsidRPr="00BA27BC">
        <w:rPr>
          <w:szCs w:val="24"/>
        </w:rPr>
        <w:t>действий,</w:t>
      </w:r>
      <w:r w:rsidRPr="00BA27BC">
        <w:rPr>
          <w:rFonts w:eastAsia="Arial"/>
          <w:szCs w:val="24"/>
        </w:rPr>
        <w:t xml:space="preserve"> </w:t>
      </w:r>
      <w:r w:rsidRPr="00BA27BC">
        <w:rPr>
          <w:szCs w:val="24"/>
        </w:rPr>
        <w:t>представление</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осуществление</w:t>
      </w:r>
      <w:r w:rsidRPr="00BA27BC">
        <w:rPr>
          <w:rFonts w:eastAsia="Arial"/>
          <w:szCs w:val="24"/>
        </w:rPr>
        <w:t xml:space="preserve"> </w:t>
      </w:r>
      <w:r w:rsidRPr="00BA27BC">
        <w:rPr>
          <w:szCs w:val="24"/>
        </w:rPr>
        <w:t>которых</w:t>
      </w:r>
      <w:r w:rsidRPr="00BA27BC">
        <w:rPr>
          <w:rFonts w:eastAsia="Arial"/>
          <w:szCs w:val="24"/>
        </w:rPr>
        <w:t xml:space="preserve"> </w:t>
      </w:r>
      <w:r w:rsidRPr="00BA27BC">
        <w:rPr>
          <w:szCs w:val="24"/>
        </w:rPr>
        <w:t>не</w:t>
      </w:r>
      <w:r w:rsidRPr="00BA27BC">
        <w:rPr>
          <w:rFonts w:eastAsia="Arial"/>
          <w:szCs w:val="24"/>
        </w:rPr>
        <w:t xml:space="preserve"> </w:t>
      </w:r>
      <w:r w:rsidRPr="00BA27BC">
        <w:rPr>
          <w:szCs w:val="24"/>
        </w:rPr>
        <w:t>предусмотрено</w:t>
      </w:r>
      <w:r w:rsidRPr="00BA27BC">
        <w:rPr>
          <w:rFonts w:eastAsia="Arial"/>
          <w:szCs w:val="24"/>
        </w:rPr>
        <w:t xml:space="preserve"> </w:t>
      </w:r>
      <w:r w:rsidRPr="00BA27BC">
        <w:rPr>
          <w:szCs w:val="24"/>
        </w:rPr>
        <w:t>нормативными</w:t>
      </w:r>
      <w:r w:rsidRPr="00BA27BC">
        <w:rPr>
          <w:rFonts w:eastAsia="Arial"/>
          <w:szCs w:val="24"/>
        </w:rPr>
        <w:t xml:space="preserve"> </w:t>
      </w:r>
      <w:r w:rsidRPr="00BA27BC">
        <w:rPr>
          <w:szCs w:val="24"/>
        </w:rPr>
        <w:t>правовыми</w:t>
      </w:r>
      <w:r w:rsidRPr="00BA27BC">
        <w:rPr>
          <w:rFonts w:eastAsia="Arial"/>
          <w:szCs w:val="24"/>
        </w:rPr>
        <w:t xml:space="preserve"> </w:t>
      </w:r>
      <w:r w:rsidRPr="00BA27BC">
        <w:rPr>
          <w:szCs w:val="24"/>
        </w:rPr>
        <w:t>актами,</w:t>
      </w:r>
      <w:r w:rsidRPr="00BA27BC">
        <w:rPr>
          <w:rFonts w:eastAsia="Arial"/>
          <w:szCs w:val="24"/>
        </w:rPr>
        <w:t xml:space="preserve"> </w:t>
      </w:r>
      <w:r w:rsidRPr="00BA27BC">
        <w:rPr>
          <w:szCs w:val="24"/>
        </w:rPr>
        <w:t>регулирующими</w:t>
      </w:r>
      <w:r w:rsidRPr="00BA27BC">
        <w:rPr>
          <w:rFonts w:eastAsia="Arial"/>
          <w:szCs w:val="24"/>
        </w:rPr>
        <w:t xml:space="preserve"> </w:t>
      </w:r>
      <w:r w:rsidRPr="00BA27BC">
        <w:rPr>
          <w:szCs w:val="24"/>
        </w:rPr>
        <w:t>отношения,</w:t>
      </w:r>
      <w:r w:rsidRPr="00BA27BC">
        <w:rPr>
          <w:rFonts w:eastAsia="Arial"/>
          <w:szCs w:val="24"/>
        </w:rPr>
        <w:t xml:space="preserve"> </w:t>
      </w:r>
      <w:r w:rsidRPr="00BA27BC">
        <w:rPr>
          <w:szCs w:val="24"/>
        </w:rPr>
        <w:t>возникающие</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связи</w:t>
      </w:r>
      <w:r w:rsidRPr="00BA27BC">
        <w:rPr>
          <w:rFonts w:eastAsia="Arial"/>
          <w:szCs w:val="24"/>
        </w:rPr>
        <w:t xml:space="preserve"> </w:t>
      </w:r>
      <w:r w:rsidRPr="00BA27BC">
        <w:rPr>
          <w:szCs w:val="24"/>
        </w:rPr>
        <w:t>с</w:t>
      </w:r>
      <w:r w:rsidRPr="00BA27BC">
        <w:rPr>
          <w:rFonts w:eastAsia="Arial"/>
          <w:szCs w:val="24"/>
        </w:rPr>
        <w:t xml:space="preserve"> </w:t>
      </w:r>
      <w:r w:rsidRPr="00BA27BC">
        <w:rPr>
          <w:szCs w:val="24"/>
        </w:rPr>
        <w:t>предоставлением</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CF7DC9" w:rsidRPr="00BA27BC" w:rsidRDefault="00CF7DC9" w:rsidP="00CF7DC9">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которые</w:t>
      </w:r>
      <w:r w:rsidRPr="00BA27BC">
        <w:rPr>
          <w:rFonts w:eastAsia="Arial"/>
          <w:szCs w:val="24"/>
        </w:rPr>
        <w:t xml:space="preserve"> </w:t>
      </w:r>
      <w:r w:rsidRPr="00BA27BC">
        <w:rPr>
          <w:szCs w:val="24"/>
        </w:rPr>
        <w:t>находятся</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распоряжении</w:t>
      </w:r>
      <w:r w:rsidRPr="00BA27BC">
        <w:rPr>
          <w:rFonts w:eastAsia="Arial"/>
          <w:szCs w:val="24"/>
        </w:rPr>
        <w:t xml:space="preserve"> </w:t>
      </w:r>
      <w:r w:rsidRPr="00BA27BC">
        <w:rPr>
          <w:szCs w:val="24"/>
        </w:rPr>
        <w:t>администрации</w:t>
      </w:r>
      <w:r w:rsidRPr="00BA27BC">
        <w:rPr>
          <w:rFonts w:eastAsia="Arial"/>
          <w:szCs w:val="24"/>
        </w:rPr>
        <w:t xml:space="preserve"> поселения</w:t>
      </w:r>
      <w:r w:rsidRPr="00BA27BC">
        <w:rPr>
          <w:szCs w:val="24"/>
        </w:rPr>
        <w:t>,</w:t>
      </w:r>
      <w:r w:rsidRPr="00BA27BC">
        <w:rPr>
          <w:rFonts w:eastAsia="Arial"/>
          <w:szCs w:val="24"/>
        </w:rPr>
        <w:t xml:space="preserve"> </w:t>
      </w:r>
      <w:r w:rsidRPr="00BA27BC">
        <w:rPr>
          <w:szCs w:val="24"/>
        </w:rPr>
        <w:t>государственных</w:t>
      </w:r>
      <w:r w:rsidRPr="00BA27BC">
        <w:rPr>
          <w:rFonts w:eastAsia="Arial"/>
          <w:szCs w:val="24"/>
        </w:rPr>
        <w:t xml:space="preserve"> </w:t>
      </w:r>
      <w:r w:rsidRPr="00BA27BC">
        <w:rPr>
          <w:szCs w:val="24"/>
        </w:rPr>
        <w:t>органов,</w:t>
      </w:r>
      <w:r w:rsidRPr="00BA27BC">
        <w:rPr>
          <w:rFonts w:eastAsia="Arial"/>
          <w:szCs w:val="24"/>
        </w:rPr>
        <w:t xml:space="preserve"> </w:t>
      </w:r>
      <w:r w:rsidRPr="00BA27BC">
        <w:rPr>
          <w:szCs w:val="24"/>
        </w:rPr>
        <w:t>иных</w:t>
      </w:r>
      <w:r w:rsidRPr="00BA27BC">
        <w:rPr>
          <w:rFonts w:eastAsia="Arial"/>
          <w:szCs w:val="24"/>
        </w:rPr>
        <w:t xml:space="preserve"> </w:t>
      </w:r>
      <w:r w:rsidRPr="00BA27BC">
        <w:rPr>
          <w:szCs w:val="24"/>
        </w:rPr>
        <w:t>органов</w:t>
      </w:r>
      <w:r w:rsidRPr="00BA27BC">
        <w:rPr>
          <w:rFonts w:eastAsia="Arial"/>
          <w:szCs w:val="24"/>
        </w:rPr>
        <w:t xml:space="preserve"> </w:t>
      </w:r>
      <w:r w:rsidRPr="00BA27BC">
        <w:rPr>
          <w:szCs w:val="24"/>
        </w:rPr>
        <w:t>местного</w:t>
      </w:r>
      <w:r w:rsidRPr="00BA27BC">
        <w:rPr>
          <w:rFonts w:eastAsia="Arial"/>
          <w:szCs w:val="24"/>
        </w:rPr>
        <w:t xml:space="preserve"> </w:t>
      </w:r>
      <w:r w:rsidRPr="00BA27BC">
        <w:rPr>
          <w:szCs w:val="24"/>
        </w:rPr>
        <w:t>самоуправления</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(или</w:t>
      </w:r>
      <w:proofErr w:type="gramStart"/>
      <w:r w:rsidRPr="00BA27BC">
        <w:rPr>
          <w:szCs w:val="24"/>
        </w:rPr>
        <w:t>)п</w:t>
      </w:r>
      <w:proofErr w:type="gramEnd"/>
      <w:r w:rsidRPr="00BA27BC">
        <w:rPr>
          <w:szCs w:val="24"/>
        </w:rPr>
        <w:t>одведомственным</w:t>
      </w:r>
      <w:r w:rsidRPr="00BA27BC">
        <w:rPr>
          <w:rFonts w:eastAsia="Arial"/>
          <w:szCs w:val="24"/>
        </w:rPr>
        <w:t xml:space="preserve"> </w:t>
      </w:r>
      <w:r w:rsidRPr="00BA27BC">
        <w:rPr>
          <w:szCs w:val="24"/>
        </w:rPr>
        <w:t>им</w:t>
      </w:r>
      <w:r w:rsidRPr="00BA27BC">
        <w:rPr>
          <w:rFonts w:eastAsia="Arial"/>
          <w:szCs w:val="24"/>
        </w:rPr>
        <w:t xml:space="preserve"> </w:t>
      </w:r>
      <w:r w:rsidRPr="00BA27BC">
        <w:rPr>
          <w:szCs w:val="24"/>
        </w:rPr>
        <w:t>организаций,</w:t>
      </w:r>
      <w:r w:rsidRPr="00BA27BC">
        <w:rPr>
          <w:rFonts w:eastAsia="Arial"/>
          <w:szCs w:val="24"/>
        </w:rPr>
        <w:t xml:space="preserve"> </w:t>
      </w:r>
      <w:r w:rsidRPr="00BA27BC">
        <w:rPr>
          <w:szCs w:val="24"/>
        </w:rPr>
        <w:t>участвующих</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предоставлении</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CF7DC9" w:rsidRPr="00BA27BC" w:rsidRDefault="00CF7DC9" w:rsidP="00CF7DC9">
      <w:pPr>
        <w:suppressAutoHyphens w:val="0"/>
        <w:autoSpaceDE w:val="0"/>
        <w:ind w:firstLine="540"/>
        <w:jc w:val="both"/>
        <w:rPr>
          <w:rFonts w:ascii="Arial" w:hAnsi="Arial" w:cs="Arial"/>
          <w:b/>
          <w:bCs/>
        </w:rPr>
      </w:pPr>
      <w:proofErr w:type="gramStart"/>
      <w:r w:rsidRPr="00BA27BC">
        <w:rPr>
          <w:rFonts w:ascii="Arial" w:hAnsi="Arial" w:cs="Arial"/>
        </w:rPr>
        <w:t>Органам,</w:t>
      </w:r>
      <w:r w:rsidRPr="00BA27BC">
        <w:rPr>
          <w:rFonts w:ascii="Arial" w:eastAsia="Arial" w:hAnsi="Arial" w:cs="Arial"/>
        </w:rPr>
        <w:t xml:space="preserve"> </w:t>
      </w:r>
      <w:r w:rsidRPr="00BA27BC">
        <w:rPr>
          <w:rFonts w:ascii="Arial" w:hAnsi="Arial" w:cs="Arial"/>
        </w:rPr>
        <w:t>предоставляющим</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п</w:t>
      </w:r>
      <w:r w:rsidRPr="00BA27BC">
        <w:rPr>
          <w:rFonts w:ascii="Arial" w:hAnsi="Arial" w:cs="Arial"/>
          <w:lang w:eastAsia="ru-RU"/>
        </w:rPr>
        <w:t>ри</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муниципальной</w:t>
      </w:r>
      <w:r w:rsidRPr="00BA27BC">
        <w:rPr>
          <w:rFonts w:ascii="Arial" w:eastAsia="Arial" w:hAnsi="Arial" w:cs="Arial"/>
          <w:lang w:eastAsia="ru-RU"/>
        </w:rPr>
        <w:t xml:space="preserve"> </w:t>
      </w:r>
      <w:r w:rsidRPr="00BA27BC">
        <w:rPr>
          <w:rFonts w:ascii="Arial" w:hAnsi="Arial" w:cs="Arial"/>
          <w:lang w:eastAsia="ru-RU"/>
        </w:rPr>
        <w:t>услуги</w:t>
      </w:r>
      <w:r w:rsidRPr="00BA27BC">
        <w:rPr>
          <w:rFonts w:ascii="Arial" w:eastAsia="Arial" w:hAnsi="Arial" w:cs="Arial"/>
          <w:lang w:eastAsia="ru-RU"/>
        </w:rPr>
        <w:t xml:space="preserve"> </w:t>
      </w:r>
      <w:r w:rsidRPr="00BA27BC">
        <w:rPr>
          <w:rFonts w:ascii="Arial" w:hAnsi="Arial" w:cs="Arial"/>
          <w:lang w:eastAsia="ru-RU"/>
        </w:rPr>
        <w:t>запрещается</w:t>
      </w:r>
      <w:r w:rsidRPr="00BA27BC">
        <w:rPr>
          <w:rFonts w:ascii="Arial" w:eastAsia="Arial" w:hAnsi="Arial" w:cs="Arial"/>
          <w:lang w:eastAsia="ru-RU"/>
        </w:rPr>
        <w:t xml:space="preserve"> </w:t>
      </w:r>
      <w:r w:rsidRPr="00BA27BC">
        <w:rPr>
          <w:rFonts w:ascii="Arial" w:hAnsi="Arial" w:cs="Arial"/>
          <w:lang w:eastAsia="ru-RU"/>
        </w:rPr>
        <w:t>требовать</w:t>
      </w:r>
      <w:r w:rsidRPr="00BA27BC">
        <w:rPr>
          <w:rFonts w:ascii="Arial" w:eastAsia="Arial" w:hAnsi="Arial" w:cs="Arial"/>
          <w:lang w:eastAsia="ru-RU"/>
        </w:rPr>
        <w:t xml:space="preserve"> </w:t>
      </w:r>
      <w:r w:rsidRPr="00BA27BC">
        <w:rPr>
          <w:rFonts w:ascii="Arial" w:hAnsi="Arial" w:cs="Arial"/>
          <w:lang w:eastAsia="ru-RU"/>
        </w:rPr>
        <w:t>от</w:t>
      </w:r>
      <w:r w:rsidRPr="00BA27BC">
        <w:rPr>
          <w:rFonts w:ascii="Arial" w:eastAsia="Arial" w:hAnsi="Arial" w:cs="Arial"/>
          <w:lang w:eastAsia="ru-RU"/>
        </w:rPr>
        <w:t xml:space="preserve"> </w:t>
      </w:r>
      <w:r w:rsidRPr="00BA27BC">
        <w:rPr>
          <w:rFonts w:ascii="Arial" w:hAnsi="Arial" w:cs="Arial"/>
          <w:lang w:eastAsia="ru-RU"/>
        </w:rPr>
        <w:t>заявителя</w:t>
      </w:r>
      <w:r w:rsidRPr="00BA27BC">
        <w:rPr>
          <w:rFonts w:ascii="Arial" w:eastAsia="Arial" w:hAnsi="Arial" w:cs="Arial"/>
          <w:lang w:eastAsia="ru-RU"/>
        </w:rPr>
        <w:t xml:space="preserve"> </w:t>
      </w:r>
      <w:r w:rsidRPr="00BA27BC">
        <w:rPr>
          <w:rFonts w:ascii="Arial" w:hAnsi="Arial" w:cs="Arial"/>
          <w:lang w:eastAsia="ru-RU"/>
        </w:rPr>
        <w:t>обращения</w:t>
      </w:r>
      <w:r w:rsidRPr="00BA27BC">
        <w:rPr>
          <w:rFonts w:ascii="Arial" w:eastAsia="Arial" w:hAnsi="Arial" w:cs="Arial"/>
          <w:lang w:eastAsia="ru-RU"/>
        </w:rPr>
        <w:t xml:space="preserve"> </w:t>
      </w:r>
      <w:r w:rsidRPr="00BA27BC">
        <w:rPr>
          <w:rFonts w:ascii="Arial" w:hAnsi="Arial" w:cs="Arial"/>
          <w:lang w:eastAsia="ru-RU"/>
        </w:rPr>
        <w:t>за</w:t>
      </w:r>
      <w:r w:rsidRPr="00BA27BC">
        <w:rPr>
          <w:rFonts w:ascii="Arial" w:eastAsia="Arial" w:hAnsi="Arial" w:cs="Arial"/>
          <w:lang w:eastAsia="ru-RU"/>
        </w:rPr>
        <w:t xml:space="preserve"> </w:t>
      </w:r>
      <w:r w:rsidRPr="00BA27BC">
        <w:rPr>
          <w:rFonts w:ascii="Arial" w:hAnsi="Arial" w:cs="Arial"/>
          <w:lang w:eastAsia="ru-RU"/>
        </w:rPr>
        <w:t>оказанием</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не</w:t>
      </w:r>
      <w:r w:rsidRPr="00BA27BC">
        <w:rPr>
          <w:rFonts w:ascii="Arial" w:eastAsia="Arial" w:hAnsi="Arial" w:cs="Arial"/>
          <w:lang w:eastAsia="ru-RU"/>
        </w:rPr>
        <w:t xml:space="preserve"> </w:t>
      </w:r>
      <w:r w:rsidRPr="00BA27BC">
        <w:rPr>
          <w:rFonts w:ascii="Arial" w:hAnsi="Arial" w:cs="Arial"/>
          <w:lang w:eastAsia="ru-RU"/>
        </w:rPr>
        <w:t>включенных</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перечни</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которые</w:t>
      </w:r>
      <w:r w:rsidRPr="00BA27BC">
        <w:rPr>
          <w:rFonts w:ascii="Arial" w:eastAsia="Arial" w:hAnsi="Arial" w:cs="Arial"/>
          <w:lang w:eastAsia="ru-RU"/>
        </w:rPr>
        <w:t xml:space="preserve"> </w:t>
      </w:r>
      <w:r w:rsidRPr="00BA27BC">
        <w:rPr>
          <w:rFonts w:ascii="Arial" w:hAnsi="Arial" w:cs="Arial"/>
          <w:lang w:eastAsia="ru-RU"/>
        </w:rPr>
        <w:t>являются</w:t>
      </w:r>
      <w:r w:rsidRPr="00BA27BC">
        <w:rPr>
          <w:rFonts w:ascii="Arial" w:eastAsia="Arial" w:hAnsi="Arial" w:cs="Arial"/>
          <w:lang w:eastAsia="ru-RU"/>
        </w:rPr>
        <w:t xml:space="preserve"> </w:t>
      </w:r>
      <w:r w:rsidRPr="00BA27BC">
        <w:rPr>
          <w:rFonts w:ascii="Arial" w:hAnsi="Arial" w:cs="Arial"/>
          <w:lang w:eastAsia="ru-RU"/>
        </w:rPr>
        <w:t>необходимыми</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обязательными</w:t>
      </w:r>
      <w:r w:rsidRPr="00BA27BC">
        <w:rPr>
          <w:rFonts w:ascii="Arial" w:eastAsia="Arial" w:hAnsi="Arial" w:cs="Arial"/>
          <w:lang w:eastAsia="ru-RU"/>
        </w:rPr>
        <w:t xml:space="preserve"> </w:t>
      </w:r>
      <w:r w:rsidRPr="00BA27BC">
        <w:rPr>
          <w:rFonts w:ascii="Arial" w:hAnsi="Arial" w:cs="Arial"/>
          <w:lang w:eastAsia="ru-RU"/>
        </w:rPr>
        <w:t>для</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утвержденным</w:t>
      </w:r>
      <w:r w:rsidRPr="00BA27BC">
        <w:rPr>
          <w:rFonts w:ascii="Arial" w:eastAsia="Arial" w:hAnsi="Arial" w:cs="Arial"/>
          <w:lang w:eastAsia="ru-RU"/>
        </w:rPr>
        <w:t xml:space="preserve"> </w:t>
      </w:r>
      <w:proofErr w:type="spellStart"/>
      <w:r w:rsidR="005C0BB6">
        <w:rPr>
          <w:rFonts w:ascii="Arial" w:eastAsia="Arial" w:hAnsi="Arial" w:cs="Arial"/>
          <w:lang w:eastAsia="ru-RU"/>
        </w:rPr>
        <w:t>Пенновским</w:t>
      </w:r>
      <w:proofErr w:type="spellEnd"/>
      <w:r w:rsidR="005C0BB6">
        <w:rPr>
          <w:rFonts w:ascii="Arial" w:eastAsia="Arial" w:hAnsi="Arial" w:cs="Arial"/>
          <w:lang w:eastAsia="ru-RU"/>
        </w:rPr>
        <w:t xml:space="preserve"> </w:t>
      </w:r>
      <w:r w:rsidRPr="00BA27BC">
        <w:rPr>
          <w:rFonts w:ascii="Arial" w:eastAsia="Arial" w:hAnsi="Arial" w:cs="Arial"/>
          <w:lang w:eastAsia="ru-RU"/>
        </w:rPr>
        <w:t xml:space="preserve"> сельским Советом </w:t>
      </w:r>
      <w:r w:rsidRPr="00BA27BC">
        <w:rPr>
          <w:rFonts w:ascii="Arial" w:hAnsi="Arial" w:cs="Arial"/>
          <w:lang w:eastAsia="ru-RU"/>
        </w:rPr>
        <w:t>народных</w:t>
      </w:r>
      <w:r w:rsidRPr="00BA27BC">
        <w:rPr>
          <w:rFonts w:ascii="Arial" w:eastAsia="Arial" w:hAnsi="Arial" w:cs="Arial"/>
          <w:lang w:eastAsia="ru-RU"/>
        </w:rPr>
        <w:t xml:space="preserve"> </w:t>
      </w:r>
      <w:r w:rsidRPr="00BA27BC">
        <w:rPr>
          <w:rFonts w:ascii="Arial" w:hAnsi="Arial" w:cs="Arial"/>
          <w:lang w:eastAsia="ru-RU"/>
        </w:rPr>
        <w:t>депутатов</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предоставляются</w:t>
      </w:r>
      <w:r w:rsidRPr="00BA27BC">
        <w:rPr>
          <w:rFonts w:ascii="Arial" w:eastAsia="Arial" w:hAnsi="Arial" w:cs="Arial"/>
          <w:lang w:eastAsia="ru-RU"/>
        </w:rPr>
        <w:t xml:space="preserve"> </w:t>
      </w:r>
      <w:r w:rsidRPr="00BA27BC">
        <w:rPr>
          <w:rFonts w:ascii="Arial" w:hAnsi="Arial" w:cs="Arial"/>
          <w:lang w:eastAsia="ru-RU"/>
        </w:rPr>
        <w:t>организациями,</w:t>
      </w:r>
      <w:r w:rsidRPr="00BA27BC">
        <w:rPr>
          <w:rFonts w:ascii="Arial" w:eastAsia="Arial" w:hAnsi="Arial" w:cs="Arial"/>
          <w:lang w:eastAsia="ru-RU"/>
        </w:rPr>
        <w:t xml:space="preserve"> </w:t>
      </w:r>
      <w:r w:rsidRPr="00BA27BC">
        <w:rPr>
          <w:rFonts w:ascii="Arial" w:hAnsi="Arial" w:cs="Arial"/>
          <w:lang w:eastAsia="ru-RU"/>
        </w:rPr>
        <w:t>участвующими</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а</w:t>
      </w:r>
      <w:r w:rsidRPr="00BA27BC">
        <w:rPr>
          <w:rFonts w:ascii="Arial" w:eastAsia="Arial" w:hAnsi="Arial" w:cs="Arial"/>
          <w:lang w:eastAsia="ru-RU"/>
        </w:rPr>
        <w:t xml:space="preserve"> </w:t>
      </w:r>
      <w:r w:rsidRPr="00BA27BC">
        <w:rPr>
          <w:rFonts w:ascii="Arial" w:hAnsi="Arial" w:cs="Arial"/>
          <w:lang w:eastAsia="ru-RU"/>
        </w:rPr>
        <w:t>также</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документов,</w:t>
      </w:r>
      <w:r w:rsidRPr="00BA27BC">
        <w:rPr>
          <w:rFonts w:ascii="Arial" w:eastAsia="Arial" w:hAnsi="Arial" w:cs="Arial"/>
          <w:lang w:eastAsia="ru-RU"/>
        </w:rPr>
        <w:t xml:space="preserve"> </w:t>
      </w:r>
      <w:r w:rsidRPr="00BA27BC">
        <w:rPr>
          <w:rFonts w:ascii="Arial" w:hAnsi="Arial" w:cs="Arial"/>
          <w:lang w:eastAsia="ru-RU"/>
        </w:rPr>
        <w:t>выдаваемых</w:t>
      </w:r>
      <w:r w:rsidRPr="00BA27BC">
        <w:rPr>
          <w:rFonts w:ascii="Arial" w:eastAsia="Arial" w:hAnsi="Arial" w:cs="Arial"/>
          <w:lang w:eastAsia="ru-RU"/>
        </w:rPr>
        <w:t xml:space="preserve"> </w:t>
      </w:r>
      <w:r w:rsidRPr="00BA27BC">
        <w:rPr>
          <w:rFonts w:ascii="Arial" w:hAnsi="Arial" w:cs="Arial"/>
          <w:lang w:eastAsia="ru-RU"/>
        </w:rPr>
        <w:t>по</w:t>
      </w:r>
      <w:r w:rsidRPr="00BA27BC">
        <w:rPr>
          <w:rFonts w:ascii="Arial" w:eastAsia="Arial" w:hAnsi="Arial" w:cs="Arial"/>
          <w:lang w:eastAsia="ru-RU"/>
        </w:rPr>
        <w:t xml:space="preserve"> </w:t>
      </w:r>
      <w:r w:rsidRPr="00BA27BC">
        <w:rPr>
          <w:rFonts w:ascii="Arial" w:hAnsi="Arial" w:cs="Arial"/>
          <w:lang w:eastAsia="ru-RU"/>
        </w:rPr>
        <w:t>результатам</w:t>
      </w:r>
      <w:r w:rsidRPr="00BA27BC">
        <w:rPr>
          <w:rFonts w:ascii="Arial" w:eastAsia="Arial" w:hAnsi="Arial" w:cs="Arial"/>
          <w:lang w:eastAsia="ru-RU"/>
        </w:rPr>
        <w:t xml:space="preserve"> </w:t>
      </w:r>
      <w:r w:rsidRPr="00BA27BC">
        <w:rPr>
          <w:rFonts w:ascii="Arial" w:hAnsi="Arial" w:cs="Arial"/>
          <w:lang w:eastAsia="ru-RU"/>
        </w:rPr>
        <w:t>оказания</w:t>
      </w:r>
      <w:r w:rsidRPr="00BA27BC">
        <w:rPr>
          <w:rFonts w:ascii="Arial" w:eastAsia="Arial" w:hAnsi="Arial" w:cs="Arial"/>
          <w:lang w:eastAsia="ru-RU"/>
        </w:rPr>
        <w:t xml:space="preserve"> </w:t>
      </w:r>
      <w:r w:rsidRPr="00BA27BC">
        <w:rPr>
          <w:rFonts w:ascii="Arial" w:hAnsi="Arial" w:cs="Arial"/>
          <w:lang w:eastAsia="ru-RU"/>
        </w:rPr>
        <w:t>таких</w:t>
      </w:r>
      <w:r w:rsidRPr="00BA27BC">
        <w:rPr>
          <w:rFonts w:ascii="Arial" w:eastAsia="Arial" w:hAnsi="Arial" w:cs="Arial"/>
          <w:lang w:eastAsia="ru-RU"/>
        </w:rPr>
        <w:t xml:space="preserve"> </w:t>
      </w:r>
      <w:r w:rsidRPr="00BA27BC">
        <w:rPr>
          <w:rFonts w:ascii="Arial" w:hAnsi="Arial" w:cs="Arial"/>
          <w:lang w:eastAsia="ru-RU"/>
        </w:rPr>
        <w:t>услуг.</w:t>
      </w:r>
      <w:proofErr w:type="gramEnd"/>
    </w:p>
    <w:p w:rsidR="00CF7DC9" w:rsidRPr="00BA27BC" w:rsidRDefault="00CF7DC9" w:rsidP="00CF7DC9">
      <w:pPr>
        <w:jc w:val="center"/>
        <w:rPr>
          <w:rFonts w:ascii="Arial" w:hAnsi="Arial" w:cs="Arial"/>
        </w:rPr>
      </w:pPr>
      <w:r w:rsidRPr="00BA27BC">
        <w:rPr>
          <w:rFonts w:ascii="Arial" w:hAnsi="Arial" w:cs="Arial"/>
          <w:b/>
          <w:bCs/>
        </w:rPr>
        <w:t>2.8. Перечень оснований для отказа в приеме документов, необходимых для предоставления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CF7DC9" w:rsidRPr="00BA27BC" w:rsidRDefault="00CF7DC9" w:rsidP="00CF7DC9">
      <w:pPr>
        <w:ind w:firstLine="567"/>
        <w:jc w:val="both"/>
        <w:rPr>
          <w:rFonts w:ascii="Arial" w:hAnsi="Arial" w:cs="Arial"/>
          <w:b/>
        </w:rPr>
      </w:pPr>
      <w:r w:rsidRPr="00BA27BC">
        <w:rPr>
          <w:rFonts w:ascii="Arial" w:hAnsi="Arial" w:cs="Arial"/>
        </w:rPr>
        <w:t>- если представляются документы лицом, неуполномоченным на совершение данного действия.</w:t>
      </w:r>
    </w:p>
    <w:p w:rsidR="00556A05" w:rsidRPr="00BA27BC" w:rsidRDefault="005C0BB6" w:rsidP="00556A05">
      <w:pPr>
        <w:jc w:val="both"/>
        <w:rPr>
          <w:rFonts w:ascii="Arial" w:hAnsi="Arial" w:cs="Arial"/>
          <w:b/>
          <w:bCs/>
        </w:rPr>
      </w:pPr>
      <w:r w:rsidRPr="00BA27BC">
        <w:rPr>
          <w:rFonts w:ascii="Arial" w:hAnsi="Arial" w:cs="Arial"/>
        </w:rPr>
        <w:t xml:space="preserve"> </w:t>
      </w:r>
      <w:r w:rsidR="00556A05" w:rsidRPr="00BA27BC">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556A05" w:rsidRPr="00BA27BC" w:rsidRDefault="00556A05" w:rsidP="00556A05">
      <w:pPr>
        <w:jc w:val="both"/>
        <w:rPr>
          <w:rFonts w:ascii="Arial" w:hAnsi="Arial" w:cs="Arial"/>
        </w:rPr>
      </w:pPr>
      <w:r w:rsidRPr="00BA27BC">
        <w:rPr>
          <w:rFonts w:ascii="Arial" w:hAnsi="Arial" w:cs="Arial"/>
          <w:b/>
          <w:bCs/>
        </w:rPr>
        <w:tab/>
      </w:r>
      <w:r w:rsidRPr="00BA27BC">
        <w:rPr>
          <w:rFonts w:ascii="Arial" w:hAnsi="Arial" w:cs="Arial"/>
        </w:rPr>
        <w:t>2.9.1. Должностные лица местного самоуправления отказывают в совершении нотариального действия, если:</w:t>
      </w:r>
    </w:p>
    <w:p w:rsidR="00556A05" w:rsidRPr="00BA27BC" w:rsidRDefault="00556A05" w:rsidP="00556A05">
      <w:pPr>
        <w:ind w:firstLine="540"/>
        <w:jc w:val="both"/>
        <w:rPr>
          <w:rFonts w:ascii="Arial" w:hAnsi="Arial" w:cs="Arial"/>
        </w:rPr>
      </w:pPr>
      <w:r w:rsidRPr="00BA27BC">
        <w:rPr>
          <w:rFonts w:ascii="Arial" w:hAnsi="Arial" w:cs="Arial"/>
        </w:rPr>
        <w:t>1) совершение такого действия противоречит законодательству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556A05" w:rsidRPr="00BA27BC" w:rsidRDefault="00556A05" w:rsidP="00556A05">
      <w:pPr>
        <w:ind w:firstLine="540"/>
        <w:jc w:val="both"/>
        <w:rPr>
          <w:rFonts w:ascii="Arial" w:hAnsi="Arial" w:cs="Arial"/>
        </w:rPr>
      </w:pPr>
      <w:r w:rsidRPr="00BA27BC">
        <w:rPr>
          <w:rFonts w:ascii="Arial" w:hAnsi="Arial" w:cs="Arial"/>
        </w:rPr>
        <w:t xml:space="preserve">3) с просьбой о совершении нотариального действия обратился недееспособный гражданин либо представитель, не имеющий необходимых </w:t>
      </w:r>
      <w:r w:rsidRPr="00BA27BC">
        <w:rPr>
          <w:rFonts w:ascii="Arial" w:hAnsi="Arial" w:cs="Arial"/>
        </w:rPr>
        <w:lastRenderedPageBreak/>
        <w:t>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556A05" w:rsidRPr="00BA27BC" w:rsidRDefault="00556A05" w:rsidP="00556A05">
      <w:pPr>
        <w:ind w:firstLine="540"/>
        <w:jc w:val="both"/>
        <w:rPr>
          <w:rFonts w:ascii="Arial" w:hAnsi="Arial" w:cs="Arial"/>
        </w:rPr>
      </w:pPr>
      <w:r w:rsidRPr="00BA27BC">
        <w:rPr>
          <w:rFonts w:ascii="Arial" w:hAnsi="Arial" w:cs="Arial"/>
        </w:rPr>
        <w:t>4) сделка, совершаемая от имени юридического лица, противоречит целям, указанным в его уставе или положении;</w:t>
      </w:r>
    </w:p>
    <w:p w:rsidR="00556A05" w:rsidRPr="00BA27BC" w:rsidRDefault="00556A05" w:rsidP="00556A05">
      <w:pPr>
        <w:ind w:firstLine="540"/>
        <w:jc w:val="both"/>
        <w:rPr>
          <w:rFonts w:ascii="Arial" w:hAnsi="Arial" w:cs="Arial"/>
        </w:rPr>
      </w:pPr>
      <w:r w:rsidRPr="00BA27BC">
        <w:rPr>
          <w:rFonts w:ascii="Arial" w:hAnsi="Arial" w:cs="Arial"/>
        </w:rPr>
        <w:t>5) сделка не соответствует требованиям законодательства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6) документы, представленные для совершения нотариального действия, не соответствуют требованиям законодательства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2.9.2.  Совершение нотариального действия может быть отложено в случаях:</w:t>
      </w:r>
    </w:p>
    <w:p w:rsidR="00556A05" w:rsidRPr="00BA27BC" w:rsidRDefault="00556A05" w:rsidP="00556A05">
      <w:pPr>
        <w:ind w:firstLine="540"/>
        <w:jc w:val="both"/>
        <w:rPr>
          <w:rFonts w:ascii="Arial" w:hAnsi="Arial" w:cs="Arial"/>
        </w:rPr>
      </w:pPr>
      <w:r w:rsidRPr="00BA27BC">
        <w:rPr>
          <w:rFonts w:ascii="Arial" w:hAnsi="Arial" w:cs="Arial"/>
        </w:rPr>
        <w:t>1) необходимости истребования дополнительных сведений от физических и юридических лиц;</w:t>
      </w:r>
    </w:p>
    <w:p w:rsidR="00556A05" w:rsidRPr="00BA27BC" w:rsidRDefault="00556A05" w:rsidP="00556A05">
      <w:pPr>
        <w:ind w:firstLine="540"/>
        <w:jc w:val="both"/>
        <w:rPr>
          <w:rFonts w:ascii="Arial" w:hAnsi="Arial" w:cs="Arial"/>
        </w:rPr>
      </w:pPr>
      <w:r w:rsidRPr="00BA27BC">
        <w:rPr>
          <w:rFonts w:ascii="Arial" w:hAnsi="Arial" w:cs="Arial"/>
        </w:rPr>
        <w:t>2) направления документов на экспертизу.</w:t>
      </w:r>
    </w:p>
    <w:p w:rsidR="00556A05" w:rsidRPr="00BA27BC" w:rsidRDefault="00556A05" w:rsidP="00556A05">
      <w:pPr>
        <w:ind w:firstLine="540"/>
        <w:jc w:val="both"/>
        <w:rPr>
          <w:rFonts w:ascii="Arial" w:hAnsi="Arial" w:cs="Arial"/>
        </w:rPr>
      </w:pPr>
      <w:r w:rsidRPr="00BA27BC">
        <w:rPr>
          <w:rFonts w:ascii="Arial" w:hAnsi="Arial" w:cs="Arial"/>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r w:rsidRPr="00BA27BC">
        <w:rPr>
          <w:rFonts w:ascii="Arial" w:hAnsi="Arial" w:cs="Arial"/>
          <w:color w:val="0000FF"/>
        </w:rPr>
        <w:t>части первая</w:t>
      </w:r>
      <w:r w:rsidRPr="00BA27BC">
        <w:rPr>
          <w:rFonts w:ascii="Arial" w:hAnsi="Arial" w:cs="Arial"/>
        </w:rPr>
        <w:t xml:space="preserve"> и </w:t>
      </w:r>
      <w:r w:rsidRPr="00BA27BC">
        <w:rPr>
          <w:rFonts w:ascii="Arial" w:hAnsi="Arial" w:cs="Arial"/>
          <w:color w:val="0000FF"/>
        </w:rPr>
        <w:t>вторая статьи 41</w:t>
      </w:r>
      <w:r w:rsidR="005C0BB6">
        <w:rPr>
          <w:rFonts w:ascii="Arial" w:hAnsi="Arial" w:cs="Arial"/>
        </w:rPr>
        <w:t xml:space="preserve"> Основ)</w:t>
      </w:r>
      <w:r w:rsidRPr="00BA27BC">
        <w:rPr>
          <w:rFonts w:ascii="Arial" w:hAnsi="Arial" w:cs="Arial"/>
        </w:rPr>
        <w:t>;</w:t>
      </w:r>
    </w:p>
    <w:p w:rsidR="00CF7DC9" w:rsidRPr="00BA27BC" w:rsidRDefault="00CF7DC9" w:rsidP="00CF7DC9">
      <w:pPr>
        <w:jc w:val="center"/>
        <w:rPr>
          <w:rFonts w:ascii="Arial" w:hAnsi="Arial" w:cs="Arial"/>
        </w:rPr>
      </w:pPr>
      <w:r w:rsidRPr="00BA27BC">
        <w:rPr>
          <w:rFonts w:ascii="Arial" w:hAnsi="Arial" w:cs="Arial"/>
          <w:b/>
        </w:rPr>
        <w:t>2.10.</w:t>
      </w:r>
      <w:r w:rsidRPr="00BA27BC">
        <w:rPr>
          <w:rFonts w:ascii="Arial" w:hAnsi="Arial" w:cs="Arial"/>
          <w:b/>
          <w:bCs/>
        </w:rPr>
        <w:t xml:space="preserve">Размер платы, взимаемой с заявителя при предоставлении </w:t>
      </w:r>
      <w:r w:rsidRPr="00BA27BC">
        <w:rPr>
          <w:rFonts w:ascii="Arial" w:hAnsi="Arial" w:cs="Arial"/>
          <w:b/>
        </w:rPr>
        <w:t xml:space="preserve">муниципальной </w:t>
      </w:r>
      <w:r w:rsidRPr="00BA27BC">
        <w:rPr>
          <w:rFonts w:ascii="Arial" w:hAnsi="Arial" w:cs="Arial"/>
          <w:b/>
          <w:bCs/>
        </w:rPr>
        <w:t>услуги</w:t>
      </w:r>
    </w:p>
    <w:p w:rsidR="00CF7DC9" w:rsidRPr="00BA27BC" w:rsidRDefault="00CF7DC9" w:rsidP="00CF7DC9">
      <w:pPr>
        <w:ind w:firstLine="709"/>
        <w:jc w:val="both"/>
        <w:rPr>
          <w:rFonts w:ascii="Arial" w:hAnsi="Arial" w:cs="Arial"/>
        </w:rPr>
      </w:pPr>
      <w:r w:rsidRPr="00BA27BC">
        <w:rPr>
          <w:rFonts w:ascii="Arial" w:hAnsi="Arial" w:cs="Arial"/>
        </w:rPr>
        <w:t>2.10.1.</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предусмотрена</w:t>
      </w:r>
      <w:r w:rsidRPr="00BA27BC">
        <w:rPr>
          <w:rFonts w:ascii="Arial" w:eastAsia="Arial" w:hAnsi="Arial" w:cs="Arial"/>
        </w:rPr>
        <w:t xml:space="preserve"> </w:t>
      </w:r>
      <w:r w:rsidRPr="00BA27BC">
        <w:rPr>
          <w:rFonts w:ascii="Arial" w:hAnsi="Arial" w:cs="Arial"/>
        </w:rPr>
        <w:t>обязательная</w:t>
      </w:r>
      <w:r w:rsidRPr="00BA27BC">
        <w:rPr>
          <w:rFonts w:ascii="Arial" w:eastAsia="Arial" w:hAnsi="Arial" w:cs="Arial"/>
        </w:rPr>
        <w:t xml:space="preserve"> </w:t>
      </w:r>
      <w:r w:rsidRPr="00BA27BC">
        <w:rPr>
          <w:rFonts w:ascii="Arial" w:hAnsi="Arial" w:cs="Arial"/>
        </w:rPr>
        <w:t>нотариальная</w:t>
      </w:r>
      <w:r w:rsidRPr="00BA27BC">
        <w:rPr>
          <w:rFonts w:ascii="Arial" w:eastAsia="Arial" w:hAnsi="Arial" w:cs="Arial"/>
        </w:rPr>
        <w:t xml:space="preserve"> </w:t>
      </w:r>
      <w:r w:rsidRPr="00BA27BC">
        <w:rPr>
          <w:rFonts w:ascii="Arial" w:hAnsi="Arial" w:cs="Arial"/>
        </w:rPr>
        <w:t>форма,</w:t>
      </w:r>
      <w:r w:rsidRPr="00BA27BC">
        <w:rPr>
          <w:rFonts w:ascii="Arial" w:eastAsia="Arial" w:hAnsi="Arial" w:cs="Arial"/>
        </w:rPr>
        <w:t xml:space="preserve"> </w:t>
      </w:r>
      <w:r w:rsidRPr="00BA27BC">
        <w:rPr>
          <w:rFonts w:ascii="Arial" w:hAnsi="Arial" w:cs="Arial"/>
        </w:rPr>
        <w:t>взимается</w:t>
      </w:r>
      <w:r w:rsidRPr="00BA27BC">
        <w:rPr>
          <w:rFonts w:ascii="Arial" w:eastAsia="Arial" w:hAnsi="Arial" w:cs="Arial"/>
        </w:rPr>
        <w:t xml:space="preserve"> </w:t>
      </w:r>
      <w:r w:rsidRPr="00BA27BC">
        <w:rPr>
          <w:rFonts w:ascii="Arial" w:hAnsi="Arial" w:cs="Arial"/>
        </w:rPr>
        <w:t>государственная</w:t>
      </w:r>
      <w:r w:rsidRPr="00BA27BC">
        <w:rPr>
          <w:rFonts w:ascii="Arial" w:eastAsia="Arial" w:hAnsi="Arial" w:cs="Arial"/>
        </w:rPr>
        <w:t xml:space="preserve"> </w:t>
      </w:r>
      <w:r w:rsidRPr="00BA27BC">
        <w:rPr>
          <w:rFonts w:ascii="Arial" w:hAnsi="Arial" w:cs="Arial"/>
        </w:rPr>
        <w:t>пошлина.</w:t>
      </w:r>
      <w:r w:rsidRPr="00BA27BC">
        <w:rPr>
          <w:rFonts w:ascii="Arial" w:eastAsia="Arial" w:hAnsi="Arial" w:cs="Arial"/>
        </w:rPr>
        <w:t xml:space="preserve"> </w:t>
      </w:r>
    </w:p>
    <w:p w:rsidR="00CF7DC9" w:rsidRPr="00BA27BC" w:rsidRDefault="00CF7DC9" w:rsidP="00CF7DC9">
      <w:pPr>
        <w:ind w:firstLine="709"/>
        <w:jc w:val="both"/>
        <w:rPr>
          <w:rFonts w:ascii="Arial" w:eastAsia="Arial" w:hAnsi="Arial" w:cs="Arial"/>
        </w:rPr>
      </w:pPr>
      <w:r w:rsidRPr="00BA27BC">
        <w:rPr>
          <w:rFonts w:ascii="Arial" w:hAnsi="Arial" w:cs="Arial"/>
        </w:rPr>
        <w:t>2.10.2.</w:t>
      </w:r>
      <w:r w:rsidRPr="00BA27BC">
        <w:rPr>
          <w:rFonts w:ascii="Arial" w:eastAsia="Arial" w:hAnsi="Arial" w:cs="Arial"/>
        </w:rPr>
        <w:t xml:space="preserve"> </w:t>
      </w:r>
      <w:r w:rsidRPr="00BA27BC">
        <w:rPr>
          <w:rFonts w:ascii="Arial" w:hAnsi="Arial" w:cs="Arial"/>
        </w:rPr>
        <w:t>Размеры</w:t>
      </w:r>
      <w:r w:rsidRPr="00BA27BC">
        <w:rPr>
          <w:rFonts w:ascii="Arial" w:eastAsia="Arial" w:hAnsi="Arial" w:cs="Arial"/>
        </w:rPr>
        <w:t xml:space="preserve"> </w:t>
      </w:r>
      <w:r w:rsidRPr="00BA27BC">
        <w:rPr>
          <w:rFonts w:ascii="Arial" w:hAnsi="Arial" w:cs="Arial"/>
        </w:rPr>
        <w:t>взимания</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пошлины</w:t>
      </w:r>
      <w:r w:rsidRPr="00BA27BC">
        <w:rPr>
          <w:rFonts w:ascii="Arial" w:eastAsia="Arial" w:hAnsi="Arial" w:cs="Arial"/>
        </w:rPr>
        <w:t xml:space="preserve"> </w:t>
      </w:r>
      <w:r w:rsidRPr="00BA27BC">
        <w:rPr>
          <w:rFonts w:ascii="Arial" w:hAnsi="Arial" w:cs="Arial"/>
        </w:rPr>
        <w:t>устанавливаются</w:t>
      </w:r>
      <w:r w:rsidRPr="00BA27BC">
        <w:rPr>
          <w:rFonts w:ascii="Arial" w:eastAsia="Arial" w:hAnsi="Arial" w:cs="Arial"/>
        </w:rPr>
        <w:t xml:space="preserve"> </w:t>
      </w:r>
      <w:r w:rsidRPr="00BA27BC">
        <w:rPr>
          <w:rFonts w:ascii="Arial" w:hAnsi="Arial" w:cs="Arial"/>
        </w:rPr>
        <w:t>Налоговым</w:t>
      </w:r>
      <w:r w:rsidRPr="00BA27BC">
        <w:rPr>
          <w:rFonts w:ascii="Arial" w:eastAsia="Arial" w:hAnsi="Arial" w:cs="Arial"/>
        </w:rPr>
        <w:t xml:space="preserve"> </w:t>
      </w:r>
      <w:r w:rsidRPr="00BA27BC">
        <w:rPr>
          <w:rFonts w:ascii="Arial" w:hAnsi="Arial" w:cs="Arial"/>
        </w:rPr>
        <w:t>кодексом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p>
    <w:p w:rsidR="00CF7DC9" w:rsidRPr="00BA27BC" w:rsidRDefault="00CF7DC9" w:rsidP="00CF7DC9">
      <w:pPr>
        <w:jc w:val="center"/>
        <w:rPr>
          <w:rStyle w:val="-"/>
          <w:rFonts w:ascii="Arial" w:hAnsi="Arial" w:cs="Arial"/>
          <w:bCs/>
          <w:i w:val="0"/>
        </w:rPr>
      </w:pPr>
      <w:r w:rsidRPr="00BA27BC">
        <w:rPr>
          <w:rFonts w:ascii="Arial" w:eastAsia="Arial" w:hAnsi="Arial" w:cs="Arial"/>
        </w:rPr>
        <w:t xml:space="preserve">    </w:t>
      </w:r>
      <w:r w:rsidRPr="00BA27BC">
        <w:rPr>
          <w:rFonts w:ascii="Arial" w:hAnsi="Arial" w:cs="Arial"/>
          <w:b/>
          <w:bCs/>
        </w:rPr>
        <w:t>2.11.</w:t>
      </w:r>
      <w:r w:rsidRPr="00BA27BC">
        <w:rPr>
          <w:rFonts w:ascii="Arial" w:eastAsia="Arial" w:hAnsi="Arial" w:cs="Arial"/>
          <w:b/>
          <w:bCs/>
        </w:rPr>
        <w:t xml:space="preserve"> </w:t>
      </w:r>
      <w:r w:rsidRPr="00BA27BC">
        <w:rPr>
          <w:rFonts w:ascii="Arial" w:hAnsi="Arial" w:cs="Arial"/>
          <w:b/>
          <w:bCs/>
        </w:rPr>
        <w:t>Требования</w:t>
      </w:r>
      <w:r w:rsidRPr="00BA27BC">
        <w:rPr>
          <w:rFonts w:ascii="Arial" w:eastAsia="Arial" w:hAnsi="Arial" w:cs="Arial"/>
          <w:b/>
          <w:bCs/>
        </w:rPr>
        <w:t xml:space="preserve"> </w:t>
      </w:r>
      <w:r w:rsidRPr="00BA27BC">
        <w:rPr>
          <w:rFonts w:ascii="Arial" w:hAnsi="Arial" w:cs="Arial"/>
          <w:b/>
          <w:bCs/>
        </w:rPr>
        <w:t>к</w:t>
      </w:r>
      <w:r w:rsidRPr="00BA27BC">
        <w:rPr>
          <w:rFonts w:ascii="Arial" w:eastAsia="Arial" w:hAnsi="Arial" w:cs="Arial"/>
          <w:b/>
          <w:bCs/>
        </w:rPr>
        <w:t xml:space="preserve"> </w:t>
      </w:r>
      <w:r w:rsidRPr="00BA27BC">
        <w:rPr>
          <w:rFonts w:ascii="Arial" w:hAnsi="Arial" w:cs="Arial"/>
          <w:b/>
          <w:bCs/>
        </w:rPr>
        <w:t>местам</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CF7DC9" w:rsidRPr="00BA27BC" w:rsidRDefault="00CF7DC9" w:rsidP="00CF7DC9">
      <w:pPr>
        <w:ind w:firstLine="539"/>
        <w:jc w:val="center"/>
        <w:rPr>
          <w:rFonts w:ascii="Arial" w:hAnsi="Arial" w:cs="Arial"/>
        </w:rPr>
      </w:pPr>
      <w:r w:rsidRPr="00BA27BC">
        <w:rPr>
          <w:rStyle w:val="-"/>
          <w:rFonts w:ascii="Arial" w:hAnsi="Arial" w:cs="Arial"/>
          <w:bCs/>
          <w:i w:val="0"/>
        </w:rPr>
        <w:t>2.11.1.</w:t>
      </w:r>
      <w:r w:rsidRPr="00BA27BC">
        <w:rPr>
          <w:rStyle w:val="-"/>
          <w:rFonts w:ascii="Arial" w:eastAsia="Arial" w:hAnsi="Arial" w:cs="Arial"/>
          <w:bCs/>
          <w:i w:val="0"/>
        </w:rPr>
        <w:t xml:space="preserve"> </w:t>
      </w:r>
      <w:r w:rsidRPr="00BA27BC">
        <w:rPr>
          <w:rStyle w:val="-"/>
          <w:rFonts w:ascii="Arial" w:hAnsi="Arial" w:cs="Arial"/>
          <w:bCs/>
          <w:i w:val="0"/>
        </w:rPr>
        <w:t>Требование</w:t>
      </w:r>
      <w:r w:rsidRPr="00BA27BC">
        <w:rPr>
          <w:rStyle w:val="-"/>
          <w:rFonts w:ascii="Arial" w:eastAsia="Arial" w:hAnsi="Arial" w:cs="Arial"/>
          <w:bCs/>
          <w:i w:val="0"/>
        </w:rPr>
        <w:t xml:space="preserve"> </w:t>
      </w:r>
      <w:r w:rsidRPr="00BA27BC">
        <w:rPr>
          <w:rStyle w:val="-"/>
          <w:rFonts w:ascii="Arial" w:hAnsi="Arial" w:cs="Arial"/>
          <w:bCs/>
          <w:i w:val="0"/>
        </w:rPr>
        <w:t>к</w:t>
      </w:r>
      <w:r w:rsidRPr="00BA27BC">
        <w:rPr>
          <w:rStyle w:val="-"/>
          <w:rFonts w:ascii="Arial" w:eastAsia="Arial" w:hAnsi="Arial" w:cs="Arial"/>
          <w:bCs/>
          <w:i w:val="0"/>
        </w:rPr>
        <w:t xml:space="preserve"> </w:t>
      </w:r>
      <w:r w:rsidRPr="00BA27BC">
        <w:rPr>
          <w:rStyle w:val="-"/>
          <w:rFonts w:ascii="Arial" w:hAnsi="Arial" w:cs="Arial"/>
          <w:bCs/>
          <w:i w:val="0"/>
        </w:rPr>
        <w:t>помещению,</w:t>
      </w:r>
      <w:r w:rsidRPr="00BA27BC">
        <w:rPr>
          <w:rStyle w:val="-"/>
          <w:rFonts w:ascii="Arial" w:eastAsia="Arial" w:hAnsi="Arial" w:cs="Arial"/>
          <w:bCs/>
          <w:i w:val="0"/>
        </w:rPr>
        <w:t xml:space="preserve"> </w:t>
      </w:r>
      <w:r w:rsidRPr="00BA27BC">
        <w:rPr>
          <w:rStyle w:val="-"/>
          <w:rFonts w:ascii="Arial" w:hAnsi="Arial" w:cs="Arial"/>
          <w:bCs/>
          <w:i w:val="0"/>
        </w:rPr>
        <w:t>в</w:t>
      </w:r>
      <w:r w:rsidRPr="00BA27BC">
        <w:rPr>
          <w:rStyle w:val="-"/>
          <w:rFonts w:ascii="Arial" w:eastAsia="Arial" w:hAnsi="Arial" w:cs="Arial"/>
          <w:bCs/>
          <w:i w:val="0"/>
        </w:rPr>
        <w:t xml:space="preserve"> </w:t>
      </w:r>
      <w:r w:rsidRPr="00BA27BC">
        <w:rPr>
          <w:rStyle w:val="-"/>
          <w:rFonts w:ascii="Arial" w:hAnsi="Arial" w:cs="Arial"/>
          <w:bCs/>
          <w:i w:val="0"/>
        </w:rPr>
        <w:t>котором</w:t>
      </w:r>
      <w:r w:rsidRPr="00BA27BC">
        <w:rPr>
          <w:rStyle w:val="-"/>
          <w:rFonts w:ascii="Arial" w:eastAsia="Arial" w:hAnsi="Arial" w:cs="Arial"/>
          <w:bCs/>
          <w:i w:val="0"/>
        </w:rPr>
        <w:t xml:space="preserve"> </w:t>
      </w:r>
      <w:r w:rsidRPr="00BA27BC">
        <w:rPr>
          <w:rStyle w:val="-"/>
          <w:rFonts w:ascii="Arial" w:hAnsi="Arial" w:cs="Arial"/>
          <w:bCs/>
          <w:i w:val="0"/>
        </w:rPr>
        <w:t>предоставляется</w:t>
      </w:r>
      <w:r w:rsidRPr="00BA27BC">
        <w:rPr>
          <w:rStyle w:val="-"/>
          <w:rFonts w:ascii="Arial" w:eastAsia="Arial" w:hAnsi="Arial" w:cs="Arial"/>
          <w:bCs/>
          <w:i w:val="0"/>
        </w:rPr>
        <w:t xml:space="preserve"> </w:t>
      </w:r>
      <w:r w:rsidRPr="00BA27BC">
        <w:rPr>
          <w:rStyle w:val="-"/>
          <w:rFonts w:ascii="Arial" w:hAnsi="Arial" w:cs="Arial"/>
          <w:bCs/>
          <w:i w:val="0"/>
        </w:rPr>
        <w:t>муниципальная</w:t>
      </w:r>
      <w:r w:rsidRPr="00BA27BC">
        <w:rPr>
          <w:rStyle w:val="-"/>
          <w:rFonts w:ascii="Arial" w:eastAsia="Arial" w:hAnsi="Arial" w:cs="Arial"/>
          <w:bCs/>
          <w:i w:val="0"/>
        </w:rPr>
        <w:t xml:space="preserve"> </w:t>
      </w:r>
      <w:r w:rsidRPr="00BA27BC">
        <w:rPr>
          <w:rStyle w:val="-"/>
          <w:rFonts w:ascii="Arial" w:hAnsi="Arial" w:cs="Arial"/>
          <w:bCs/>
          <w:i w:val="0"/>
        </w:rPr>
        <w:t>услуга</w:t>
      </w:r>
    </w:p>
    <w:p w:rsidR="00CF7DC9" w:rsidRPr="00BA27BC" w:rsidRDefault="00CF7DC9" w:rsidP="00CF7DC9">
      <w:pPr>
        <w:ind w:firstLine="567"/>
        <w:jc w:val="both"/>
        <w:rPr>
          <w:rFonts w:ascii="Arial" w:hAnsi="Arial" w:cs="Arial"/>
        </w:rPr>
      </w:pPr>
      <w:r w:rsidRPr="00BA27BC">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CF7DC9" w:rsidRPr="00BA27BC" w:rsidRDefault="00CF7DC9" w:rsidP="00CF7DC9">
      <w:pPr>
        <w:ind w:firstLine="567"/>
        <w:jc w:val="both"/>
        <w:rPr>
          <w:rFonts w:ascii="Arial" w:hAnsi="Arial" w:cs="Arial"/>
        </w:rPr>
      </w:pPr>
      <w:r w:rsidRPr="00BA27BC">
        <w:rPr>
          <w:rFonts w:ascii="Arial" w:hAnsi="Arial" w:cs="Arial"/>
        </w:rPr>
        <w:t xml:space="preserve">2.11.1.2. Прием заявителей осуществляется в специально выделенных для этих целей помещениях. </w:t>
      </w:r>
    </w:p>
    <w:p w:rsidR="00CF7DC9" w:rsidRPr="00BA27BC" w:rsidRDefault="00CF7DC9" w:rsidP="00CF7DC9">
      <w:pPr>
        <w:ind w:firstLine="567"/>
        <w:jc w:val="both"/>
        <w:rPr>
          <w:rFonts w:ascii="Arial" w:hAnsi="Arial" w:cs="Arial"/>
        </w:rPr>
      </w:pPr>
      <w:r w:rsidRPr="00BA27BC">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CF7DC9" w:rsidRPr="00BA27BC" w:rsidRDefault="00CF7DC9" w:rsidP="00CF7DC9">
      <w:pPr>
        <w:ind w:firstLine="567"/>
        <w:jc w:val="both"/>
        <w:rPr>
          <w:rFonts w:ascii="Arial" w:hAnsi="Arial" w:cs="Arial"/>
        </w:rPr>
      </w:pPr>
      <w:r w:rsidRPr="00BA27BC">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CF7DC9" w:rsidRPr="00BA27BC" w:rsidRDefault="00CF7DC9" w:rsidP="00CF7DC9">
      <w:pPr>
        <w:ind w:firstLine="567"/>
        <w:jc w:val="both"/>
        <w:rPr>
          <w:rFonts w:ascii="Arial" w:hAnsi="Arial" w:cs="Arial"/>
        </w:rPr>
      </w:pPr>
      <w:r w:rsidRPr="00BA27BC">
        <w:rPr>
          <w:rFonts w:ascii="Arial" w:hAnsi="Arial" w:cs="Arial"/>
        </w:rPr>
        <w:t>- номера кабинета (окна);</w:t>
      </w:r>
    </w:p>
    <w:p w:rsidR="00CF7DC9" w:rsidRPr="00BA27BC" w:rsidRDefault="00CF7DC9" w:rsidP="00CF7DC9">
      <w:pPr>
        <w:ind w:firstLine="567"/>
        <w:jc w:val="both"/>
        <w:rPr>
          <w:rFonts w:ascii="Arial" w:hAnsi="Arial" w:cs="Arial"/>
        </w:rPr>
      </w:pPr>
      <w:r w:rsidRPr="00BA27BC">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Места ожидания должны быть оборудованы стульями, кресельными секциями, скамьями (</w:t>
      </w:r>
      <w:proofErr w:type="spellStart"/>
      <w:r w:rsidRPr="00BA27BC">
        <w:rPr>
          <w:rFonts w:ascii="Arial" w:hAnsi="Arial" w:cs="Arial"/>
        </w:rPr>
        <w:t>банкетками</w:t>
      </w:r>
      <w:proofErr w:type="spellEnd"/>
      <w:r w:rsidRPr="00BA27BC">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F7DC9" w:rsidRPr="00BA27BC" w:rsidRDefault="00CF7DC9" w:rsidP="00CF7DC9">
      <w:pPr>
        <w:ind w:firstLine="567"/>
        <w:jc w:val="both"/>
        <w:rPr>
          <w:rFonts w:ascii="Arial" w:hAnsi="Arial" w:cs="Arial"/>
        </w:rPr>
      </w:pPr>
      <w:r w:rsidRPr="00BA27BC">
        <w:rPr>
          <w:rFonts w:ascii="Arial" w:hAnsi="Arial" w:cs="Arial"/>
        </w:rPr>
        <w:t xml:space="preserve">Места для заполнения документов должны быть оборудованы стульями, </w:t>
      </w:r>
      <w:r w:rsidRPr="00BA27BC">
        <w:rPr>
          <w:rFonts w:ascii="Arial" w:hAnsi="Arial" w:cs="Arial"/>
        </w:rPr>
        <w:lastRenderedPageBreak/>
        <w:t>столами (стойками) и обеспечены образцами заполнения документов, бланками документов и канцелярскими принадлежностями.</w:t>
      </w:r>
    </w:p>
    <w:p w:rsidR="00CF7DC9" w:rsidRPr="00BA27BC" w:rsidRDefault="00CF7DC9" w:rsidP="00CF7DC9">
      <w:pPr>
        <w:ind w:firstLine="567"/>
        <w:jc w:val="both"/>
        <w:rPr>
          <w:rFonts w:ascii="Arial" w:hAnsi="Arial" w:cs="Arial"/>
          <w:b/>
          <w:bCs/>
        </w:rPr>
      </w:pPr>
      <w:r w:rsidRPr="00BA27BC">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CF7DC9" w:rsidRPr="00BA27BC" w:rsidRDefault="00CF7DC9" w:rsidP="00CF7DC9">
      <w:pPr>
        <w:ind w:firstLine="709"/>
        <w:jc w:val="both"/>
        <w:rPr>
          <w:rFonts w:ascii="Arial" w:hAnsi="Arial" w:cs="Arial"/>
        </w:rPr>
      </w:pPr>
      <w:r w:rsidRPr="00BA27BC">
        <w:rPr>
          <w:rFonts w:ascii="Arial" w:hAnsi="Arial" w:cs="Arial"/>
          <w:b/>
          <w:bCs/>
        </w:rPr>
        <w:t>2.12.</w:t>
      </w:r>
      <w:r w:rsidRPr="00BA27BC">
        <w:rPr>
          <w:rFonts w:ascii="Arial" w:eastAsia="Arial" w:hAnsi="Arial" w:cs="Arial"/>
          <w:b/>
          <w:bCs/>
        </w:rPr>
        <w:t xml:space="preserve"> </w:t>
      </w:r>
      <w:r w:rsidRPr="00BA27BC">
        <w:rPr>
          <w:rFonts w:ascii="Arial" w:hAnsi="Arial" w:cs="Arial"/>
          <w:b/>
          <w:bCs/>
        </w:rPr>
        <w:t>Показателями</w:t>
      </w:r>
      <w:r w:rsidRPr="00BA27BC">
        <w:rPr>
          <w:rFonts w:ascii="Arial" w:eastAsia="Arial" w:hAnsi="Arial" w:cs="Arial"/>
          <w:b/>
          <w:bCs/>
        </w:rPr>
        <w:t xml:space="preserve"> </w:t>
      </w:r>
      <w:r w:rsidRPr="00BA27BC">
        <w:rPr>
          <w:rFonts w:ascii="Arial" w:hAnsi="Arial" w:cs="Arial"/>
          <w:b/>
          <w:bCs/>
        </w:rPr>
        <w:t>доступности</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r w:rsidRPr="00BA27BC">
        <w:rPr>
          <w:rFonts w:ascii="Arial" w:eastAsia="Arial" w:hAnsi="Arial" w:cs="Arial"/>
          <w:b/>
          <w:bCs/>
        </w:rPr>
        <w:t xml:space="preserve"> </w:t>
      </w:r>
      <w:r w:rsidRPr="00BA27BC">
        <w:rPr>
          <w:rFonts w:ascii="Arial" w:hAnsi="Arial" w:cs="Arial"/>
          <w:b/>
          <w:bCs/>
        </w:rPr>
        <w:t>являются:</w:t>
      </w:r>
    </w:p>
    <w:p w:rsidR="00CF7DC9" w:rsidRPr="00BA27BC" w:rsidRDefault="00CF7DC9" w:rsidP="00CF7DC9">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транспортная</w:t>
      </w:r>
      <w:r w:rsidRPr="00BA27BC">
        <w:rPr>
          <w:rFonts w:ascii="Arial" w:eastAsia="Arial" w:hAnsi="Arial" w:cs="Arial"/>
        </w:rPr>
        <w:t xml:space="preserve"> </w:t>
      </w:r>
      <w:r w:rsidRPr="00BA27BC">
        <w:rPr>
          <w:rFonts w:ascii="Arial" w:hAnsi="Arial" w:cs="Arial"/>
        </w:rPr>
        <w:t>доступность</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местам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обеспечение</w:t>
      </w:r>
      <w:r w:rsidRPr="00BA27BC">
        <w:rPr>
          <w:rFonts w:ascii="Arial" w:eastAsia="Arial" w:hAnsi="Arial" w:cs="Arial"/>
        </w:rPr>
        <w:t xml:space="preserve"> </w:t>
      </w:r>
      <w:r w:rsidRPr="00BA27BC">
        <w:rPr>
          <w:rFonts w:ascii="Arial" w:hAnsi="Arial" w:cs="Arial"/>
        </w:rPr>
        <w:t>беспрепятственного</w:t>
      </w:r>
      <w:r w:rsidRPr="00BA27BC">
        <w:rPr>
          <w:rFonts w:ascii="Arial" w:eastAsia="Arial" w:hAnsi="Arial" w:cs="Arial"/>
        </w:rPr>
        <w:t xml:space="preserve"> </w:t>
      </w:r>
      <w:r w:rsidRPr="00BA27BC">
        <w:rPr>
          <w:rFonts w:ascii="Arial" w:hAnsi="Arial" w:cs="Arial"/>
        </w:rPr>
        <w:t>доступа</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ограниченными</w:t>
      </w:r>
      <w:r w:rsidRPr="00BA27BC">
        <w:rPr>
          <w:rFonts w:ascii="Arial" w:eastAsia="Arial" w:hAnsi="Arial" w:cs="Arial"/>
        </w:rPr>
        <w:t xml:space="preserve"> </w:t>
      </w:r>
      <w:r w:rsidRPr="00BA27BC">
        <w:rPr>
          <w:rFonts w:ascii="Arial" w:hAnsi="Arial" w:cs="Arial"/>
        </w:rPr>
        <w:t>возможностями</w:t>
      </w:r>
      <w:r w:rsidRPr="00BA27BC">
        <w:rPr>
          <w:rFonts w:ascii="Arial" w:eastAsia="Arial" w:hAnsi="Arial" w:cs="Arial"/>
        </w:rPr>
        <w:t xml:space="preserve"> </w:t>
      </w:r>
      <w:r w:rsidRPr="00BA27BC">
        <w:rPr>
          <w:rFonts w:ascii="Arial" w:hAnsi="Arial" w:cs="Arial"/>
        </w:rPr>
        <w:t>передвижения</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помещениям,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предоставляется</w:t>
      </w:r>
      <w:r w:rsidRPr="00BA27BC">
        <w:rPr>
          <w:rFonts w:ascii="Arial" w:eastAsia="Arial" w:hAnsi="Arial" w:cs="Arial"/>
        </w:rPr>
        <w:t xml:space="preserve"> </w:t>
      </w:r>
      <w:r w:rsidRPr="00BA27BC">
        <w:rPr>
          <w:rFonts w:ascii="Arial" w:hAnsi="Arial" w:cs="Arial"/>
        </w:rPr>
        <w:t>муниципальная</w:t>
      </w:r>
      <w:r w:rsidRPr="00BA27BC">
        <w:rPr>
          <w:rFonts w:ascii="Arial" w:eastAsia="Arial" w:hAnsi="Arial" w:cs="Arial"/>
        </w:rPr>
        <w:t xml:space="preserve"> </w:t>
      </w:r>
      <w:r w:rsidRPr="00BA27BC">
        <w:rPr>
          <w:rFonts w:ascii="Arial" w:hAnsi="Arial" w:cs="Arial"/>
        </w:rPr>
        <w:t>услуга;</w:t>
      </w:r>
    </w:p>
    <w:p w:rsidR="00CF7DC9" w:rsidRPr="00BA27BC" w:rsidRDefault="00CF7DC9" w:rsidP="00CF7DC9">
      <w:pPr>
        <w:ind w:firstLine="709"/>
        <w:jc w:val="both"/>
        <w:rPr>
          <w:rFonts w:ascii="Arial" w:hAnsi="Arial" w:cs="Arial"/>
          <w:spacing w:val="6"/>
        </w:rPr>
      </w:pPr>
      <w:r w:rsidRPr="00BA27BC">
        <w:rPr>
          <w:rFonts w:ascii="Arial" w:hAnsi="Arial" w:cs="Arial"/>
        </w:rPr>
        <w:t>3)</w:t>
      </w:r>
      <w:r w:rsidRPr="00BA27BC">
        <w:rPr>
          <w:rFonts w:ascii="Arial" w:eastAsia="Arial" w:hAnsi="Arial" w:cs="Arial"/>
        </w:rPr>
        <w:t xml:space="preserve"> </w:t>
      </w:r>
      <w:r w:rsidRPr="00BA27BC">
        <w:rPr>
          <w:rFonts w:ascii="Arial" w:hAnsi="Arial" w:cs="Arial"/>
        </w:rPr>
        <w:t>размещение</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00556A05"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p>
    <w:p w:rsidR="00CF7DC9" w:rsidRPr="00BA27BC" w:rsidRDefault="00CF7DC9" w:rsidP="00CF7DC9">
      <w:pPr>
        <w:tabs>
          <w:tab w:val="left" w:pos="709"/>
        </w:tabs>
        <w:ind w:firstLine="720"/>
        <w:jc w:val="both"/>
        <w:rPr>
          <w:rFonts w:ascii="Arial" w:hAnsi="Arial" w:cs="Arial"/>
          <w:b/>
          <w:bCs/>
        </w:rPr>
      </w:pPr>
      <w:r w:rsidRPr="00BA27BC">
        <w:rPr>
          <w:rFonts w:ascii="Arial" w:hAnsi="Arial" w:cs="Arial"/>
          <w:spacing w:val="6"/>
        </w:rPr>
        <w:t>Качественной</w:t>
      </w:r>
      <w:r w:rsidRPr="00BA27BC">
        <w:rPr>
          <w:rFonts w:ascii="Arial" w:eastAsia="Arial" w:hAnsi="Arial" w:cs="Arial"/>
          <w:spacing w:val="6"/>
        </w:rPr>
        <w:t xml:space="preserve"> </w:t>
      </w:r>
      <w:r w:rsidRPr="00BA27BC">
        <w:rPr>
          <w:rFonts w:ascii="Arial" w:hAnsi="Arial" w:cs="Arial"/>
          <w:spacing w:val="6"/>
        </w:rPr>
        <w:t>предоставляемая</w:t>
      </w:r>
      <w:r w:rsidRPr="00BA27BC">
        <w:rPr>
          <w:rFonts w:ascii="Arial" w:eastAsia="Arial" w:hAnsi="Arial" w:cs="Arial"/>
          <w:spacing w:val="6"/>
        </w:rPr>
        <w:t xml:space="preserve"> </w:t>
      </w:r>
      <w:r w:rsidRPr="00BA27BC">
        <w:rPr>
          <w:rFonts w:ascii="Arial" w:hAnsi="Arial" w:cs="Arial"/>
          <w:spacing w:val="6"/>
        </w:rPr>
        <w:t>муниципальная</w:t>
      </w:r>
      <w:r w:rsidRPr="00BA27BC">
        <w:rPr>
          <w:rFonts w:ascii="Arial" w:eastAsia="Arial" w:hAnsi="Arial" w:cs="Arial"/>
          <w:spacing w:val="6"/>
        </w:rPr>
        <w:t xml:space="preserve"> </w:t>
      </w:r>
      <w:r w:rsidRPr="00BA27BC">
        <w:rPr>
          <w:rFonts w:ascii="Arial" w:hAnsi="Arial" w:cs="Arial"/>
          <w:spacing w:val="6"/>
        </w:rPr>
        <w:t>услуга</w:t>
      </w:r>
      <w:r w:rsidRPr="00BA27BC">
        <w:rPr>
          <w:rFonts w:ascii="Arial" w:eastAsia="Arial" w:hAnsi="Arial" w:cs="Arial"/>
          <w:spacing w:val="6"/>
        </w:rPr>
        <w:t xml:space="preserve"> </w:t>
      </w:r>
      <w:r w:rsidRPr="00BA27BC">
        <w:rPr>
          <w:rFonts w:ascii="Arial" w:hAnsi="Arial" w:cs="Arial"/>
          <w:spacing w:val="6"/>
        </w:rPr>
        <w:t>признается</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предоставлении</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r w:rsidRPr="00BA27BC">
        <w:rPr>
          <w:rFonts w:ascii="Arial" w:eastAsia="Arial" w:hAnsi="Arial" w:cs="Arial"/>
          <w:spacing w:val="6"/>
        </w:rPr>
        <w:t xml:space="preserve"> </w:t>
      </w:r>
      <w:r w:rsidRPr="00BA27BC">
        <w:rPr>
          <w:rFonts w:ascii="Arial" w:hAnsi="Arial" w:cs="Arial"/>
          <w:spacing w:val="6"/>
        </w:rPr>
        <w:t>в</w:t>
      </w:r>
      <w:r w:rsidRPr="00BA27BC">
        <w:rPr>
          <w:rFonts w:ascii="Arial" w:eastAsia="Arial" w:hAnsi="Arial" w:cs="Arial"/>
          <w:spacing w:val="6"/>
        </w:rPr>
        <w:t xml:space="preserve"> </w:t>
      </w:r>
      <w:r w:rsidRPr="00BA27BC">
        <w:rPr>
          <w:rFonts w:ascii="Arial" w:hAnsi="Arial" w:cs="Arial"/>
          <w:spacing w:val="6"/>
        </w:rPr>
        <w:t>сроки,</w:t>
      </w:r>
      <w:r w:rsidRPr="00BA27BC">
        <w:rPr>
          <w:rFonts w:ascii="Arial" w:eastAsia="Arial" w:hAnsi="Arial" w:cs="Arial"/>
          <w:spacing w:val="6"/>
        </w:rPr>
        <w:t xml:space="preserve"> </w:t>
      </w:r>
      <w:r w:rsidRPr="00BA27BC">
        <w:rPr>
          <w:rFonts w:ascii="Arial" w:hAnsi="Arial" w:cs="Arial"/>
          <w:spacing w:val="6"/>
        </w:rPr>
        <w:t>определенные</w:t>
      </w:r>
      <w:r w:rsidRPr="00BA27BC">
        <w:rPr>
          <w:rFonts w:ascii="Arial" w:eastAsia="Arial" w:hAnsi="Arial" w:cs="Arial"/>
          <w:spacing w:val="6"/>
        </w:rPr>
        <w:t xml:space="preserve"> </w:t>
      </w:r>
      <w:r w:rsidRPr="00BA27BC">
        <w:rPr>
          <w:rFonts w:ascii="Arial" w:hAnsi="Arial" w:cs="Arial"/>
          <w:spacing w:val="6"/>
        </w:rPr>
        <w:t>настоящим</w:t>
      </w:r>
      <w:r w:rsidRPr="00BA27BC">
        <w:rPr>
          <w:rFonts w:ascii="Arial" w:eastAsia="Arial" w:hAnsi="Arial" w:cs="Arial"/>
          <w:spacing w:val="6"/>
        </w:rPr>
        <w:t xml:space="preserve"> </w:t>
      </w:r>
      <w:r w:rsidRPr="00BA27BC">
        <w:rPr>
          <w:rFonts w:ascii="Arial" w:hAnsi="Arial" w:cs="Arial"/>
          <w:spacing w:val="6"/>
        </w:rPr>
        <w:t>административным</w:t>
      </w:r>
      <w:r w:rsidRPr="00BA27BC">
        <w:rPr>
          <w:rFonts w:ascii="Arial" w:eastAsia="Arial" w:hAnsi="Arial" w:cs="Arial"/>
          <w:spacing w:val="6"/>
        </w:rPr>
        <w:t xml:space="preserve"> </w:t>
      </w:r>
      <w:r w:rsidRPr="00BA27BC">
        <w:rPr>
          <w:rFonts w:ascii="Arial" w:hAnsi="Arial" w:cs="Arial"/>
          <w:spacing w:val="6"/>
        </w:rPr>
        <w:t>регламентом,</w:t>
      </w:r>
      <w:r w:rsidRPr="00BA27BC">
        <w:rPr>
          <w:rFonts w:ascii="Arial" w:eastAsia="Arial" w:hAnsi="Arial" w:cs="Arial"/>
          <w:spacing w:val="6"/>
        </w:rPr>
        <w:t xml:space="preserve"> </w:t>
      </w:r>
      <w:r w:rsidRPr="00BA27BC">
        <w:rPr>
          <w:rFonts w:ascii="Arial" w:hAnsi="Arial" w:cs="Arial"/>
          <w:spacing w:val="6"/>
        </w:rPr>
        <w:t>и</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отсутствии</w:t>
      </w:r>
      <w:r w:rsidRPr="00BA27BC">
        <w:rPr>
          <w:rFonts w:ascii="Arial" w:eastAsia="Arial" w:hAnsi="Arial" w:cs="Arial"/>
          <w:spacing w:val="6"/>
        </w:rPr>
        <w:t xml:space="preserve"> </w:t>
      </w:r>
      <w:r w:rsidRPr="00BA27BC">
        <w:rPr>
          <w:rFonts w:ascii="Arial" w:hAnsi="Arial" w:cs="Arial"/>
          <w:spacing w:val="6"/>
        </w:rPr>
        <w:t>жалоб</w:t>
      </w:r>
      <w:r w:rsidRPr="00BA27BC">
        <w:rPr>
          <w:rFonts w:ascii="Arial" w:eastAsia="Arial" w:hAnsi="Arial" w:cs="Arial"/>
          <w:spacing w:val="6"/>
        </w:rPr>
        <w:t xml:space="preserve"> </w:t>
      </w:r>
      <w:r w:rsidRPr="00BA27BC">
        <w:rPr>
          <w:rFonts w:ascii="Arial" w:hAnsi="Arial" w:cs="Arial"/>
          <w:spacing w:val="6"/>
        </w:rPr>
        <w:t>со</w:t>
      </w:r>
      <w:r w:rsidRPr="00BA27BC">
        <w:rPr>
          <w:rFonts w:ascii="Arial" w:eastAsia="Arial" w:hAnsi="Arial" w:cs="Arial"/>
          <w:spacing w:val="6"/>
        </w:rPr>
        <w:t xml:space="preserve"> </w:t>
      </w:r>
      <w:r w:rsidRPr="00BA27BC">
        <w:rPr>
          <w:rFonts w:ascii="Arial" w:hAnsi="Arial" w:cs="Arial"/>
          <w:spacing w:val="6"/>
        </w:rPr>
        <w:t>стороны</w:t>
      </w:r>
      <w:r w:rsidRPr="00BA27BC">
        <w:rPr>
          <w:rFonts w:ascii="Arial" w:eastAsia="Arial" w:hAnsi="Arial" w:cs="Arial"/>
          <w:spacing w:val="6"/>
        </w:rPr>
        <w:t xml:space="preserve"> </w:t>
      </w:r>
      <w:r w:rsidRPr="00BA27BC">
        <w:rPr>
          <w:rFonts w:ascii="Arial" w:hAnsi="Arial" w:cs="Arial"/>
          <w:spacing w:val="6"/>
        </w:rPr>
        <w:t>потребителей</w:t>
      </w:r>
      <w:r w:rsidRPr="00BA27BC">
        <w:rPr>
          <w:rFonts w:ascii="Arial" w:eastAsia="Arial" w:hAnsi="Arial" w:cs="Arial"/>
          <w:spacing w:val="6"/>
        </w:rPr>
        <w:t xml:space="preserve"> </w:t>
      </w:r>
      <w:r w:rsidRPr="00BA27BC">
        <w:rPr>
          <w:rFonts w:ascii="Arial" w:hAnsi="Arial" w:cs="Arial"/>
          <w:spacing w:val="6"/>
        </w:rPr>
        <w:t>на</w:t>
      </w:r>
      <w:r w:rsidRPr="00BA27BC">
        <w:rPr>
          <w:rFonts w:ascii="Arial" w:eastAsia="Arial" w:hAnsi="Arial" w:cs="Arial"/>
          <w:spacing w:val="6"/>
        </w:rPr>
        <w:t xml:space="preserve"> </w:t>
      </w:r>
      <w:r w:rsidRPr="00BA27BC">
        <w:rPr>
          <w:rFonts w:ascii="Arial" w:hAnsi="Arial" w:cs="Arial"/>
          <w:spacing w:val="6"/>
        </w:rPr>
        <w:t>нарушение</w:t>
      </w:r>
      <w:r w:rsidRPr="00BA27BC">
        <w:rPr>
          <w:rFonts w:ascii="Arial" w:eastAsia="Arial" w:hAnsi="Arial" w:cs="Arial"/>
          <w:spacing w:val="6"/>
        </w:rPr>
        <w:t xml:space="preserve"> </w:t>
      </w:r>
      <w:r w:rsidRPr="00BA27BC">
        <w:rPr>
          <w:rFonts w:ascii="Arial" w:hAnsi="Arial" w:cs="Arial"/>
          <w:spacing w:val="6"/>
        </w:rPr>
        <w:t>требований</w:t>
      </w:r>
      <w:r w:rsidRPr="00BA27BC">
        <w:rPr>
          <w:rFonts w:ascii="Arial" w:eastAsia="Arial" w:hAnsi="Arial" w:cs="Arial"/>
          <w:spacing w:val="6"/>
        </w:rPr>
        <w:t xml:space="preserve"> </w:t>
      </w:r>
      <w:r w:rsidRPr="00BA27BC">
        <w:rPr>
          <w:rFonts w:ascii="Arial" w:hAnsi="Arial" w:cs="Arial"/>
          <w:spacing w:val="6"/>
        </w:rPr>
        <w:t>стандарта</w:t>
      </w:r>
      <w:r w:rsidRPr="00BA27BC">
        <w:rPr>
          <w:rFonts w:ascii="Arial" w:eastAsia="Arial" w:hAnsi="Arial" w:cs="Arial"/>
          <w:spacing w:val="6"/>
        </w:rPr>
        <w:t xml:space="preserve"> </w:t>
      </w:r>
      <w:r w:rsidRPr="00BA27BC">
        <w:rPr>
          <w:rFonts w:ascii="Arial" w:hAnsi="Arial" w:cs="Arial"/>
          <w:spacing w:val="6"/>
        </w:rPr>
        <w:t>предоставления</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p>
    <w:p w:rsidR="00CF7DC9" w:rsidRPr="00BA27BC" w:rsidRDefault="00CF7DC9" w:rsidP="00CF7DC9">
      <w:pPr>
        <w:ind w:firstLine="709"/>
        <w:jc w:val="both"/>
        <w:rPr>
          <w:rFonts w:ascii="Arial" w:hAnsi="Arial" w:cs="Arial"/>
        </w:rPr>
      </w:pPr>
      <w:r w:rsidRPr="00BA27BC">
        <w:rPr>
          <w:rFonts w:ascii="Arial" w:hAnsi="Arial" w:cs="Arial"/>
          <w:b/>
          <w:bCs/>
        </w:rPr>
        <w:t>2.13.</w:t>
      </w:r>
      <w:r w:rsidRPr="00BA27BC">
        <w:rPr>
          <w:rFonts w:ascii="Arial" w:eastAsia="Arial" w:hAnsi="Arial" w:cs="Arial"/>
          <w:b/>
          <w:bCs/>
        </w:rPr>
        <w:t xml:space="preserve"> </w:t>
      </w:r>
      <w:r w:rsidRPr="00BA27BC">
        <w:rPr>
          <w:rFonts w:ascii="Arial" w:hAnsi="Arial" w:cs="Arial"/>
          <w:b/>
          <w:bCs/>
        </w:rPr>
        <w:t>Показателями</w:t>
      </w:r>
      <w:r w:rsidRPr="00BA27BC">
        <w:rPr>
          <w:rFonts w:ascii="Arial" w:eastAsia="Arial" w:hAnsi="Arial" w:cs="Arial"/>
          <w:b/>
          <w:bCs/>
        </w:rPr>
        <w:t xml:space="preserve"> </w:t>
      </w:r>
      <w:r w:rsidRPr="00BA27BC">
        <w:rPr>
          <w:rFonts w:ascii="Arial" w:hAnsi="Arial" w:cs="Arial"/>
          <w:b/>
          <w:bCs/>
        </w:rPr>
        <w:t>оценки</w:t>
      </w:r>
      <w:r w:rsidRPr="00BA27BC">
        <w:rPr>
          <w:rFonts w:ascii="Arial" w:eastAsia="Arial" w:hAnsi="Arial" w:cs="Arial"/>
          <w:b/>
          <w:bCs/>
        </w:rPr>
        <w:t xml:space="preserve"> </w:t>
      </w:r>
      <w:r w:rsidRPr="00BA27BC">
        <w:rPr>
          <w:rFonts w:ascii="Arial" w:hAnsi="Arial" w:cs="Arial"/>
          <w:b/>
          <w:bCs/>
        </w:rPr>
        <w:t>качества</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r w:rsidRPr="00BA27BC">
        <w:rPr>
          <w:rFonts w:ascii="Arial" w:eastAsia="Arial" w:hAnsi="Arial" w:cs="Arial"/>
          <w:b/>
          <w:bCs/>
        </w:rPr>
        <w:t xml:space="preserve"> </w:t>
      </w:r>
      <w:r w:rsidRPr="00BA27BC">
        <w:rPr>
          <w:rFonts w:ascii="Arial" w:hAnsi="Arial" w:cs="Arial"/>
          <w:b/>
          <w:bCs/>
        </w:rPr>
        <w:t>являются:</w:t>
      </w:r>
    </w:p>
    <w:p w:rsidR="00CF7DC9" w:rsidRPr="00BA27BC" w:rsidRDefault="00CF7DC9" w:rsidP="00CF7DC9">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сроков</w:t>
      </w:r>
      <w:r w:rsidRPr="00BA27BC">
        <w:rPr>
          <w:rFonts w:ascii="Arial" w:eastAsia="Arial" w:hAnsi="Arial" w:cs="Arial"/>
        </w:rPr>
        <w:t xml:space="preserve"> </w:t>
      </w:r>
      <w:r w:rsidRPr="00BA27BC">
        <w:rPr>
          <w:rFonts w:ascii="Arial" w:hAnsi="Arial" w:cs="Arial"/>
        </w:rPr>
        <w:t>ожидания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очереди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b/>
        </w:rPr>
      </w:pPr>
      <w:r w:rsidRPr="00BA27BC">
        <w:rPr>
          <w:rFonts w:ascii="Arial" w:hAnsi="Arial" w:cs="Arial"/>
        </w:rPr>
        <w:t>3)</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поданных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принятые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осуществленные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b/>
        </w:rPr>
      </w:pPr>
    </w:p>
    <w:p w:rsidR="00CF7DC9" w:rsidRPr="00BA27BC" w:rsidRDefault="00CF7DC9" w:rsidP="00CF7DC9">
      <w:pPr>
        <w:jc w:val="center"/>
        <w:rPr>
          <w:rFonts w:ascii="Arial" w:hAnsi="Arial" w:cs="Arial"/>
        </w:rPr>
      </w:pPr>
      <w:r w:rsidRPr="00BA27BC">
        <w:rPr>
          <w:rFonts w:ascii="Arial" w:hAnsi="Arial" w:cs="Arial"/>
          <w:b/>
          <w:bCs/>
        </w:rPr>
        <w:t>3. Административные процедуры предоставления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3.1. Предоставление муниципальной услуги включает в себя следующие административные процедуры:</w:t>
      </w:r>
    </w:p>
    <w:p w:rsidR="00CF7DC9" w:rsidRPr="00BA27BC" w:rsidRDefault="00CF7DC9" w:rsidP="00CF7DC9">
      <w:pPr>
        <w:ind w:firstLine="567"/>
        <w:jc w:val="both"/>
        <w:rPr>
          <w:rFonts w:ascii="Arial" w:hAnsi="Arial" w:cs="Arial"/>
        </w:rPr>
      </w:pPr>
      <w:r w:rsidRPr="00BA27BC">
        <w:rPr>
          <w:rFonts w:ascii="Arial" w:hAnsi="Arial" w:cs="Arial"/>
        </w:rPr>
        <w:t>- прием Заявителя;</w:t>
      </w:r>
    </w:p>
    <w:p w:rsidR="00CF7DC9" w:rsidRPr="00BA27BC" w:rsidRDefault="00CF7DC9" w:rsidP="00CF7DC9">
      <w:pPr>
        <w:ind w:firstLine="567"/>
        <w:jc w:val="both"/>
        <w:rPr>
          <w:rFonts w:ascii="Arial" w:hAnsi="Arial" w:cs="Arial"/>
        </w:rPr>
      </w:pPr>
      <w:r w:rsidRPr="00BA27BC">
        <w:rPr>
          <w:rFonts w:ascii="Arial" w:hAnsi="Arial" w:cs="Arial"/>
        </w:rPr>
        <w:t>- удостоверение личности Заявителя;</w:t>
      </w:r>
    </w:p>
    <w:p w:rsidR="00CF7DC9" w:rsidRPr="00BA27BC" w:rsidRDefault="00CF7DC9" w:rsidP="00CF7DC9">
      <w:pPr>
        <w:ind w:firstLine="567"/>
        <w:jc w:val="both"/>
        <w:rPr>
          <w:rFonts w:ascii="Arial" w:hAnsi="Arial" w:cs="Arial"/>
        </w:rPr>
      </w:pPr>
      <w:r w:rsidRPr="00BA27BC">
        <w:rPr>
          <w:rFonts w:ascii="Arial" w:hAnsi="Arial" w:cs="Arial"/>
        </w:rPr>
        <w:t>- совершение нотариального действия, либо отказ в совершение нотариального действия.</w:t>
      </w:r>
    </w:p>
    <w:p w:rsidR="00CF7DC9" w:rsidRPr="00BA27BC" w:rsidRDefault="00CF7DC9" w:rsidP="00CF7DC9">
      <w:pPr>
        <w:ind w:firstLine="567"/>
        <w:jc w:val="both"/>
        <w:rPr>
          <w:rFonts w:ascii="Arial" w:hAnsi="Arial" w:cs="Arial"/>
        </w:rPr>
      </w:pPr>
      <w:r w:rsidRPr="00BA27BC">
        <w:rPr>
          <w:rFonts w:ascii="Arial" w:hAnsi="Arial" w:cs="Arial"/>
        </w:rPr>
        <w:t>3.1.1. Блок-схема предоставления муниципальной услуги приведена в приложении 1 к настоящему административному регламенту.</w:t>
      </w:r>
    </w:p>
    <w:p w:rsidR="00CF7DC9" w:rsidRPr="00BA27BC" w:rsidRDefault="00CF7DC9" w:rsidP="00CF7DC9">
      <w:pPr>
        <w:ind w:firstLine="567"/>
        <w:jc w:val="both"/>
        <w:rPr>
          <w:rFonts w:ascii="Arial" w:hAnsi="Arial" w:cs="Arial"/>
        </w:rPr>
      </w:pPr>
      <w:r w:rsidRPr="00BA27BC">
        <w:rPr>
          <w:rFonts w:ascii="Arial" w:hAnsi="Arial" w:cs="Arial"/>
        </w:rPr>
        <w:t>3.2. Прием Заявителя.</w:t>
      </w:r>
    </w:p>
    <w:p w:rsidR="00CF7DC9" w:rsidRPr="00BA27BC" w:rsidRDefault="00CF7DC9" w:rsidP="00CF7DC9">
      <w:pPr>
        <w:ind w:firstLine="567"/>
        <w:jc w:val="both"/>
        <w:rPr>
          <w:rFonts w:ascii="Arial" w:hAnsi="Arial" w:cs="Arial"/>
        </w:rPr>
      </w:pPr>
      <w:r w:rsidRPr="00BA27BC">
        <w:rPr>
          <w:rFonts w:ascii="Arial" w:hAnsi="Arial" w:cs="Arial"/>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w:t>
      </w:r>
      <w:r w:rsidR="005C0BB6">
        <w:rPr>
          <w:rFonts w:ascii="Arial" w:hAnsi="Arial" w:cs="Arial"/>
        </w:rPr>
        <w:t>с графиком приема граждан</w:t>
      </w:r>
      <w:proofErr w:type="gramStart"/>
      <w:r w:rsidR="005C0BB6">
        <w:rPr>
          <w:rFonts w:ascii="Arial" w:hAnsi="Arial" w:cs="Arial"/>
        </w:rPr>
        <w:t>.</w:t>
      </w:r>
      <w:proofErr w:type="gramEnd"/>
      <w:r w:rsidR="005C0BB6">
        <w:rPr>
          <w:rFonts w:ascii="Arial" w:hAnsi="Arial" w:cs="Arial"/>
        </w:rPr>
        <w:t xml:space="preserve"> </w:t>
      </w:r>
      <w:proofErr w:type="gramStart"/>
      <w:r w:rsidR="005C0BB6">
        <w:rPr>
          <w:rFonts w:ascii="Arial" w:hAnsi="Arial" w:cs="Arial"/>
        </w:rPr>
        <w:t>а</w:t>
      </w:r>
      <w:proofErr w:type="gramEnd"/>
      <w:r w:rsidRPr="00BA27BC">
        <w:rPr>
          <w:rFonts w:ascii="Arial" w:hAnsi="Arial" w:cs="Arial"/>
        </w:rPr>
        <w:t xml:space="preserve">дминистративная процедура по </w:t>
      </w:r>
      <w:r w:rsidRPr="00BA27BC">
        <w:rPr>
          <w:rFonts w:ascii="Arial" w:hAnsi="Arial" w:cs="Arial"/>
          <w:bCs/>
        </w:rPr>
        <w:t>приему заявителя</w:t>
      </w:r>
      <w:r w:rsidRPr="00BA27BC">
        <w:rPr>
          <w:rFonts w:ascii="Arial" w:hAnsi="Arial" w:cs="Arial"/>
        </w:rPr>
        <w:t xml:space="preserve"> осуществляется в течение 15 минут с момента обращения заявителя.</w:t>
      </w:r>
    </w:p>
    <w:p w:rsidR="00CF7DC9" w:rsidRPr="00BA27BC" w:rsidRDefault="00CF7DC9" w:rsidP="00CF7DC9">
      <w:pPr>
        <w:ind w:firstLine="567"/>
        <w:jc w:val="both"/>
        <w:rPr>
          <w:rFonts w:ascii="Arial" w:hAnsi="Arial" w:cs="Arial"/>
        </w:rPr>
      </w:pPr>
      <w:r w:rsidRPr="00BA27BC">
        <w:rPr>
          <w:rFonts w:ascii="Arial" w:hAnsi="Arial" w:cs="Arial"/>
        </w:rPr>
        <w:t>Результат административной процедуры: личный прием заявителя.</w:t>
      </w:r>
    </w:p>
    <w:p w:rsidR="00556A05" w:rsidRPr="00BA27BC" w:rsidRDefault="005C0BB6" w:rsidP="00556A05">
      <w:pPr>
        <w:jc w:val="both"/>
        <w:rPr>
          <w:rFonts w:ascii="Arial" w:hAnsi="Arial" w:cs="Arial"/>
        </w:rPr>
      </w:pPr>
      <w:r>
        <w:rPr>
          <w:rFonts w:ascii="Arial" w:hAnsi="Arial" w:cs="Arial"/>
        </w:rPr>
        <w:t xml:space="preserve">       </w:t>
      </w:r>
      <w:r w:rsidR="00556A05" w:rsidRPr="00BA27BC">
        <w:rPr>
          <w:rFonts w:ascii="Arial" w:hAnsi="Arial" w:cs="Arial"/>
        </w:rPr>
        <w:t xml:space="preserve">3.3. Основанием для начала проведения административной процедуры является личный прием Заявителя. </w:t>
      </w:r>
    </w:p>
    <w:p w:rsidR="00556A05" w:rsidRPr="00BA27BC" w:rsidRDefault="00556A05" w:rsidP="00556A05">
      <w:pPr>
        <w:jc w:val="both"/>
        <w:rPr>
          <w:rFonts w:ascii="Arial" w:hAnsi="Arial" w:cs="Arial"/>
        </w:rPr>
      </w:pPr>
      <w:r w:rsidRPr="00BA27BC">
        <w:rPr>
          <w:rFonts w:ascii="Arial" w:hAnsi="Arial" w:cs="Arial"/>
        </w:rPr>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56A05" w:rsidRPr="00BA27BC" w:rsidRDefault="00556A05" w:rsidP="00556A05">
      <w:pPr>
        <w:jc w:val="both"/>
        <w:rPr>
          <w:rFonts w:ascii="Arial" w:hAnsi="Arial" w:cs="Arial"/>
        </w:rPr>
      </w:pPr>
      <w:r w:rsidRPr="00BA27BC">
        <w:rPr>
          <w:rFonts w:ascii="Arial" w:hAnsi="Arial" w:cs="Arial"/>
        </w:rPr>
        <w:tab/>
        <w:t xml:space="preserve">Установление личности должно производиться на основании паспорта или других документов, исключающих любые сомнения относительно личности </w:t>
      </w:r>
      <w:r w:rsidRPr="00BA27BC">
        <w:rPr>
          <w:rFonts w:ascii="Arial" w:hAnsi="Arial" w:cs="Arial"/>
        </w:rPr>
        <w:lastRenderedPageBreak/>
        <w:t>гражданина.</w:t>
      </w:r>
    </w:p>
    <w:p w:rsidR="00556A05" w:rsidRPr="00BA27BC" w:rsidRDefault="00556A05" w:rsidP="00556A05">
      <w:pPr>
        <w:ind w:firstLine="540"/>
        <w:jc w:val="both"/>
        <w:rPr>
          <w:rFonts w:ascii="Arial" w:hAnsi="Arial" w:cs="Arial"/>
        </w:rPr>
      </w:pPr>
      <w:r w:rsidRPr="00BA27BC">
        <w:rPr>
          <w:rFonts w:ascii="Arial" w:hAnsi="Arial" w:cs="Arial"/>
        </w:rPr>
        <w:t xml:space="preserve">Основным документом, удостоверяющим личность гражданина Российской Федерации на территории Российской Федерации, в соответствии с </w:t>
      </w:r>
      <w:r w:rsidRPr="00BA27BC">
        <w:rPr>
          <w:rFonts w:ascii="Arial" w:hAnsi="Arial" w:cs="Arial"/>
          <w:color w:val="0000FF"/>
        </w:rPr>
        <w:t>Указом</w:t>
      </w:r>
      <w:r w:rsidRPr="00BA27BC">
        <w:rPr>
          <w:rFonts w:ascii="Arial" w:hAnsi="Arial" w:cs="Arial"/>
        </w:rPr>
        <w:t xml:space="preserve">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BA27BC">
        <w:rPr>
          <w:rFonts w:ascii="Arial" w:hAnsi="Arial" w:cs="Arial"/>
          <w:color w:val="0000FF"/>
        </w:rPr>
        <w:t>постановлением</w:t>
      </w:r>
      <w:r w:rsidRPr="00BA27BC">
        <w:rPr>
          <w:rFonts w:ascii="Arial" w:hAnsi="Arial" w:cs="Arial"/>
        </w:rPr>
        <w:t xml:space="preserve">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Start"/>
      <w:r w:rsidRPr="00BA27BC">
        <w:rPr>
          <w:rFonts w:ascii="Arial" w:hAnsi="Arial" w:cs="Arial"/>
        </w:rPr>
        <w:t xml:space="preserve"> .</w:t>
      </w:r>
      <w:proofErr w:type="gramEnd"/>
    </w:p>
    <w:p w:rsidR="00556A05" w:rsidRPr="00BA27BC" w:rsidRDefault="00556A05" w:rsidP="00556A05">
      <w:pPr>
        <w:ind w:firstLine="540"/>
        <w:jc w:val="both"/>
        <w:rPr>
          <w:rFonts w:ascii="Arial" w:hAnsi="Arial" w:cs="Arial"/>
        </w:rPr>
      </w:pPr>
      <w:r w:rsidRPr="00BA27BC">
        <w:rPr>
          <w:rFonts w:ascii="Arial" w:hAnsi="Arial" w:cs="Arial"/>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556A05" w:rsidRPr="00BA27BC" w:rsidRDefault="00556A05" w:rsidP="00556A05">
      <w:pPr>
        <w:ind w:firstLine="540"/>
        <w:jc w:val="both"/>
        <w:rPr>
          <w:rFonts w:ascii="Arial" w:hAnsi="Arial" w:cs="Arial"/>
        </w:rPr>
      </w:pPr>
      <w:r w:rsidRPr="00BA27BC">
        <w:rPr>
          <w:rFonts w:ascii="Arial" w:hAnsi="Arial" w:cs="Arial"/>
        </w:rPr>
        <w:t>Личность моряка устанавливается на основании удостоверения личности моряка (</w:t>
      </w:r>
      <w:r w:rsidRPr="00BA27BC">
        <w:rPr>
          <w:rFonts w:ascii="Arial" w:hAnsi="Arial" w:cs="Arial"/>
          <w:color w:val="0000FF"/>
        </w:rPr>
        <w:t>Положение</w:t>
      </w:r>
      <w:r w:rsidRPr="00BA27BC">
        <w:rPr>
          <w:rFonts w:ascii="Arial" w:hAnsi="Arial" w:cs="Arial"/>
        </w:rPr>
        <w:t xml:space="preserve"> об удостоверении личности моряка, утвержденное постановлением Правительства Российской Федерации от 18.08.2008 № 628 «О </w:t>
      </w:r>
      <w:proofErr w:type="gramStart"/>
      <w:r w:rsidRPr="00BA27BC">
        <w:rPr>
          <w:rFonts w:ascii="Arial" w:hAnsi="Arial" w:cs="Arial"/>
        </w:rPr>
        <w:t>Положении</w:t>
      </w:r>
      <w:proofErr w:type="gramEnd"/>
      <w:r w:rsidRPr="00BA27BC">
        <w:rPr>
          <w:rFonts w:ascii="Arial" w:hAnsi="Arial" w:cs="Arial"/>
        </w:rPr>
        <w:t xml:space="preserve"> об удостоверении личности моряка, Положении о мореходной книжке, образце и описании бланка мореходной книжки».</w:t>
      </w:r>
    </w:p>
    <w:p w:rsidR="00556A05" w:rsidRPr="00BA27BC" w:rsidRDefault="00556A05" w:rsidP="00556A05">
      <w:pPr>
        <w:ind w:firstLine="540"/>
        <w:jc w:val="both"/>
        <w:rPr>
          <w:rFonts w:ascii="Arial" w:hAnsi="Arial" w:cs="Arial"/>
        </w:rPr>
      </w:pPr>
      <w:r w:rsidRPr="00BA27BC">
        <w:rPr>
          <w:rFonts w:ascii="Arial" w:hAnsi="Arial" w:cs="Arial"/>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BA27BC">
        <w:rPr>
          <w:rFonts w:ascii="Arial" w:hAnsi="Arial" w:cs="Arial"/>
          <w:color w:val="0000FF"/>
        </w:rPr>
        <w:t>пунктом 3 статьи 1</w:t>
      </w:r>
      <w:r w:rsidRPr="00BA27BC">
        <w:rPr>
          <w:rFonts w:ascii="Arial" w:hAnsi="Arial" w:cs="Arial"/>
        </w:rPr>
        <w:t xml:space="preserve"> Федерального закона от 27.05.1998 № 76-ФЗ «О статусе военнослужащих».</w:t>
      </w:r>
    </w:p>
    <w:p w:rsidR="00556A05" w:rsidRPr="00BA27BC" w:rsidRDefault="00556A05" w:rsidP="00556A05">
      <w:pPr>
        <w:ind w:firstLine="540"/>
        <w:jc w:val="both"/>
        <w:rPr>
          <w:rFonts w:ascii="Arial" w:hAnsi="Arial" w:cs="Arial"/>
        </w:rPr>
      </w:pPr>
      <w:proofErr w:type="gramStart"/>
      <w:r w:rsidRPr="00BA27BC">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BA27BC">
        <w:rPr>
          <w:rFonts w:ascii="Arial" w:hAnsi="Arial" w:cs="Arial"/>
          <w:color w:val="0000FF"/>
        </w:rPr>
        <w:t>пункт 1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Документами, удостоверяющими личность лица без гражданства в Российской Федерации, согласно </w:t>
      </w:r>
      <w:r w:rsidRPr="00BA27BC">
        <w:rPr>
          <w:rFonts w:ascii="Arial" w:hAnsi="Arial" w:cs="Arial"/>
          <w:color w:val="0000FF"/>
        </w:rPr>
        <w:t>пункту 2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 являются:</w:t>
      </w:r>
    </w:p>
    <w:p w:rsidR="00556A05" w:rsidRPr="00BA27BC" w:rsidRDefault="00556A05" w:rsidP="00556A05">
      <w:pPr>
        <w:ind w:firstLine="540"/>
        <w:jc w:val="both"/>
        <w:rPr>
          <w:rFonts w:ascii="Arial" w:hAnsi="Arial" w:cs="Arial"/>
        </w:rPr>
      </w:pPr>
      <w:r w:rsidRPr="00BA27BC">
        <w:rPr>
          <w:rFonts w:ascii="Arial" w:hAnsi="Arial" w:cs="Arial"/>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56A05" w:rsidRPr="00BA27BC" w:rsidRDefault="00556A05" w:rsidP="00556A05">
      <w:pPr>
        <w:ind w:firstLine="540"/>
        <w:jc w:val="both"/>
        <w:rPr>
          <w:rFonts w:ascii="Arial" w:hAnsi="Arial" w:cs="Arial"/>
        </w:rPr>
      </w:pPr>
      <w:r w:rsidRPr="00BA27BC">
        <w:rPr>
          <w:rFonts w:ascii="Arial" w:hAnsi="Arial" w:cs="Arial"/>
        </w:rPr>
        <w:t>- разрешение на временное проживание;</w:t>
      </w:r>
    </w:p>
    <w:p w:rsidR="00556A05" w:rsidRPr="00BA27BC" w:rsidRDefault="00556A05" w:rsidP="00556A05">
      <w:pPr>
        <w:ind w:firstLine="540"/>
        <w:jc w:val="both"/>
        <w:rPr>
          <w:rFonts w:ascii="Arial" w:hAnsi="Arial" w:cs="Arial"/>
        </w:rPr>
      </w:pPr>
      <w:r w:rsidRPr="00BA27BC">
        <w:rPr>
          <w:rFonts w:ascii="Arial" w:hAnsi="Arial" w:cs="Arial"/>
        </w:rPr>
        <w:t>- вид на жительство;</w:t>
      </w:r>
    </w:p>
    <w:p w:rsidR="00556A05" w:rsidRPr="00BA27BC" w:rsidRDefault="00556A05" w:rsidP="00556A05">
      <w:pPr>
        <w:ind w:firstLine="540"/>
        <w:jc w:val="both"/>
        <w:rPr>
          <w:rFonts w:ascii="Arial" w:hAnsi="Arial" w:cs="Arial"/>
        </w:rPr>
      </w:pPr>
      <w:r w:rsidRPr="00BA27BC">
        <w:rPr>
          <w:rFonts w:ascii="Arial" w:hAnsi="Arial" w:cs="Arial"/>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roofErr w:type="gramStart"/>
      <w:r w:rsidRPr="00BA27BC">
        <w:rPr>
          <w:rFonts w:ascii="Arial" w:hAnsi="Arial" w:cs="Arial"/>
        </w:rPr>
        <w:t>.»;</w:t>
      </w:r>
      <w:proofErr w:type="gramEnd"/>
    </w:p>
    <w:p w:rsidR="00CF7DC9" w:rsidRPr="00BA27BC" w:rsidRDefault="00CF7DC9" w:rsidP="00CF7DC9">
      <w:pPr>
        <w:ind w:firstLine="567"/>
        <w:jc w:val="both"/>
        <w:rPr>
          <w:rFonts w:ascii="Arial" w:hAnsi="Arial" w:cs="Arial"/>
        </w:rPr>
      </w:pPr>
      <w:r w:rsidRPr="00BA27BC">
        <w:rPr>
          <w:rFonts w:ascii="Arial" w:hAnsi="Arial" w:cs="Arial"/>
        </w:rPr>
        <w:t>3.4. Совершение нотариального действия, либо отказ в совершение нотариального действия.</w:t>
      </w:r>
    </w:p>
    <w:p w:rsidR="00CF7DC9" w:rsidRPr="00BA27BC" w:rsidRDefault="00CF7DC9" w:rsidP="00CF7DC9">
      <w:pPr>
        <w:ind w:firstLine="567"/>
        <w:jc w:val="both"/>
        <w:rPr>
          <w:rFonts w:ascii="Arial" w:hAnsi="Arial" w:cs="Arial"/>
        </w:rPr>
      </w:pPr>
      <w:r w:rsidRPr="00BA27BC">
        <w:rPr>
          <w:rFonts w:ascii="Arial" w:hAnsi="Arial" w:cs="Arial"/>
        </w:rPr>
        <w:t>Основанием для начала административного действия является завершение процедуры удостоверения личности Заявителя.</w:t>
      </w:r>
    </w:p>
    <w:p w:rsidR="00CF7DC9" w:rsidRPr="00BA27BC" w:rsidRDefault="00CF7DC9" w:rsidP="00CF7DC9">
      <w:pPr>
        <w:ind w:firstLine="567"/>
        <w:jc w:val="both"/>
        <w:rPr>
          <w:rFonts w:ascii="Arial" w:hAnsi="Arial" w:cs="Arial"/>
        </w:rPr>
      </w:pPr>
      <w:r w:rsidRPr="00BA27BC">
        <w:rPr>
          <w:rFonts w:ascii="Arial" w:hAnsi="Arial" w:cs="Arial"/>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3.4.1.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556A05" w:rsidRPr="00BA27BC" w:rsidRDefault="00556A05" w:rsidP="00556A05">
      <w:pPr>
        <w:ind w:firstLine="540"/>
        <w:jc w:val="both"/>
        <w:rPr>
          <w:rFonts w:ascii="Arial" w:hAnsi="Arial" w:cs="Arial"/>
        </w:rPr>
      </w:pPr>
      <w:r w:rsidRPr="00BA27BC">
        <w:rPr>
          <w:rFonts w:ascii="Arial" w:hAnsi="Arial" w:cs="Arial"/>
        </w:rPr>
        <w:t xml:space="preserve">При выяснении дееспособности гражданина должностное лицо местного </w:t>
      </w:r>
      <w:r w:rsidRPr="00BA27BC">
        <w:rPr>
          <w:rFonts w:ascii="Arial" w:hAnsi="Arial" w:cs="Arial"/>
        </w:rPr>
        <w:lastRenderedPageBreak/>
        <w:t xml:space="preserve">самоуправления должно исходить из того, что в соответствии с </w:t>
      </w:r>
      <w:r w:rsidRPr="00BA27BC">
        <w:rPr>
          <w:rFonts w:ascii="Arial" w:hAnsi="Arial" w:cs="Arial"/>
          <w:color w:val="0000FF"/>
        </w:rPr>
        <w:t>пунктами 1</w:t>
      </w:r>
      <w:r w:rsidRPr="00BA27BC">
        <w:rPr>
          <w:rFonts w:ascii="Arial" w:hAnsi="Arial" w:cs="Arial"/>
        </w:rPr>
        <w:t xml:space="preserve"> и </w:t>
      </w:r>
      <w:r w:rsidRPr="00BA27BC">
        <w:rPr>
          <w:rFonts w:ascii="Arial" w:hAnsi="Arial" w:cs="Arial"/>
          <w:color w:val="0000FF"/>
        </w:rPr>
        <w:t>2 статьи 21</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556A05" w:rsidRPr="00BA27BC" w:rsidRDefault="00556A05" w:rsidP="00556A05">
      <w:pPr>
        <w:ind w:firstLine="540"/>
        <w:jc w:val="both"/>
        <w:rPr>
          <w:rFonts w:ascii="Arial" w:hAnsi="Arial" w:cs="Arial"/>
        </w:rPr>
      </w:pPr>
      <w:r w:rsidRPr="00BA27BC">
        <w:rPr>
          <w:rFonts w:ascii="Arial" w:hAnsi="Arial" w:cs="Arial"/>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BA27BC">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BA27BC">
        <w:rPr>
          <w:rFonts w:ascii="Arial" w:hAnsi="Arial" w:cs="Arial"/>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BA27BC">
        <w:rPr>
          <w:rFonts w:ascii="Arial" w:hAnsi="Arial" w:cs="Arial"/>
          <w:color w:val="0000FF"/>
        </w:rPr>
        <w:t>пункт 1 статьи 27</w:t>
      </w:r>
      <w:r w:rsidRPr="00BA27BC">
        <w:rPr>
          <w:rFonts w:ascii="Arial" w:hAnsi="Arial" w:cs="Arial"/>
        </w:rPr>
        <w:t xml:space="preserve"> Гражданского кодекса Российской Федерации);</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 дееспособность несовершеннолетних в возрасте от четырнадцати до восемнадцати лет определяется </w:t>
      </w:r>
      <w:r w:rsidRPr="00BA27BC">
        <w:rPr>
          <w:rFonts w:ascii="Arial" w:hAnsi="Arial" w:cs="Arial"/>
          <w:color w:val="0000FF"/>
        </w:rPr>
        <w:t>статьей 26</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BA27BC">
        <w:rPr>
          <w:rFonts w:ascii="Arial" w:hAnsi="Arial" w:cs="Arial"/>
          <w:color w:val="0000FF"/>
        </w:rPr>
        <w:t>статья 31</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proofErr w:type="gramStart"/>
      <w:r w:rsidRPr="00BA27BC">
        <w:rPr>
          <w:rFonts w:ascii="Arial" w:hAnsi="Arial" w:cs="Arial"/>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r w:rsidRPr="00BA27BC">
        <w:rPr>
          <w:rFonts w:ascii="Arial" w:hAnsi="Arial" w:cs="Arial"/>
          <w:color w:val="0000FF"/>
        </w:rPr>
        <w:t>пунктом 3 статьи 49</w:t>
      </w:r>
      <w:r w:rsidRPr="00BA27BC">
        <w:rPr>
          <w:rFonts w:ascii="Arial" w:hAnsi="Arial" w:cs="Arial"/>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w:t>
      </w:r>
      <w:r w:rsidR="005C0BB6">
        <w:rPr>
          <w:rFonts w:ascii="Arial" w:hAnsi="Arial" w:cs="Arial"/>
        </w:rPr>
        <w:t>стр сведений о его прекращении</w:t>
      </w:r>
      <w:r w:rsidRPr="00BA27BC">
        <w:rPr>
          <w:rFonts w:ascii="Arial" w:hAnsi="Arial" w:cs="Arial"/>
        </w:rPr>
        <w:t>;</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3.4.2.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556A05" w:rsidRPr="00BA27BC" w:rsidRDefault="00556A05" w:rsidP="00556A05">
      <w:pPr>
        <w:ind w:firstLine="540"/>
        <w:jc w:val="both"/>
        <w:rPr>
          <w:rFonts w:ascii="Arial" w:hAnsi="Arial" w:cs="Arial"/>
        </w:rPr>
      </w:pPr>
      <w:proofErr w:type="gramStart"/>
      <w:r w:rsidRPr="00BA27BC">
        <w:rPr>
          <w:rFonts w:ascii="Arial" w:hAnsi="Arial" w:cs="Arial"/>
        </w:rPr>
        <w:t>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w:t>
      </w:r>
      <w:proofErr w:type="gramEnd"/>
      <w:r w:rsidRPr="00BA27BC">
        <w:rPr>
          <w:rFonts w:ascii="Arial" w:hAnsi="Arial" w:cs="Arial"/>
        </w:rPr>
        <w:t xml:space="preserve"> быть </w:t>
      </w:r>
      <w:proofErr w:type="gramStart"/>
      <w:r w:rsidRPr="00BA27BC">
        <w:rPr>
          <w:rFonts w:ascii="Arial" w:hAnsi="Arial" w:cs="Arial"/>
        </w:rPr>
        <w:t>подписан</w:t>
      </w:r>
      <w:proofErr w:type="gramEnd"/>
      <w:r w:rsidRPr="00BA27BC">
        <w:rPr>
          <w:rFonts w:ascii="Arial" w:hAnsi="Arial" w:cs="Arial"/>
        </w:rPr>
        <w:t xml:space="preserve"> собственноручно гражданином, обратившимся за сове</w:t>
      </w:r>
      <w:r w:rsidR="005C0BB6">
        <w:rPr>
          <w:rFonts w:ascii="Arial" w:hAnsi="Arial" w:cs="Arial"/>
        </w:rPr>
        <w:t>ршением нотариального действия</w:t>
      </w:r>
      <w:r w:rsidRPr="00BA27BC">
        <w:rPr>
          <w:rFonts w:ascii="Arial" w:hAnsi="Arial" w:cs="Arial"/>
        </w:rPr>
        <w:t>;</w:t>
      </w:r>
    </w:p>
    <w:p w:rsidR="00CF7DC9" w:rsidRPr="00BA27BC" w:rsidRDefault="00CF7DC9" w:rsidP="00CF7DC9">
      <w:pPr>
        <w:autoSpaceDE w:val="0"/>
        <w:ind w:firstLine="567"/>
        <w:jc w:val="both"/>
        <w:rPr>
          <w:rFonts w:ascii="Arial" w:hAnsi="Arial" w:cs="Arial"/>
        </w:rPr>
      </w:pPr>
      <w:r w:rsidRPr="00BA27BC">
        <w:rPr>
          <w:rFonts w:ascii="Arial" w:hAnsi="Arial" w:cs="Arial"/>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A27BC">
        <w:rPr>
          <w:rFonts w:ascii="Arial" w:hAnsi="Arial" w:cs="Arial"/>
        </w:rPr>
        <w:t>сурдопереводчик</w:t>
      </w:r>
      <w:proofErr w:type="spellEnd"/>
      <w:r w:rsidRPr="00BA27BC">
        <w:rPr>
          <w:rFonts w:ascii="Arial" w:hAnsi="Arial" w:cs="Arial"/>
        </w:rPr>
        <w:t xml:space="preserve">), который может объясниться с ним и удостоверить своей </w:t>
      </w:r>
      <w:r w:rsidRPr="00BA27BC">
        <w:rPr>
          <w:rFonts w:ascii="Arial" w:hAnsi="Arial" w:cs="Arial"/>
        </w:rPr>
        <w:lastRenderedPageBreak/>
        <w:t>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r w:rsidRPr="00BA27BC">
        <w:rPr>
          <w:rFonts w:ascii="Arial" w:hAnsi="Arial" w:cs="Arial"/>
          <w:color w:val="3D4722"/>
        </w:rPr>
        <w:t xml:space="preserve"> </w:t>
      </w:r>
      <w:r w:rsidRPr="00BA27BC">
        <w:rPr>
          <w:rFonts w:ascii="Arial" w:hAnsi="Arial" w:cs="Arial"/>
        </w:rPr>
        <w:t xml:space="preserve"> </w:t>
      </w:r>
    </w:p>
    <w:p w:rsidR="00556A05" w:rsidRPr="00BA27BC" w:rsidRDefault="00556A05" w:rsidP="00556A05">
      <w:pPr>
        <w:ind w:firstLine="540"/>
        <w:jc w:val="both"/>
        <w:rPr>
          <w:rFonts w:ascii="Arial" w:hAnsi="Arial" w:cs="Arial"/>
        </w:rPr>
      </w:pPr>
      <w:r w:rsidRPr="00BA27BC">
        <w:rPr>
          <w:rFonts w:ascii="Arial" w:hAnsi="Arial" w:cs="Arial"/>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w:t>
      </w:r>
      <w:r w:rsidR="004A52BC">
        <w:rPr>
          <w:rFonts w:ascii="Arial" w:hAnsi="Arial" w:cs="Arial"/>
        </w:rPr>
        <w:t>истрации нотариальных действий</w:t>
      </w:r>
      <w:r w:rsidRPr="00BA27BC">
        <w:rPr>
          <w:rFonts w:ascii="Arial" w:hAnsi="Arial" w:cs="Arial"/>
        </w:rPr>
        <w:t>;</w:t>
      </w:r>
    </w:p>
    <w:p w:rsidR="00556A05" w:rsidRPr="00BA27BC" w:rsidRDefault="00556A05" w:rsidP="004A52BC">
      <w:pPr>
        <w:autoSpaceDE w:val="0"/>
        <w:ind w:firstLine="567"/>
        <w:jc w:val="both"/>
        <w:rPr>
          <w:rFonts w:ascii="Arial" w:hAnsi="Arial" w:cs="Arial"/>
        </w:rPr>
      </w:pPr>
      <w:r w:rsidRPr="00BA27BC">
        <w:rPr>
          <w:rFonts w:ascii="Arial" w:hAnsi="Arial" w:cs="Arial"/>
        </w:rPr>
        <w:t xml:space="preserve">В качестве рукоприкладчика, </w:t>
      </w:r>
      <w:proofErr w:type="spellStart"/>
      <w:r w:rsidRPr="00BA27BC">
        <w:rPr>
          <w:rFonts w:ascii="Arial" w:hAnsi="Arial" w:cs="Arial"/>
        </w:rPr>
        <w:t>сурдопереводчика</w:t>
      </w:r>
      <w:proofErr w:type="spellEnd"/>
      <w:r w:rsidRPr="00BA27BC">
        <w:rPr>
          <w:rFonts w:ascii="Arial" w:hAnsi="Arial" w:cs="Arial"/>
        </w:rPr>
        <w:t xml:space="preserve"> и перевод</w:t>
      </w:r>
      <w:r w:rsidR="004A52BC">
        <w:rPr>
          <w:rFonts w:ascii="Arial" w:hAnsi="Arial" w:cs="Arial"/>
        </w:rPr>
        <w:t xml:space="preserve">чика не могут быть </w:t>
      </w:r>
      <w:proofErr w:type="gramStart"/>
      <w:r w:rsidR="004A52BC">
        <w:rPr>
          <w:rFonts w:ascii="Arial" w:hAnsi="Arial" w:cs="Arial"/>
        </w:rPr>
        <w:t>привлечены</w:t>
      </w:r>
      <w:proofErr w:type="gramEnd"/>
      <w:r w:rsidR="004A52BC">
        <w:rPr>
          <w:rFonts w:ascii="Arial" w:hAnsi="Arial" w:cs="Arial"/>
        </w:rPr>
        <w:t>:</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 должностное лицо местного самоуправления, совершающее нотариальное действие;</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лицо, в пользу которого составлено завещание, супруг такого лица, его дети и родители;</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лицо, на имя которого выдана доверенность, супруг такого лица, его дети и родители;</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с такими физическими недостатками, которые явно не позволяют ему в полной мере осознавать существо происходящего;</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не обладающий дееспособностью в полном объеме;</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неграмотный гражданин;</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 гражданин, не владеющий в достаточной степени языком, на котором совершается нотариальное действие.</w:t>
      </w:r>
    </w:p>
    <w:p w:rsidR="00595932" w:rsidRPr="00BA27BC" w:rsidRDefault="00595932" w:rsidP="00595932">
      <w:pPr>
        <w:ind w:firstLine="540"/>
        <w:jc w:val="both"/>
        <w:rPr>
          <w:rFonts w:ascii="Arial" w:hAnsi="Arial" w:cs="Arial"/>
        </w:rPr>
      </w:pPr>
      <w:r w:rsidRPr="00BA27BC">
        <w:rPr>
          <w:rFonts w:ascii="Arial" w:hAnsi="Arial" w:cs="Arial"/>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595932" w:rsidRPr="00BA27BC" w:rsidRDefault="00595932" w:rsidP="00595932">
      <w:pPr>
        <w:ind w:firstLine="540"/>
        <w:jc w:val="both"/>
        <w:rPr>
          <w:rFonts w:ascii="Arial" w:hAnsi="Arial" w:cs="Arial"/>
        </w:rPr>
      </w:pPr>
      <w:r w:rsidRPr="00BA27BC">
        <w:rPr>
          <w:rFonts w:ascii="Arial" w:hAnsi="Arial" w:cs="Arial"/>
        </w:rPr>
        <w:t>В случае</w:t>
      </w:r>
      <w:proofErr w:type="gramStart"/>
      <w:r w:rsidRPr="00BA27BC">
        <w:rPr>
          <w:rFonts w:ascii="Arial" w:hAnsi="Arial" w:cs="Arial"/>
        </w:rPr>
        <w:t>,</w:t>
      </w:r>
      <w:proofErr w:type="gramEnd"/>
      <w:r w:rsidRPr="00BA27BC">
        <w:rPr>
          <w:rFonts w:ascii="Arial" w:hAnsi="Arial" w:cs="Arial"/>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BA27BC">
        <w:rPr>
          <w:rFonts w:ascii="Arial" w:hAnsi="Arial" w:cs="Arial"/>
          <w:color w:val="0000FF"/>
        </w:rPr>
        <w:t>законом</w:t>
      </w:r>
      <w:r w:rsidRPr="00BA27BC">
        <w:rPr>
          <w:rFonts w:ascii="Arial" w:hAnsi="Arial" w:cs="Arial"/>
        </w:rPr>
        <w:t xml:space="preserve"> от 06.04.2011 </w:t>
      </w:r>
      <w:r w:rsidR="004A52BC">
        <w:rPr>
          <w:rFonts w:ascii="Arial" w:hAnsi="Arial" w:cs="Arial"/>
        </w:rPr>
        <w:t>№ 63-ФЗ «Об электронной подписи</w:t>
      </w:r>
      <w:r w:rsidRPr="00BA27BC">
        <w:rPr>
          <w:rFonts w:ascii="Arial" w:hAnsi="Arial" w:cs="Arial"/>
        </w:rPr>
        <w:t>.</w:t>
      </w:r>
    </w:p>
    <w:p w:rsidR="00595932" w:rsidRPr="00BA27BC" w:rsidRDefault="00595932" w:rsidP="00595932">
      <w:pPr>
        <w:ind w:firstLine="540"/>
        <w:jc w:val="both"/>
        <w:rPr>
          <w:rFonts w:ascii="Arial" w:hAnsi="Arial" w:cs="Arial"/>
          <w:color w:val="0000FF"/>
        </w:rPr>
      </w:pPr>
      <w:r w:rsidRPr="00BA27BC">
        <w:rPr>
          <w:rFonts w:ascii="Arial" w:hAnsi="Arial" w:cs="Arial"/>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595932" w:rsidRPr="00BA27BC" w:rsidRDefault="00595932" w:rsidP="00595932">
      <w:pPr>
        <w:ind w:firstLine="540"/>
        <w:jc w:val="both"/>
        <w:rPr>
          <w:rFonts w:ascii="Arial" w:hAnsi="Arial" w:cs="Arial"/>
        </w:rPr>
      </w:pPr>
      <w:r w:rsidRPr="00BA27BC">
        <w:rPr>
          <w:rFonts w:ascii="Arial" w:hAnsi="Arial" w:cs="Arial"/>
          <w:color w:val="0000FF"/>
        </w:rPr>
        <w:t>Требования</w:t>
      </w:r>
      <w:r w:rsidRPr="00BA27BC">
        <w:rPr>
          <w:rFonts w:ascii="Arial" w:hAnsi="Arial" w:cs="Arial"/>
        </w:rPr>
        <w:t xml:space="preserve">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CF7DC9" w:rsidRPr="00BA27BC" w:rsidRDefault="00CF7DC9" w:rsidP="00CF7DC9">
      <w:pPr>
        <w:autoSpaceDE w:val="0"/>
        <w:ind w:firstLine="567"/>
        <w:jc w:val="both"/>
        <w:rPr>
          <w:rFonts w:ascii="Arial" w:hAnsi="Arial" w:cs="Arial"/>
        </w:rPr>
      </w:pPr>
      <w:r w:rsidRPr="00BA27BC">
        <w:rPr>
          <w:rFonts w:ascii="Arial" w:hAnsi="Arial" w:cs="Arial"/>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F7DC9" w:rsidRPr="00BA27BC" w:rsidRDefault="00CF7DC9" w:rsidP="00CF7DC9">
      <w:pPr>
        <w:autoSpaceDE w:val="0"/>
        <w:ind w:firstLine="567"/>
        <w:jc w:val="both"/>
        <w:rPr>
          <w:rFonts w:ascii="Arial" w:hAnsi="Arial" w:cs="Arial"/>
        </w:rPr>
      </w:pPr>
      <w:r w:rsidRPr="00BA27BC">
        <w:rPr>
          <w:rFonts w:ascii="Arial" w:hAnsi="Arial" w:cs="Arial"/>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CF7DC9" w:rsidRPr="00BA27BC" w:rsidRDefault="00CF7DC9" w:rsidP="00CF7DC9">
      <w:pPr>
        <w:autoSpaceDE w:val="0"/>
        <w:ind w:firstLine="567"/>
        <w:jc w:val="both"/>
        <w:rPr>
          <w:rFonts w:ascii="Arial" w:hAnsi="Arial" w:cs="Arial"/>
        </w:rPr>
      </w:pPr>
      <w:r w:rsidRPr="00BA27BC">
        <w:rPr>
          <w:rFonts w:ascii="Arial" w:hAnsi="Arial" w:cs="Arial"/>
        </w:rPr>
        <w:t xml:space="preserve">В отношении физических лиц в тексте нотариально удостоверяемого документа указываются фамилия, имя, отчество (последнее – при наличии), дата и место </w:t>
      </w:r>
      <w:r w:rsidRPr="00BA27BC">
        <w:rPr>
          <w:rFonts w:ascii="Arial" w:hAnsi="Arial" w:cs="Arial"/>
        </w:rPr>
        <w:lastRenderedPageBreak/>
        <w:t>рождения, гражданство, пол, наименование и реквизиты документа, удостоверяющего личность, адрес места жительства.</w:t>
      </w:r>
    </w:p>
    <w:p w:rsidR="00CF7DC9" w:rsidRPr="00BA27BC" w:rsidRDefault="00CF7DC9" w:rsidP="00CF7DC9">
      <w:pPr>
        <w:autoSpaceDE w:val="0"/>
        <w:ind w:firstLine="567"/>
        <w:jc w:val="both"/>
        <w:rPr>
          <w:rFonts w:ascii="Arial" w:hAnsi="Arial" w:cs="Arial"/>
        </w:rPr>
      </w:pPr>
      <w:proofErr w:type="gramStart"/>
      <w:r w:rsidRPr="00BA27BC">
        <w:rPr>
          <w:rFonts w:ascii="Arial" w:hAnsi="Arial" w:cs="Arial"/>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Pr="004A52BC">
        <w:rPr>
          <w:rFonts w:ascii="Arial" w:hAnsi="Arial" w:cs="Arial"/>
        </w:rPr>
        <w:t xml:space="preserve">«предметы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4A52BC">
        <w:rPr>
          <w:rFonts w:ascii="Arial" w:hAnsi="Arial" w:cs="Arial"/>
        </w:rPr>
        <w:t>написанному</w:t>
      </w:r>
      <w:proofErr w:type="gramEnd"/>
      <w:r w:rsidRPr="004A52BC">
        <w:rPr>
          <w:rFonts w:ascii="Arial" w:hAnsi="Arial" w:cs="Arial"/>
        </w:rPr>
        <w:t xml:space="preserve"> «жилой дом» - верить.».</w:t>
      </w:r>
      <w:r w:rsidRPr="00BA27BC">
        <w:rPr>
          <w:rFonts w:ascii="Arial" w:hAnsi="Arial" w:cs="Arial"/>
        </w:rPr>
        <w:t xml:space="preserve">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CF7DC9" w:rsidRPr="00BA27BC" w:rsidRDefault="00CF7DC9" w:rsidP="00CF7DC9">
      <w:pPr>
        <w:autoSpaceDE w:val="0"/>
        <w:ind w:firstLine="567"/>
        <w:jc w:val="both"/>
        <w:rPr>
          <w:rFonts w:ascii="Arial" w:hAnsi="Arial" w:cs="Arial"/>
        </w:rPr>
      </w:pPr>
      <w:r w:rsidRPr="00BA27BC">
        <w:rPr>
          <w:rFonts w:ascii="Arial" w:hAnsi="Arial" w:cs="Arial"/>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CF7DC9" w:rsidRPr="00BA27BC" w:rsidRDefault="00CF7DC9" w:rsidP="00CF7DC9">
      <w:pPr>
        <w:autoSpaceDE w:val="0"/>
        <w:ind w:firstLine="567"/>
        <w:jc w:val="both"/>
        <w:rPr>
          <w:rFonts w:ascii="Arial" w:hAnsi="Arial" w:cs="Arial"/>
        </w:rPr>
      </w:pPr>
      <w:r w:rsidRPr="00BA27BC">
        <w:rPr>
          <w:rFonts w:ascii="Arial" w:hAnsi="Arial" w:cs="Arial"/>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595932" w:rsidRPr="00BA27BC" w:rsidRDefault="00595932" w:rsidP="00595932">
      <w:pPr>
        <w:ind w:firstLine="540"/>
        <w:jc w:val="both"/>
        <w:rPr>
          <w:rFonts w:ascii="Arial" w:hAnsi="Arial" w:cs="Arial"/>
        </w:rPr>
      </w:pPr>
      <w:r w:rsidRPr="00BA27BC">
        <w:rPr>
          <w:rFonts w:ascii="Arial" w:hAnsi="Arial" w:cs="Arial"/>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BA27BC">
        <w:rPr>
          <w:rFonts w:ascii="Arial" w:hAnsi="Arial" w:cs="Arial"/>
        </w:rPr>
        <w:t>Запись о количестве прошитых листов (например:</w:t>
      </w:r>
      <w:proofErr w:type="gramEnd"/>
      <w:r w:rsidRPr="00BA27BC">
        <w:rPr>
          <w:rFonts w:ascii="Arial" w:hAnsi="Arial" w:cs="Arial"/>
        </w:rPr>
        <w:t xml:space="preserve"> </w:t>
      </w:r>
      <w:proofErr w:type="gramStart"/>
      <w:r w:rsidRPr="00BA27BC">
        <w:rPr>
          <w:rFonts w:ascii="Arial" w:hAnsi="Arial" w:cs="Arial"/>
        </w:rPr>
        <w:t>"Всего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w:t>
      </w:r>
      <w:r w:rsidR="004A52BC">
        <w:rPr>
          <w:rFonts w:ascii="Arial" w:hAnsi="Arial" w:cs="Arial"/>
        </w:rPr>
        <w:t>ерации (далее — оттиск печати)</w:t>
      </w:r>
      <w:r w:rsidRPr="00BA27BC">
        <w:rPr>
          <w:rFonts w:ascii="Arial" w:hAnsi="Arial" w:cs="Arial"/>
        </w:rPr>
        <w:t>;</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lastRenderedPageBreak/>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F7DC9" w:rsidRPr="00BA27BC" w:rsidRDefault="00CF7DC9" w:rsidP="00CF7DC9">
      <w:pPr>
        <w:autoSpaceDE w:val="0"/>
        <w:ind w:firstLine="567"/>
        <w:jc w:val="both"/>
        <w:rPr>
          <w:rFonts w:ascii="Arial" w:hAnsi="Arial" w:cs="Arial"/>
        </w:rPr>
      </w:pPr>
      <w:r w:rsidRPr="00BA27BC">
        <w:rPr>
          <w:rFonts w:ascii="Arial" w:hAnsi="Arial" w:cs="Arial"/>
        </w:rPr>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CF7DC9" w:rsidRPr="00BA27BC" w:rsidRDefault="00CF7DC9" w:rsidP="00CF7DC9">
      <w:pPr>
        <w:ind w:firstLine="567"/>
        <w:jc w:val="both"/>
        <w:rPr>
          <w:rFonts w:ascii="Arial" w:hAnsi="Arial" w:cs="Arial"/>
        </w:rPr>
      </w:pPr>
      <w:r w:rsidRPr="00BA27BC">
        <w:rPr>
          <w:rFonts w:ascii="Arial" w:hAnsi="Arial" w:cs="Arial"/>
        </w:rPr>
        <w:t xml:space="preserve">3.4.7. Результат административной процедуры: совершение нотариального действия либо отказ в выполнении данной услуги.  </w:t>
      </w:r>
    </w:p>
    <w:p w:rsidR="00CF7DC9" w:rsidRPr="00BA27BC" w:rsidRDefault="00CF7DC9" w:rsidP="00CF7DC9">
      <w:pPr>
        <w:autoSpaceDE w:val="0"/>
        <w:ind w:firstLine="567"/>
        <w:jc w:val="both"/>
        <w:rPr>
          <w:rFonts w:ascii="Arial" w:hAnsi="Arial" w:cs="Arial"/>
        </w:rPr>
      </w:pPr>
      <w:r w:rsidRPr="00BA27BC">
        <w:rPr>
          <w:rFonts w:ascii="Arial" w:hAnsi="Arial" w:cs="Arial"/>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CF7DC9" w:rsidRPr="00BA27BC" w:rsidRDefault="00CF7DC9" w:rsidP="00CF7DC9">
      <w:pPr>
        <w:autoSpaceDE w:val="0"/>
        <w:ind w:firstLine="567"/>
        <w:jc w:val="both"/>
        <w:rPr>
          <w:rFonts w:ascii="Arial" w:hAnsi="Arial" w:cs="Arial"/>
        </w:rPr>
      </w:pPr>
      <w:r w:rsidRPr="00BA27BC">
        <w:rPr>
          <w:rFonts w:ascii="Arial" w:hAnsi="Arial" w:cs="Arial"/>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595932" w:rsidRPr="00BA27BC" w:rsidRDefault="00CF7DC9" w:rsidP="00595932">
      <w:pPr>
        <w:ind w:firstLine="540"/>
        <w:jc w:val="both"/>
        <w:rPr>
          <w:rFonts w:ascii="Arial" w:hAnsi="Arial" w:cs="Arial"/>
        </w:rPr>
      </w:pPr>
      <w:r w:rsidRPr="00BA27BC">
        <w:rPr>
          <w:rFonts w:ascii="Arial" w:hAnsi="Arial" w:cs="Arial"/>
        </w:rPr>
        <w:t xml:space="preserve">3.4.10. </w:t>
      </w:r>
      <w:r w:rsidR="00595932" w:rsidRPr="00BA27BC">
        <w:rPr>
          <w:rFonts w:ascii="Arial" w:hAnsi="Arial" w:cs="Arial"/>
        </w:rPr>
        <w:t xml:space="preserve">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r w:rsidR="004A52BC">
        <w:rPr>
          <w:rFonts w:ascii="Arial" w:hAnsi="Arial" w:cs="Arial"/>
        </w:rPr>
        <w:t xml:space="preserve">форма </w:t>
      </w:r>
      <w:r w:rsidR="00595932" w:rsidRPr="00BA27BC">
        <w:rPr>
          <w:rFonts w:ascii="Arial" w:hAnsi="Arial" w:cs="Arial"/>
        </w:rPr>
        <w:t>которого утверждена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w:t>
      </w:r>
      <w:r w:rsidR="004A52BC">
        <w:rPr>
          <w:rFonts w:ascii="Arial" w:hAnsi="Arial" w:cs="Arial"/>
        </w:rPr>
        <w:t>нтах и порядка их оформления»</w:t>
      </w:r>
    </w:p>
    <w:p w:rsidR="00595932" w:rsidRPr="00BA27BC" w:rsidRDefault="00595932" w:rsidP="00595932">
      <w:pPr>
        <w:ind w:firstLine="540"/>
        <w:jc w:val="both"/>
        <w:rPr>
          <w:rFonts w:ascii="Arial" w:hAnsi="Arial" w:cs="Arial"/>
        </w:rPr>
      </w:pPr>
      <w:r w:rsidRPr="00BA27BC">
        <w:rPr>
          <w:rFonts w:ascii="Arial" w:hAnsi="Arial" w:cs="Arial"/>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w:t>
      </w:r>
      <w:r w:rsidR="004A52BC">
        <w:rPr>
          <w:rFonts w:ascii="Arial" w:hAnsi="Arial" w:cs="Arial"/>
        </w:rPr>
        <w:t>уты, подчистки не допускаются.</w:t>
      </w:r>
    </w:p>
    <w:p w:rsidR="00595932" w:rsidRPr="00BA27BC" w:rsidRDefault="00595932" w:rsidP="00595932">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sidR="004A52BC">
        <w:rPr>
          <w:rFonts w:ascii="Arial" w:hAnsi="Arial" w:cs="Arial"/>
        </w:rPr>
        <w:t>влением даты и оттиска печати.</w:t>
      </w:r>
    </w:p>
    <w:p w:rsidR="00595932" w:rsidRPr="00BA27BC" w:rsidRDefault="00595932" w:rsidP="00595932">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sidR="004A52BC">
        <w:rPr>
          <w:rFonts w:ascii="Arial" w:hAnsi="Arial" w:cs="Arial"/>
        </w:rPr>
        <w:t>влением даты и оттиска печати.</w:t>
      </w:r>
    </w:p>
    <w:p w:rsidR="00CF7DC9" w:rsidRPr="00BA27BC" w:rsidRDefault="00CF7DC9" w:rsidP="00CF7DC9">
      <w:pPr>
        <w:autoSpaceDE w:val="0"/>
        <w:ind w:firstLine="567"/>
        <w:jc w:val="both"/>
        <w:rPr>
          <w:rFonts w:ascii="Arial" w:hAnsi="Arial" w:cs="Arial"/>
        </w:rPr>
      </w:pPr>
      <w:r w:rsidRPr="00BA27BC">
        <w:rPr>
          <w:rFonts w:ascii="Arial" w:hAnsi="Arial" w:cs="Arial"/>
          <w:bCs/>
        </w:rPr>
        <w:lastRenderedPageBreak/>
        <w:t xml:space="preserve">3.4.12. Должностное лицо местного самоуправления в случае получения </w:t>
      </w:r>
      <w:proofErr w:type="gramStart"/>
      <w:r w:rsidRPr="00BA27BC">
        <w:rPr>
          <w:rFonts w:ascii="Arial" w:hAnsi="Arial" w:cs="Arial"/>
          <w:bCs/>
        </w:rPr>
        <w:t>распоряжения</w:t>
      </w:r>
      <w:proofErr w:type="gramEnd"/>
      <w:r w:rsidRPr="00BA27BC">
        <w:rPr>
          <w:rFonts w:ascii="Arial" w:hAnsi="Arial" w:cs="Arial"/>
          <w:bCs/>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CF7DC9" w:rsidRPr="00BA27BC" w:rsidRDefault="00CF7DC9" w:rsidP="00CF7DC9">
      <w:pPr>
        <w:autoSpaceDE w:val="0"/>
        <w:ind w:firstLine="567"/>
        <w:jc w:val="both"/>
        <w:rPr>
          <w:rFonts w:ascii="Arial" w:hAnsi="Arial" w:cs="Arial"/>
        </w:rPr>
      </w:pPr>
      <w:r w:rsidRPr="00BA27BC">
        <w:rPr>
          <w:rFonts w:ascii="Arial" w:hAnsi="Arial" w:cs="Arial"/>
        </w:rPr>
        <w:t>3.4.13.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bCs/>
        </w:rPr>
      </w:pPr>
      <w:r w:rsidRPr="00BA27BC">
        <w:rPr>
          <w:rFonts w:ascii="Arial" w:hAnsi="Arial" w:cs="Arial"/>
          <w:b/>
          <w:bCs/>
        </w:rPr>
        <w:t xml:space="preserve">4. Формы </w:t>
      </w:r>
      <w:proofErr w:type="gramStart"/>
      <w:r w:rsidRPr="00BA27BC">
        <w:rPr>
          <w:rFonts w:ascii="Arial" w:hAnsi="Arial" w:cs="Arial"/>
          <w:b/>
          <w:bCs/>
        </w:rPr>
        <w:t>контроля за</w:t>
      </w:r>
      <w:proofErr w:type="gramEnd"/>
      <w:r w:rsidRPr="00BA27BC">
        <w:rPr>
          <w:rFonts w:ascii="Arial" w:hAnsi="Arial" w:cs="Arial"/>
          <w:b/>
          <w:bCs/>
        </w:rPr>
        <w:t xml:space="preserve"> исполнением административного регламента</w:t>
      </w:r>
    </w:p>
    <w:p w:rsidR="00CF7DC9" w:rsidRPr="00BA27BC" w:rsidRDefault="00CF7DC9" w:rsidP="00CF7DC9">
      <w:pPr>
        <w:jc w:val="both"/>
        <w:rPr>
          <w:rFonts w:ascii="Arial" w:hAnsi="Arial" w:cs="Arial"/>
          <w:b/>
          <w:bCs/>
        </w:rPr>
      </w:pPr>
    </w:p>
    <w:p w:rsidR="00CF7DC9" w:rsidRPr="00BA27BC" w:rsidRDefault="00CF7DC9" w:rsidP="00CF7DC9">
      <w:pPr>
        <w:jc w:val="both"/>
        <w:rPr>
          <w:rFonts w:ascii="Arial" w:hAnsi="Arial" w:cs="Arial"/>
          <w:bCs/>
        </w:rPr>
      </w:pPr>
      <w:r w:rsidRPr="00BA27BC">
        <w:rPr>
          <w:rFonts w:ascii="Arial" w:hAnsi="Arial" w:cs="Arial"/>
          <w:b/>
          <w:bCs/>
        </w:rPr>
        <w:t xml:space="preserve">4.1. </w:t>
      </w:r>
      <w:r w:rsidRPr="00BA27BC">
        <w:rPr>
          <w:rFonts w:ascii="Arial" w:hAnsi="Arial" w:cs="Arial"/>
          <w:b/>
        </w:rPr>
        <w:t xml:space="preserve">Порядок осуществления текущего </w:t>
      </w:r>
      <w:proofErr w:type="gramStart"/>
      <w:r w:rsidRPr="00BA27BC">
        <w:rPr>
          <w:rFonts w:ascii="Arial" w:hAnsi="Arial" w:cs="Arial"/>
          <w:b/>
        </w:rPr>
        <w:t>контроля за</w:t>
      </w:r>
      <w:proofErr w:type="gramEnd"/>
      <w:r w:rsidRPr="00BA27BC">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7DC9" w:rsidRPr="00BA27BC" w:rsidRDefault="00CF7DC9" w:rsidP="00CF7DC9">
      <w:pPr>
        <w:jc w:val="both"/>
        <w:rPr>
          <w:rFonts w:ascii="Arial" w:hAnsi="Arial" w:cs="Arial"/>
        </w:rPr>
      </w:pPr>
      <w:r w:rsidRPr="00BA27BC">
        <w:rPr>
          <w:rFonts w:ascii="Arial" w:hAnsi="Arial" w:cs="Arial"/>
          <w:bCs/>
        </w:rPr>
        <w:tab/>
        <w:t xml:space="preserve">Текущий </w:t>
      </w:r>
      <w:proofErr w:type="gramStart"/>
      <w:r w:rsidRPr="00BA27BC">
        <w:rPr>
          <w:rFonts w:ascii="Arial" w:hAnsi="Arial" w:cs="Arial"/>
          <w:bCs/>
        </w:rPr>
        <w:t>контроль за</w:t>
      </w:r>
      <w:proofErr w:type="gramEnd"/>
      <w:r w:rsidRPr="00BA27BC">
        <w:rPr>
          <w:rFonts w:ascii="Arial" w:hAnsi="Arial" w:cs="Arial"/>
          <w:bCs/>
        </w:rPr>
        <w:t xml:space="preserve"> полнотой и качеством предоставления услуги, за </w:t>
      </w:r>
      <w:r w:rsidRPr="00BA27BC">
        <w:rPr>
          <w:rFonts w:ascii="Arial" w:hAnsi="Arial" w:cs="Arial"/>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proofErr w:type="spellStart"/>
      <w:r w:rsidR="00595932" w:rsidRPr="00BA27BC">
        <w:rPr>
          <w:rFonts w:ascii="Arial" w:hAnsi="Arial" w:cs="Arial"/>
        </w:rPr>
        <w:t>Пенновского</w:t>
      </w:r>
      <w:proofErr w:type="spellEnd"/>
      <w:r w:rsidR="00595932" w:rsidRPr="00BA27BC">
        <w:rPr>
          <w:rFonts w:ascii="Arial" w:hAnsi="Arial" w:cs="Arial"/>
        </w:rPr>
        <w:t xml:space="preserve"> </w:t>
      </w:r>
      <w:r w:rsidRPr="00BA27BC">
        <w:rPr>
          <w:rFonts w:ascii="Arial" w:hAnsi="Arial" w:cs="Arial"/>
        </w:rPr>
        <w:t>сельского поселения.</w:t>
      </w:r>
    </w:p>
    <w:p w:rsidR="00CF7DC9" w:rsidRPr="00BA27BC" w:rsidRDefault="00CF7DC9" w:rsidP="00CF7DC9">
      <w:pPr>
        <w:jc w:val="both"/>
        <w:rPr>
          <w:rFonts w:ascii="Arial" w:hAnsi="Arial" w:cs="Arial"/>
        </w:rPr>
      </w:pPr>
      <w:r w:rsidRPr="00BA27BC">
        <w:rPr>
          <w:rFonts w:ascii="Arial" w:hAnsi="Arial" w:cs="Arial"/>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CF7DC9" w:rsidRPr="00BA27BC" w:rsidRDefault="00CF7DC9" w:rsidP="00CF7DC9">
      <w:pPr>
        <w:jc w:val="both"/>
        <w:rPr>
          <w:rFonts w:ascii="Arial" w:hAnsi="Arial" w:cs="Arial"/>
        </w:rPr>
      </w:pPr>
      <w:r w:rsidRPr="00BA27BC">
        <w:rPr>
          <w:rFonts w:ascii="Arial" w:hAnsi="Arial" w:cs="Arial"/>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F7DC9" w:rsidRPr="00BA27BC" w:rsidRDefault="00CF7DC9" w:rsidP="00CF7DC9">
      <w:pPr>
        <w:jc w:val="both"/>
        <w:rPr>
          <w:rFonts w:ascii="Arial" w:hAnsi="Arial" w:cs="Arial"/>
          <w:b/>
          <w:bCs/>
        </w:rPr>
      </w:pPr>
      <w:r w:rsidRPr="00BA27BC">
        <w:rPr>
          <w:rFonts w:ascii="Arial" w:hAnsi="Arial" w:cs="Arial"/>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proofErr w:type="spellStart"/>
      <w:r w:rsidR="00595932" w:rsidRPr="00BA27BC">
        <w:rPr>
          <w:rFonts w:ascii="Arial" w:hAnsi="Arial" w:cs="Arial"/>
        </w:rPr>
        <w:t>Пенновского</w:t>
      </w:r>
      <w:proofErr w:type="spellEnd"/>
      <w:r w:rsidR="00595932" w:rsidRPr="00BA27BC">
        <w:rPr>
          <w:rFonts w:ascii="Arial" w:hAnsi="Arial" w:cs="Arial"/>
        </w:rPr>
        <w:t xml:space="preserve"> </w:t>
      </w:r>
      <w:r w:rsidRPr="00BA27BC">
        <w:rPr>
          <w:rFonts w:ascii="Arial" w:hAnsi="Arial" w:cs="Arial"/>
        </w:rPr>
        <w:t xml:space="preserve"> сельского поселения.</w:t>
      </w:r>
    </w:p>
    <w:p w:rsidR="00CF7DC9" w:rsidRPr="00BA27BC" w:rsidRDefault="00CF7DC9" w:rsidP="00CF7DC9">
      <w:pPr>
        <w:jc w:val="center"/>
        <w:rPr>
          <w:rFonts w:ascii="Arial" w:hAnsi="Arial" w:cs="Arial"/>
        </w:rPr>
      </w:pPr>
      <w:r w:rsidRPr="00BA27BC">
        <w:rPr>
          <w:rFonts w:ascii="Arial" w:hAnsi="Arial" w:cs="Arial"/>
          <w:b/>
          <w:bCs/>
        </w:rPr>
        <w:t xml:space="preserve">4.2. </w:t>
      </w:r>
      <w:r w:rsidRPr="00BA27BC">
        <w:rPr>
          <w:rFonts w:ascii="Arial" w:hAnsi="Arial" w:cs="Arial"/>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27BC">
        <w:rPr>
          <w:rFonts w:ascii="Arial" w:hAnsi="Arial" w:cs="Arial"/>
          <w:b/>
        </w:rPr>
        <w:t>контроля за</w:t>
      </w:r>
      <w:proofErr w:type="gramEnd"/>
      <w:r w:rsidRPr="00BA27BC">
        <w:rPr>
          <w:rFonts w:ascii="Arial" w:hAnsi="Arial" w:cs="Arial"/>
          <w:b/>
        </w:rPr>
        <w:t xml:space="preserve"> полнотой и качеством предоставления муниципальной услуги</w:t>
      </w:r>
    </w:p>
    <w:p w:rsidR="00CF7DC9" w:rsidRPr="00BA27BC" w:rsidRDefault="00CF7DC9" w:rsidP="00CF7DC9">
      <w:pPr>
        <w:ind w:firstLine="709"/>
        <w:jc w:val="both"/>
        <w:rPr>
          <w:rFonts w:ascii="Arial" w:hAnsi="Arial" w:cs="Arial"/>
        </w:rPr>
      </w:pPr>
      <w:r w:rsidRPr="00BA27BC">
        <w:rPr>
          <w:rFonts w:ascii="Arial" w:hAnsi="Arial" w:cs="Arial"/>
        </w:rPr>
        <w:t xml:space="preserve">4.2.1. </w:t>
      </w:r>
      <w:proofErr w:type="gramStart"/>
      <w:r w:rsidRPr="00BA27BC">
        <w:rPr>
          <w:rFonts w:ascii="Arial" w:hAnsi="Arial" w:cs="Arial"/>
        </w:rPr>
        <w:t>Контроль за</w:t>
      </w:r>
      <w:proofErr w:type="gramEnd"/>
      <w:r w:rsidRPr="00BA27B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F7DC9" w:rsidRPr="00BA27BC" w:rsidRDefault="00CF7DC9" w:rsidP="00CF7DC9">
      <w:pPr>
        <w:ind w:firstLine="709"/>
        <w:jc w:val="both"/>
        <w:rPr>
          <w:rFonts w:ascii="Arial" w:hAnsi="Arial" w:cs="Arial"/>
        </w:rPr>
      </w:pPr>
      <w:r w:rsidRPr="00BA27BC">
        <w:rPr>
          <w:rFonts w:ascii="Arial" w:hAnsi="Arial" w:cs="Arial"/>
        </w:rPr>
        <w:t>4.2.2. Периодичность и сроки проведения проверок устанавливаются правовыми актами органа, предоставляющего муниципальную услугу.</w:t>
      </w:r>
    </w:p>
    <w:p w:rsidR="00CF7DC9" w:rsidRPr="00BA27BC" w:rsidRDefault="00CF7DC9" w:rsidP="00CF7DC9">
      <w:pPr>
        <w:ind w:firstLine="709"/>
        <w:jc w:val="both"/>
        <w:rPr>
          <w:rFonts w:ascii="Arial" w:hAnsi="Arial" w:cs="Arial"/>
        </w:rPr>
      </w:pPr>
      <w:r w:rsidRPr="00BA27BC">
        <w:rPr>
          <w:rFonts w:ascii="Arial" w:hAnsi="Arial" w:cs="Arial"/>
        </w:rPr>
        <w:t>4.2.3. Основаниями для проведения внеплановых проверок полноты и качества предоставления муниципальной услуги являются:</w:t>
      </w:r>
    </w:p>
    <w:p w:rsidR="00CF7DC9" w:rsidRPr="00BA27BC" w:rsidRDefault="00CF7DC9" w:rsidP="00CF7DC9">
      <w:pPr>
        <w:ind w:firstLine="709"/>
        <w:jc w:val="both"/>
        <w:rPr>
          <w:rFonts w:ascii="Arial" w:hAnsi="Arial" w:cs="Arial"/>
        </w:rPr>
      </w:pPr>
      <w:r w:rsidRPr="00BA27BC">
        <w:rPr>
          <w:rFonts w:ascii="Arial" w:hAnsi="Arial" w:cs="Arial"/>
        </w:rPr>
        <w:t>4.2.3.1 поступление информации о нарушении положений административного регламента;</w:t>
      </w:r>
    </w:p>
    <w:p w:rsidR="00CF7DC9" w:rsidRPr="00BA27BC" w:rsidRDefault="00CF7DC9" w:rsidP="00CF7DC9">
      <w:pPr>
        <w:ind w:firstLine="709"/>
        <w:jc w:val="both"/>
        <w:rPr>
          <w:rFonts w:ascii="Arial" w:hAnsi="Arial" w:cs="Arial"/>
        </w:rPr>
      </w:pPr>
      <w:r w:rsidRPr="00BA27BC">
        <w:rPr>
          <w:rFonts w:ascii="Arial" w:hAnsi="Arial" w:cs="Arial"/>
        </w:rPr>
        <w:lastRenderedPageBreak/>
        <w:t>4.2.3.2 поручение руководителя органа, предоставляющего муниципальную услугу.</w:t>
      </w:r>
    </w:p>
    <w:p w:rsidR="00CF7DC9" w:rsidRPr="00BA27BC" w:rsidRDefault="00CF7DC9" w:rsidP="00CF7DC9">
      <w:pPr>
        <w:ind w:firstLine="709"/>
        <w:jc w:val="both"/>
        <w:rPr>
          <w:rFonts w:ascii="Arial" w:hAnsi="Arial" w:cs="Arial"/>
        </w:rPr>
      </w:pPr>
      <w:r w:rsidRPr="00BA27BC">
        <w:rPr>
          <w:rFonts w:ascii="Arial" w:hAnsi="Arial" w:cs="Arial"/>
        </w:rPr>
        <w:t>4.2.4. Результаты проверки оформляются актом, в котором отмечаются выявленные недостатки и предложения по их устранению.</w:t>
      </w:r>
    </w:p>
    <w:p w:rsidR="00CF7DC9" w:rsidRPr="00BA27BC" w:rsidRDefault="00CF7DC9" w:rsidP="00CF7DC9">
      <w:pPr>
        <w:ind w:firstLine="708"/>
        <w:jc w:val="both"/>
        <w:rPr>
          <w:rFonts w:ascii="Arial" w:hAnsi="Arial" w:cs="Arial"/>
          <w:b/>
        </w:rPr>
      </w:pPr>
      <w:r w:rsidRPr="00BA27BC">
        <w:rPr>
          <w:rFonts w:ascii="Arial" w:hAnsi="Arial" w:cs="Arial"/>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004A52BC">
        <w:rPr>
          <w:rFonts w:ascii="Arial" w:hAnsi="Arial" w:cs="Arial"/>
        </w:rPr>
        <w:t xml:space="preserve"> законодательством </w:t>
      </w:r>
      <w:r w:rsidRPr="00BA27BC">
        <w:rPr>
          <w:rFonts w:ascii="Arial" w:hAnsi="Arial" w:cs="Arial"/>
        </w:rPr>
        <w:t xml:space="preserve"> Российской Федерации. </w:t>
      </w:r>
    </w:p>
    <w:p w:rsidR="00CF7DC9" w:rsidRPr="00BA27BC" w:rsidRDefault="00CF7DC9" w:rsidP="00CF7DC9">
      <w:pPr>
        <w:jc w:val="center"/>
        <w:rPr>
          <w:rFonts w:ascii="Arial" w:hAnsi="Arial" w:cs="Arial"/>
        </w:rPr>
      </w:pPr>
      <w:r w:rsidRPr="00BA27BC">
        <w:rPr>
          <w:rFonts w:ascii="Arial" w:hAnsi="Arial" w:cs="Arial"/>
          <w:b/>
        </w:rPr>
        <w:t xml:space="preserve">4.3. Требования к порядку и формам </w:t>
      </w:r>
      <w:proofErr w:type="gramStart"/>
      <w:r w:rsidRPr="00BA27BC">
        <w:rPr>
          <w:rFonts w:ascii="Arial" w:hAnsi="Arial" w:cs="Arial"/>
          <w:b/>
        </w:rPr>
        <w:t>контроля за</w:t>
      </w:r>
      <w:proofErr w:type="gramEnd"/>
      <w:r w:rsidRPr="00BA27BC">
        <w:rPr>
          <w:rFonts w:ascii="Arial" w:hAnsi="Arial" w:cs="Arial"/>
          <w:b/>
        </w:rPr>
        <w:t xml:space="preserve"> предоставлением муниципальной услуги, в том числе со стороны граждан, их объединений и организаций</w:t>
      </w:r>
    </w:p>
    <w:p w:rsidR="00CF7DC9" w:rsidRPr="00BA27BC" w:rsidRDefault="00CF7DC9" w:rsidP="00CF7DC9">
      <w:pPr>
        <w:ind w:firstLine="709"/>
        <w:jc w:val="both"/>
        <w:rPr>
          <w:rFonts w:ascii="Arial" w:hAnsi="Arial" w:cs="Arial"/>
        </w:rPr>
      </w:pPr>
      <w:r w:rsidRPr="00BA27BC">
        <w:rPr>
          <w:rFonts w:ascii="Arial" w:hAnsi="Arial" w:cs="Arial"/>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F7DC9" w:rsidRPr="00BA27BC" w:rsidRDefault="00CF7DC9" w:rsidP="00CF7DC9">
      <w:pPr>
        <w:ind w:firstLine="709"/>
        <w:jc w:val="both"/>
        <w:rPr>
          <w:rFonts w:ascii="Arial" w:hAnsi="Arial" w:cs="Arial"/>
        </w:rPr>
      </w:pPr>
      <w:r w:rsidRPr="00BA27BC">
        <w:rPr>
          <w:rFonts w:ascii="Arial" w:hAnsi="Arial" w:cs="Arial"/>
        </w:rPr>
        <w:t xml:space="preserve">4.3.2. Персональная ответственность должностных лиц, муниципальных служащих </w:t>
      </w:r>
      <w:proofErr w:type="gramStart"/>
      <w:r w:rsidRPr="00BA27BC">
        <w:rPr>
          <w:rFonts w:ascii="Arial" w:hAnsi="Arial" w:cs="Arial"/>
        </w:rPr>
        <w:t>органа, предоставляющего муниципальную услугу закрепляется</w:t>
      </w:r>
      <w:proofErr w:type="gramEnd"/>
      <w:r w:rsidRPr="00BA27BC">
        <w:rPr>
          <w:rFonts w:ascii="Arial" w:hAnsi="Arial" w:cs="Arial"/>
        </w:rPr>
        <w:t xml:space="preserve"> в должностных инструкциях в соответствии с требованиями законодательства Российской Федерации. </w:t>
      </w:r>
    </w:p>
    <w:p w:rsidR="00CF7DC9" w:rsidRPr="00BA27BC" w:rsidRDefault="00CF7DC9" w:rsidP="00CF7DC9">
      <w:pPr>
        <w:ind w:firstLine="709"/>
        <w:jc w:val="both"/>
        <w:rPr>
          <w:rFonts w:ascii="Arial" w:hAnsi="Arial" w:cs="Arial"/>
        </w:rPr>
      </w:pPr>
      <w:r w:rsidRPr="00BA27BC">
        <w:rPr>
          <w:rFonts w:ascii="Arial" w:hAnsi="Arial" w:cs="Arial"/>
        </w:rPr>
        <w:t xml:space="preserve">4.3.3. </w:t>
      </w:r>
      <w:proofErr w:type="gramStart"/>
      <w:r w:rsidRPr="00BA27BC">
        <w:rPr>
          <w:rFonts w:ascii="Arial" w:hAnsi="Arial" w:cs="Arial"/>
        </w:rPr>
        <w:t>Контроль за</w:t>
      </w:r>
      <w:proofErr w:type="gramEnd"/>
      <w:r w:rsidRPr="00BA27BC">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F7DC9" w:rsidRPr="00BA27BC" w:rsidRDefault="00CF7DC9" w:rsidP="00CF7DC9">
      <w:pPr>
        <w:ind w:firstLine="708"/>
        <w:jc w:val="both"/>
        <w:rPr>
          <w:rFonts w:ascii="Arial" w:hAnsi="Arial" w:cs="Arial"/>
          <w:bCs/>
        </w:rPr>
      </w:pPr>
      <w:r w:rsidRPr="00BA27BC">
        <w:rPr>
          <w:rFonts w:ascii="Arial" w:hAnsi="Arial" w:cs="Arial"/>
        </w:rPr>
        <w:t xml:space="preserve">4.3.4. </w:t>
      </w:r>
      <w:proofErr w:type="gramStart"/>
      <w:r w:rsidRPr="00BA27BC">
        <w:rPr>
          <w:rFonts w:ascii="Arial" w:hAnsi="Arial" w:cs="Arial"/>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CF7DC9" w:rsidRPr="00BA27BC" w:rsidRDefault="00CF7DC9" w:rsidP="00CF7DC9">
      <w:pPr>
        <w:jc w:val="both"/>
        <w:rPr>
          <w:rFonts w:ascii="Arial" w:hAnsi="Arial" w:cs="Arial"/>
          <w:bCs/>
        </w:rPr>
      </w:pPr>
    </w:p>
    <w:p w:rsidR="00CF7DC9" w:rsidRPr="00BA27BC" w:rsidRDefault="00CF7DC9" w:rsidP="00CF7DC9">
      <w:pPr>
        <w:jc w:val="center"/>
        <w:rPr>
          <w:rFonts w:ascii="Arial" w:hAnsi="Arial" w:cs="Arial"/>
        </w:rPr>
      </w:pPr>
      <w:r w:rsidRPr="00BA27BC">
        <w:rPr>
          <w:rFonts w:ascii="Arial" w:hAnsi="Arial" w:cs="Arial"/>
          <w:b/>
          <w:bCs/>
        </w:rPr>
        <w:t>5.</w:t>
      </w:r>
      <w:r w:rsidRPr="00BA27BC">
        <w:rPr>
          <w:rFonts w:ascii="Arial" w:eastAsia="Arial" w:hAnsi="Arial" w:cs="Arial"/>
          <w:b/>
          <w:bCs/>
        </w:rPr>
        <w:t xml:space="preserve"> </w:t>
      </w:r>
      <w:r w:rsidRPr="00BA27BC">
        <w:rPr>
          <w:rFonts w:ascii="Arial" w:hAnsi="Arial" w:cs="Arial"/>
          <w:b/>
          <w:bCs/>
        </w:rPr>
        <w:t>Досудебное</w:t>
      </w:r>
      <w:r w:rsidRPr="00BA27BC">
        <w:rPr>
          <w:rFonts w:ascii="Arial" w:eastAsia="Arial" w:hAnsi="Arial" w:cs="Arial"/>
          <w:b/>
          <w:bCs/>
        </w:rPr>
        <w:t xml:space="preserve"> </w:t>
      </w:r>
      <w:r w:rsidRPr="00BA27BC">
        <w:rPr>
          <w:rFonts w:ascii="Arial" w:hAnsi="Arial" w:cs="Arial"/>
          <w:b/>
          <w:bCs/>
        </w:rPr>
        <w:t>(внесудебное)</w:t>
      </w:r>
      <w:r w:rsidRPr="00BA27BC">
        <w:rPr>
          <w:rFonts w:ascii="Arial" w:eastAsia="Arial" w:hAnsi="Arial" w:cs="Arial"/>
          <w:b/>
          <w:bCs/>
        </w:rPr>
        <w:t xml:space="preserve"> </w:t>
      </w:r>
      <w:r w:rsidRPr="00BA27BC">
        <w:rPr>
          <w:rFonts w:ascii="Arial" w:hAnsi="Arial" w:cs="Arial"/>
          <w:b/>
          <w:bCs/>
        </w:rPr>
        <w:t>обжалование</w:t>
      </w:r>
      <w:r w:rsidRPr="00BA27BC">
        <w:rPr>
          <w:rFonts w:ascii="Arial" w:eastAsia="Arial" w:hAnsi="Arial" w:cs="Arial"/>
          <w:b/>
          <w:bCs/>
        </w:rPr>
        <w:t xml:space="preserve"> </w:t>
      </w:r>
      <w:r w:rsidRPr="00BA27BC">
        <w:rPr>
          <w:rFonts w:ascii="Arial" w:hAnsi="Arial" w:cs="Arial"/>
          <w:b/>
          <w:bCs/>
        </w:rPr>
        <w:t>заявителем</w:t>
      </w:r>
      <w:r w:rsidRPr="00BA27BC">
        <w:rPr>
          <w:rFonts w:ascii="Arial" w:eastAsia="Arial" w:hAnsi="Arial" w:cs="Arial"/>
          <w:b/>
          <w:bCs/>
        </w:rPr>
        <w:t xml:space="preserve"> </w:t>
      </w:r>
      <w:r w:rsidRPr="00BA27BC">
        <w:rPr>
          <w:rFonts w:ascii="Arial" w:hAnsi="Arial" w:cs="Arial"/>
          <w:b/>
          <w:bCs/>
        </w:rPr>
        <w:t>решений</w:t>
      </w:r>
      <w:r w:rsidRPr="00BA27BC">
        <w:rPr>
          <w:rFonts w:ascii="Arial" w:eastAsia="Arial" w:hAnsi="Arial" w:cs="Arial"/>
          <w:b/>
          <w:bCs/>
        </w:rPr>
        <w:t xml:space="preserve"> </w:t>
      </w:r>
      <w:r w:rsidRPr="00BA27BC">
        <w:rPr>
          <w:rFonts w:ascii="Arial" w:hAnsi="Arial" w:cs="Arial"/>
          <w:b/>
          <w:bCs/>
        </w:rPr>
        <w:t>и</w:t>
      </w:r>
      <w:r w:rsidRPr="00BA27BC">
        <w:rPr>
          <w:rFonts w:ascii="Arial" w:eastAsia="Arial" w:hAnsi="Arial" w:cs="Arial"/>
          <w:b/>
          <w:bCs/>
        </w:rPr>
        <w:t xml:space="preserve"> </w:t>
      </w:r>
      <w:r w:rsidRPr="00BA27BC">
        <w:rPr>
          <w:rFonts w:ascii="Arial" w:hAnsi="Arial" w:cs="Arial"/>
          <w:b/>
          <w:bCs/>
        </w:rPr>
        <w:t>действий</w:t>
      </w:r>
      <w:r w:rsidRPr="00BA27BC">
        <w:rPr>
          <w:rFonts w:ascii="Arial" w:eastAsia="Arial" w:hAnsi="Arial" w:cs="Arial"/>
          <w:b/>
          <w:bCs/>
        </w:rPr>
        <w:t xml:space="preserve"> </w:t>
      </w:r>
      <w:r w:rsidRPr="00BA27BC">
        <w:rPr>
          <w:rFonts w:ascii="Arial" w:hAnsi="Arial" w:cs="Arial"/>
          <w:b/>
          <w:bCs/>
        </w:rPr>
        <w:t>(бездействия)</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должностного</w:t>
      </w:r>
      <w:r w:rsidRPr="00BA27BC">
        <w:rPr>
          <w:rFonts w:ascii="Arial" w:eastAsia="Arial" w:hAnsi="Arial" w:cs="Arial"/>
          <w:b/>
          <w:bCs/>
        </w:rPr>
        <w:t xml:space="preserve"> </w:t>
      </w:r>
      <w:r w:rsidRPr="00BA27BC">
        <w:rPr>
          <w:rFonts w:ascii="Arial" w:hAnsi="Arial" w:cs="Arial"/>
          <w:b/>
          <w:bCs/>
        </w:rPr>
        <w:t>лица</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либо</w:t>
      </w:r>
      <w:r w:rsidRPr="00BA27BC">
        <w:rPr>
          <w:rFonts w:ascii="Arial" w:eastAsia="Arial" w:hAnsi="Arial" w:cs="Arial"/>
          <w:b/>
          <w:bCs/>
        </w:rPr>
        <w:t xml:space="preserve"> </w:t>
      </w:r>
      <w:r w:rsidRPr="00BA27BC">
        <w:rPr>
          <w:rFonts w:ascii="Arial" w:hAnsi="Arial" w:cs="Arial"/>
          <w:b/>
          <w:bCs/>
        </w:rPr>
        <w:t>муниципального</w:t>
      </w:r>
      <w:r w:rsidRPr="00BA27BC">
        <w:rPr>
          <w:rFonts w:ascii="Arial" w:eastAsia="Arial" w:hAnsi="Arial" w:cs="Arial"/>
          <w:b/>
          <w:bCs/>
        </w:rPr>
        <w:t xml:space="preserve"> </w:t>
      </w:r>
      <w:r w:rsidRPr="00BA27BC">
        <w:rPr>
          <w:rFonts w:ascii="Arial" w:hAnsi="Arial" w:cs="Arial"/>
          <w:b/>
          <w:bCs/>
        </w:rPr>
        <w:t>служащего</w:t>
      </w:r>
    </w:p>
    <w:p w:rsidR="00CF7DC9" w:rsidRPr="00BA27BC" w:rsidRDefault="00CF7DC9" w:rsidP="00CF7DC9">
      <w:pPr>
        <w:pStyle w:val="ConsPlusNormal"/>
        <w:ind w:firstLine="540"/>
        <w:jc w:val="both"/>
        <w:rPr>
          <w:sz w:val="24"/>
          <w:szCs w:val="24"/>
        </w:rPr>
      </w:pPr>
      <w:r w:rsidRPr="00BA27BC">
        <w:rPr>
          <w:sz w:val="24"/>
          <w:szCs w:val="24"/>
        </w:rPr>
        <w:t>5.1.</w:t>
      </w:r>
      <w:r w:rsidRPr="00BA27BC">
        <w:rPr>
          <w:rFonts w:eastAsia="Arial"/>
          <w:sz w:val="24"/>
          <w:szCs w:val="24"/>
        </w:rPr>
        <w:t xml:space="preserve"> </w:t>
      </w:r>
      <w:r w:rsidRPr="00BA27BC">
        <w:rPr>
          <w:sz w:val="24"/>
          <w:szCs w:val="24"/>
        </w:rPr>
        <w:t>Заявитель</w:t>
      </w:r>
      <w:r w:rsidRPr="00BA27BC">
        <w:rPr>
          <w:rFonts w:eastAsia="Arial"/>
          <w:sz w:val="24"/>
          <w:szCs w:val="24"/>
        </w:rPr>
        <w:t xml:space="preserve"> </w:t>
      </w:r>
      <w:r w:rsidRPr="00BA27BC">
        <w:rPr>
          <w:sz w:val="24"/>
          <w:szCs w:val="24"/>
        </w:rPr>
        <w:t>вправе</w:t>
      </w:r>
      <w:r w:rsidRPr="00BA27BC">
        <w:rPr>
          <w:rFonts w:eastAsia="Arial"/>
          <w:sz w:val="24"/>
          <w:szCs w:val="24"/>
        </w:rPr>
        <w:t xml:space="preserve"> </w:t>
      </w:r>
      <w:r w:rsidRPr="00BA27BC">
        <w:rPr>
          <w:sz w:val="24"/>
          <w:szCs w:val="24"/>
        </w:rPr>
        <w:t>подать</w:t>
      </w:r>
      <w:r w:rsidRPr="00BA27BC">
        <w:rPr>
          <w:rFonts w:eastAsia="Arial"/>
          <w:sz w:val="24"/>
          <w:szCs w:val="24"/>
        </w:rPr>
        <w:t xml:space="preserve"> </w:t>
      </w:r>
      <w:r w:rsidRPr="00BA27BC">
        <w:rPr>
          <w:sz w:val="24"/>
          <w:szCs w:val="24"/>
        </w:rPr>
        <w:t>жалобу</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решения</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действия</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spellStart"/>
      <w:r w:rsidR="00595932" w:rsidRPr="00BA27BC">
        <w:rPr>
          <w:rFonts w:eastAsia="Arial"/>
          <w:sz w:val="24"/>
          <w:szCs w:val="24"/>
        </w:rPr>
        <w:t>Пенновского</w:t>
      </w:r>
      <w:proofErr w:type="spellEnd"/>
      <w:r w:rsidR="00595932" w:rsidRPr="00BA27BC">
        <w:rPr>
          <w:rFonts w:eastAsia="Arial"/>
          <w:sz w:val="24"/>
          <w:szCs w:val="24"/>
        </w:rPr>
        <w:t xml:space="preserve"> </w:t>
      </w:r>
      <w:r w:rsidRPr="00BA27BC">
        <w:rPr>
          <w:rFonts w:eastAsia="Arial"/>
          <w:sz w:val="24"/>
          <w:szCs w:val="24"/>
        </w:rPr>
        <w:t xml:space="preserve"> сельского поселения </w:t>
      </w:r>
      <w:r w:rsidR="00595932" w:rsidRPr="00BA27BC">
        <w:rPr>
          <w:sz w:val="24"/>
          <w:szCs w:val="24"/>
        </w:rPr>
        <w:t xml:space="preserve">Троснянского </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proofErr w:type="spellStart"/>
      <w:r w:rsidR="00595932" w:rsidRPr="00BA27BC">
        <w:rPr>
          <w:rFonts w:eastAsia="Arial"/>
          <w:sz w:val="24"/>
          <w:szCs w:val="24"/>
        </w:rPr>
        <w:t>Пенновского</w:t>
      </w:r>
      <w:proofErr w:type="spellEnd"/>
      <w:r w:rsidRPr="00BA27BC">
        <w:rPr>
          <w:rFonts w:eastAsia="Arial"/>
          <w:sz w:val="24"/>
          <w:szCs w:val="24"/>
        </w:rPr>
        <w:t xml:space="preserve"> сельского поселения </w:t>
      </w:r>
      <w:r w:rsidRPr="00BA27BC">
        <w:rPr>
          <w:sz w:val="24"/>
          <w:szCs w:val="24"/>
        </w:rPr>
        <w:t>при</w:t>
      </w:r>
      <w:r w:rsidRPr="00BA27BC">
        <w:rPr>
          <w:rFonts w:eastAsia="Arial"/>
          <w:sz w:val="24"/>
          <w:szCs w:val="24"/>
        </w:rPr>
        <w:t xml:space="preserve"> </w:t>
      </w:r>
      <w:r w:rsidRPr="00BA27BC">
        <w:rPr>
          <w:sz w:val="24"/>
          <w:szCs w:val="24"/>
        </w:rPr>
        <w:t>предоставлении</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r w:rsidRPr="00BA27BC">
        <w:rPr>
          <w:rFonts w:eastAsia="Arial"/>
          <w:sz w:val="24"/>
          <w:szCs w:val="24"/>
        </w:rPr>
        <w:t xml:space="preserve"> </w:t>
      </w:r>
      <w:r w:rsidRPr="00BA27BC">
        <w:rPr>
          <w:sz w:val="24"/>
          <w:szCs w:val="24"/>
        </w:rPr>
        <w:t>(далее</w:t>
      </w:r>
      <w:r w:rsidRPr="00BA27BC">
        <w:rPr>
          <w:rFonts w:eastAsia="Arial"/>
          <w:sz w:val="24"/>
          <w:szCs w:val="24"/>
        </w:rPr>
        <w:t xml:space="preserve"> </w:t>
      </w:r>
      <w:r w:rsidRPr="00BA27BC">
        <w:rPr>
          <w:sz w:val="24"/>
          <w:szCs w:val="24"/>
        </w:rPr>
        <w:t>-</w:t>
      </w:r>
      <w:r w:rsidRPr="00BA27BC">
        <w:rPr>
          <w:rFonts w:eastAsia="Arial"/>
          <w:sz w:val="24"/>
          <w:szCs w:val="24"/>
        </w:rPr>
        <w:t xml:space="preserve"> </w:t>
      </w:r>
      <w:r w:rsidRPr="00BA27BC">
        <w:rPr>
          <w:sz w:val="24"/>
          <w:szCs w:val="24"/>
        </w:rPr>
        <w:t>жалоба).</w:t>
      </w:r>
    </w:p>
    <w:p w:rsidR="00CF7DC9" w:rsidRPr="00BA27BC" w:rsidRDefault="00CF7DC9" w:rsidP="00CF7DC9">
      <w:pPr>
        <w:pStyle w:val="ConsPlusNormal"/>
        <w:ind w:firstLine="540"/>
        <w:jc w:val="both"/>
        <w:rPr>
          <w:sz w:val="24"/>
          <w:szCs w:val="24"/>
        </w:rPr>
      </w:pPr>
      <w:r w:rsidRPr="00BA27BC">
        <w:rPr>
          <w:sz w:val="24"/>
          <w:szCs w:val="24"/>
        </w:rPr>
        <w:t>5.2.</w:t>
      </w:r>
      <w:r w:rsidRPr="00BA27BC">
        <w:rPr>
          <w:rFonts w:eastAsia="Arial"/>
          <w:sz w:val="24"/>
          <w:szCs w:val="24"/>
        </w:rPr>
        <w:t xml:space="preserve"> </w:t>
      </w:r>
      <w:r w:rsidRPr="00BA27BC">
        <w:rPr>
          <w:sz w:val="24"/>
          <w:szCs w:val="24"/>
        </w:rPr>
        <w:t>Предметом</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является</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действие</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spellStart"/>
      <w:r w:rsidR="00595932" w:rsidRPr="00BA27BC">
        <w:rPr>
          <w:rFonts w:eastAsia="Arial"/>
          <w:sz w:val="24"/>
          <w:szCs w:val="24"/>
        </w:rPr>
        <w:t>Пенновского</w:t>
      </w:r>
      <w:proofErr w:type="spellEnd"/>
      <w:r w:rsidRPr="00BA27BC">
        <w:rPr>
          <w:rFonts w:eastAsia="Arial"/>
          <w:sz w:val="24"/>
          <w:szCs w:val="24"/>
        </w:rPr>
        <w:t xml:space="preserve"> сельского поселения </w:t>
      </w:r>
      <w:r w:rsidR="00595932" w:rsidRPr="00BA27BC">
        <w:rPr>
          <w:sz w:val="24"/>
          <w:szCs w:val="24"/>
        </w:rPr>
        <w:t>Троснянского</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proofErr w:type="spellStart"/>
      <w:r w:rsidR="00595932" w:rsidRPr="00BA27BC">
        <w:rPr>
          <w:rFonts w:eastAsia="Arial"/>
          <w:sz w:val="24"/>
          <w:szCs w:val="24"/>
        </w:rPr>
        <w:t>Пенновского</w:t>
      </w:r>
      <w:proofErr w:type="spellEnd"/>
      <w:r w:rsidRPr="00BA27BC">
        <w:rPr>
          <w:rFonts w:eastAsia="Arial"/>
          <w:sz w:val="24"/>
          <w:szCs w:val="24"/>
        </w:rPr>
        <w:t xml:space="preserve"> сельского поселения </w:t>
      </w:r>
      <w:r w:rsidRPr="00BA27BC">
        <w:rPr>
          <w:sz w:val="24"/>
          <w:szCs w:val="24"/>
        </w:rPr>
        <w:t>по</w:t>
      </w:r>
      <w:r w:rsidRPr="00BA27BC">
        <w:rPr>
          <w:rFonts w:eastAsia="Arial"/>
          <w:sz w:val="24"/>
          <w:szCs w:val="24"/>
        </w:rPr>
        <w:t xml:space="preserve"> </w:t>
      </w:r>
      <w:r w:rsidRPr="00BA27BC">
        <w:rPr>
          <w:sz w:val="24"/>
          <w:szCs w:val="24"/>
        </w:rPr>
        <w:t>обращению</w:t>
      </w:r>
      <w:r w:rsidRPr="00BA27BC">
        <w:rPr>
          <w:rFonts w:eastAsia="Arial"/>
          <w:sz w:val="24"/>
          <w:szCs w:val="24"/>
        </w:rPr>
        <w:t xml:space="preserve"> </w:t>
      </w:r>
      <w:r w:rsidRPr="00BA27BC">
        <w:rPr>
          <w:sz w:val="24"/>
          <w:szCs w:val="24"/>
        </w:rPr>
        <w:t>гражданина,</w:t>
      </w:r>
      <w:r w:rsidRPr="00BA27BC">
        <w:rPr>
          <w:rFonts w:eastAsia="Arial"/>
          <w:sz w:val="24"/>
          <w:szCs w:val="24"/>
        </w:rPr>
        <w:t xml:space="preserve"> </w:t>
      </w:r>
      <w:r w:rsidRPr="00BA27BC">
        <w:rPr>
          <w:sz w:val="24"/>
          <w:szCs w:val="24"/>
        </w:rPr>
        <w:t>принятое</w:t>
      </w:r>
      <w:r w:rsidRPr="00BA27BC">
        <w:rPr>
          <w:rFonts w:eastAsia="Arial"/>
          <w:sz w:val="24"/>
          <w:szCs w:val="24"/>
        </w:rPr>
        <w:t xml:space="preserve"> </w:t>
      </w:r>
      <w:r w:rsidRPr="00BA27BC">
        <w:rPr>
          <w:sz w:val="24"/>
          <w:szCs w:val="24"/>
        </w:rPr>
        <w:t>(осуществленное)</w:t>
      </w:r>
      <w:r w:rsidRPr="00BA27BC">
        <w:rPr>
          <w:rFonts w:eastAsia="Arial"/>
          <w:sz w:val="24"/>
          <w:szCs w:val="24"/>
        </w:rPr>
        <w:t xml:space="preserve"> </w:t>
      </w:r>
      <w:r w:rsidRPr="00BA27BC">
        <w:rPr>
          <w:sz w:val="24"/>
          <w:szCs w:val="24"/>
        </w:rPr>
        <w:t>им</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ходе</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p>
    <w:p w:rsidR="00CF7DC9" w:rsidRPr="00BA27BC" w:rsidRDefault="00CF7DC9" w:rsidP="00CF7DC9">
      <w:pPr>
        <w:pStyle w:val="ConsPlusNormal"/>
        <w:ind w:firstLine="540"/>
        <w:jc w:val="both"/>
        <w:rPr>
          <w:sz w:val="24"/>
          <w:szCs w:val="24"/>
        </w:rPr>
      </w:pPr>
      <w:r w:rsidRPr="00BA27BC">
        <w:rPr>
          <w:sz w:val="24"/>
          <w:szCs w:val="24"/>
        </w:rPr>
        <w:t>Гражданин</w:t>
      </w:r>
      <w:r w:rsidRPr="00BA27BC">
        <w:rPr>
          <w:rFonts w:eastAsia="Arial"/>
          <w:sz w:val="24"/>
          <w:szCs w:val="24"/>
        </w:rPr>
        <w:t xml:space="preserve"> </w:t>
      </w:r>
      <w:r w:rsidRPr="00BA27BC">
        <w:rPr>
          <w:sz w:val="24"/>
          <w:szCs w:val="24"/>
        </w:rPr>
        <w:t>может</w:t>
      </w:r>
      <w:r w:rsidRPr="00BA27BC">
        <w:rPr>
          <w:rFonts w:eastAsia="Arial"/>
          <w:sz w:val="24"/>
          <w:szCs w:val="24"/>
        </w:rPr>
        <w:t xml:space="preserve"> </w:t>
      </w:r>
      <w:r w:rsidRPr="00BA27BC">
        <w:rPr>
          <w:sz w:val="24"/>
          <w:szCs w:val="24"/>
        </w:rPr>
        <w:t>обратиться</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жалобой</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основаниям,</w:t>
      </w:r>
      <w:r w:rsidRPr="00BA27BC">
        <w:rPr>
          <w:rFonts w:eastAsia="Arial"/>
          <w:sz w:val="24"/>
          <w:szCs w:val="24"/>
        </w:rPr>
        <w:t xml:space="preserve"> </w:t>
      </w:r>
      <w:r w:rsidRPr="00BA27BC">
        <w:rPr>
          <w:sz w:val="24"/>
          <w:szCs w:val="24"/>
        </w:rPr>
        <w:t>установленным</w:t>
      </w:r>
      <w:r w:rsidRPr="00BA27BC">
        <w:rPr>
          <w:rFonts w:eastAsia="Arial"/>
          <w:sz w:val="24"/>
          <w:szCs w:val="24"/>
        </w:rPr>
        <w:t xml:space="preserve"> </w:t>
      </w:r>
      <w:r w:rsidRPr="00BA27BC">
        <w:rPr>
          <w:sz w:val="24"/>
          <w:szCs w:val="24"/>
        </w:rPr>
        <w:t>статьей</w:t>
      </w:r>
      <w:r w:rsidRPr="00BA27BC">
        <w:rPr>
          <w:rFonts w:eastAsia="Arial"/>
          <w:sz w:val="24"/>
          <w:szCs w:val="24"/>
        </w:rPr>
        <w:t xml:space="preserve"> </w:t>
      </w:r>
      <w:r w:rsidRPr="00BA27BC">
        <w:rPr>
          <w:sz w:val="24"/>
          <w:szCs w:val="24"/>
        </w:rPr>
        <w:t>11.1</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w:t>
      </w:r>
      <w:r w:rsidRPr="00BA27BC">
        <w:rPr>
          <w:rFonts w:eastAsia="Arial"/>
          <w:sz w:val="24"/>
          <w:szCs w:val="24"/>
        </w:rPr>
        <w:t xml:space="preserve"> </w:t>
      </w:r>
      <w:r w:rsidRPr="00BA27BC">
        <w:rPr>
          <w:sz w:val="24"/>
          <w:szCs w:val="24"/>
        </w:rPr>
        <w:t>июля</w:t>
      </w:r>
      <w:r w:rsidRPr="00BA27BC">
        <w:rPr>
          <w:rFonts w:eastAsia="Arial"/>
          <w:sz w:val="24"/>
          <w:szCs w:val="24"/>
        </w:rPr>
        <w:t xml:space="preserve"> </w:t>
      </w:r>
      <w:r w:rsidRPr="00BA27BC">
        <w:rPr>
          <w:sz w:val="24"/>
          <w:szCs w:val="24"/>
        </w:rPr>
        <w:t>2010</w:t>
      </w:r>
      <w:r w:rsidRPr="00BA27BC">
        <w:rPr>
          <w:rFonts w:eastAsia="Arial"/>
          <w:sz w:val="24"/>
          <w:szCs w:val="24"/>
        </w:rPr>
        <w:t xml:space="preserve"> </w:t>
      </w:r>
      <w:r w:rsidRPr="00BA27BC">
        <w:rPr>
          <w:sz w:val="24"/>
          <w:szCs w:val="24"/>
        </w:rPr>
        <w:t>г.</w:t>
      </w:r>
      <w:r w:rsidRPr="00BA27BC">
        <w:rPr>
          <w:rFonts w:eastAsia="Arial"/>
          <w:sz w:val="24"/>
          <w:szCs w:val="24"/>
        </w:rPr>
        <w:t xml:space="preserve"> </w:t>
      </w:r>
      <w:r w:rsidRPr="00BA27BC">
        <w:rPr>
          <w:sz w:val="24"/>
          <w:szCs w:val="24"/>
        </w:rPr>
        <w:t>N</w:t>
      </w:r>
      <w:r w:rsidRPr="00BA27BC">
        <w:rPr>
          <w:rFonts w:eastAsia="Arial"/>
          <w:sz w:val="24"/>
          <w:szCs w:val="24"/>
        </w:rPr>
        <w:t xml:space="preserve"> </w:t>
      </w:r>
      <w:r w:rsidRPr="00BA27BC">
        <w:rPr>
          <w:sz w:val="24"/>
          <w:szCs w:val="24"/>
        </w:rPr>
        <w:t>210-ФЗ</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том</w:t>
      </w:r>
      <w:r w:rsidRPr="00BA27BC">
        <w:rPr>
          <w:rFonts w:eastAsia="Arial"/>
          <w:sz w:val="24"/>
          <w:szCs w:val="24"/>
        </w:rPr>
        <w:t xml:space="preserve"> </w:t>
      </w:r>
      <w:r w:rsidRPr="00BA27BC">
        <w:rPr>
          <w:sz w:val="24"/>
          <w:szCs w:val="24"/>
        </w:rPr>
        <w:t>числе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следующих</w:t>
      </w:r>
      <w:r w:rsidRPr="00BA27BC">
        <w:rPr>
          <w:rFonts w:eastAsia="Arial"/>
          <w:sz w:val="24"/>
          <w:szCs w:val="24"/>
        </w:rPr>
        <w:t xml:space="preserve"> </w:t>
      </w:r>
      <w:r w:rsidRPr="00BA27BC">
        <w:rPr>
          <w:sz w:val="24"/>
          <w:szCs w:val="24"/>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запроса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lastRenderedPageBreak/>
        <w:t>2)</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3)</w:t>
      </w:r>
      <w:r w:rsidRPr="00BA27BC">
        <w:rPr>
          <w:rFonts w:ascii="Arial" w:eastAsia="Arial" w:hAnsi="Arial" w:cs="Arial"/>
        </w:rPr>
        <w:t xml:space="preserve"> </w:t>
      </w:r>
      <w:r w:rsidRPr="00BA27BC">
        <w:rPr>
          <w:rFonts w:ascii="Arial" w:hAnsi="Arial" w:cs="Arial"/>
        </w:rPr>
        <w:t>требование</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предоставление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предусмотрено</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5)</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отказа</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предусмотрены</w:t>
      </w:r>
      <w:r w:rsidRPr="00BA27BC">
        <w:rPr>
          <w:rFonts w:ascii="Arial" w:eastAsia="Arial" w:hAnsi="Arial" w:cs="Arial"/>
        </w:rPr>
        <w:t xml:space="preserve"> </w:t>
      </w:r>
      <w:r w:rsidRPr="00BA27BC">
        <w:rPr>
          <w:rFonts w:ascii="Arial" w:hAnsi="Arial" w:cs="Arial"/>
        </w:rPr>
        <w:t>федеральными</w:t>
      </w:r>
      <w:r w:rsidRPr="00BA27BC">
        <w:rPr>
          <w:rFonts w:ascii="Arial" w:eastAsia="Arial" w:hAnsi="Arial" w:cs="Arial"/>
        </w:rPr>
        <w:t xml:space="preserve"> </w:t>
      </w:r>
      <w:r w:rsidRPr="00BA27BC">
        <w:rPr>
          <w:rFonts w:ascii="Arial" w:hAnsi="Arial" w:cs="Arial"/>
        </w:rPr>
        <w:t>законами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принятыми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ними</w:t>
      </w:r>
      <w:r w:rsidRPr="00BA27BC">
        <w:rPr>
          <w:rFonts w:ascii="Arial" w:eastAsia="Arial" w:hAnsi="Arial" w:cs="Arial"/>
        </w:rPr>
        <w:t xml:space="preserve"> </w:t>
      </w:r>
      <w:r w:rsidRPr="00BA27BC">
        <w:rPr>
          <w:rFonts w:ascii="Arial" w:hAnsi="Arial" w:cs="Arial"/>
        </w:rPr>
        <w:t>иными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субъектов</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6)</w:t>
      </w:r>
      <w:r w:rsidRPr="00BA27BC">
        <w:rPr>
          <w:rFonts w:ascii="Arial" w:eastAsia="Arial" w:hAnsi="Arial" w:cs="Arial"/>
        </w:rPr>
        <w:t xml:space="preserve"> </w:t>
      </w:r>
      <w:r w:rsidRPr="00BA27BC">
        <w:rPr>
          <w:rFonts w:ascii="Arial" w:hAnsi="Arial" w:cs="Arial"/>
        </w:rPr>
        <w:t>затребование</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платы,</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предусмотренной</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7)</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 xml:space="preserve">администрации </w:t>
      </w:r>
      <w:proofErr w:type="spellStart"/>
      <w:r w:rsidR="00595932" w:rsidRPr="00BA27BC">
        <w:rPr>
          <w:rFonts w:ascii="Arial" w:eastAsia="Arial" w:hAnsi="Arial" w:cs="Arial"/>
        </w:rPr>
        <w:t>Пенновского</w:t>
      </w:r>
      <w:proofErr w:type="spellEnd"/>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исправлении</w:t>
      </w:r>
      <w:r w:rsidRPr="00BA27BC">
        <w:rPr>
          <w:rFonts w:ascii="Arial" w:eastAsia="Arial" w:hAnsi="Arial" w:cs="Arial"/>
        </w:rPr>
        <w:t xml:space="preserve"> </w:t>
      </w:r>
      <w:r w:rsidRPr="00BA27BC">
        <w:rPr>
          <w:rFonts w:ascii="Arial" w:hAnsi="Arial" w:cs="Arial"/>
        </w:rPr>
        <w:t>допущенных</w:t>
      </w:r>
      <w:r w:rsidRPr="00BA27BC">
        <w:rPr>
          <w:rFonts w:ascii="Arial" w:eastAsia="Arial" w:hAnsi="Arial" w:cs="Arial"/>
        </w:rPr>
        <w:t xml:space="preserve"> </w:t>
      </w:r>
      <w:r w:rsidRPr="00BA27BC">
        <w:rPr>
          <w:rFonts w:ascii="Arial" w:hAnsi="Arial" w:cs="Arial"/>
        </w:rPr>
        <w:t>опечаток</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ошибок</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выданных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результате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документах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установленного</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таких</w:t>
      </w:r>
      <w:r w:rsidRPr="00BA27BC">
        <w:rPr>
          <w:rFonts w:ascii="Arial" w:eastAsia="Arial" w:hAnsi="Arial" w:cs="Arial"/>
        </w:rPr>
        <w:t xml:space="preserve"> </w:t>
      </w:r>
      <w:r w:rsidRPr="00BA27BC">
        <w:rPr>
          <w:rFonts w:ascii="Arial" w:hAnsi="Arial" w:cs="Arial"/>
        </w:rPr>
        <w:t>исправлений.</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5.3.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на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proofErr w:type="spellStart"/>
      <w:r w:rsidR="00595932" w:rsidRPr="00BA27BC">
        <w:rPr>
          <w:rFonts w:ascii="Arial" w:eastAsia="Arial" w:hAnsi="Arial" w:cs="Arial"/>
        </w:rPr>
        <w:t>Пенновского</w:t>
      </w:r>
      <w:proofErr w:type="spellEnd"/>
      <w:r w:rsidR="00595932" w:rsidRPr="00BA27BC">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администрацию</w:t>
      </w:r>
      <w:r w:rsidRPr="00BA27BC">
        <w:rPr>
          <w:rFonts w:ascii="Arial" w:eastAsia="Arial" w:hAnsi="Arial" w:cs="Arial"/>
        </w:rPr>
        <w:t xml:space="preserve">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5.4.</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содержать:</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обжалуются;</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б)</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жительства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нахождения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юридического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(номера)</w:t>
      </w:r>
      <w:r w:rsidRPr="00BA27BC">
        <w:rPr>
          <w:rFonts w:ascii="Arial" w:eastAsia="Arial" w:hAnsi="Arial" w:cs="Arial"/>
        </w:rPr>
        <w:t xml:space="preserve"> </w:t>
      </w:r>
      <w:r w:rsidRPr="00BA27BC">
        <w:rPr>
          <w:rFonts w:ascii="Arial" w:hAnsi="Arial" w:cs="Arial"/>
        </w:rPr>
        <w:t>контактного</w:t>
      </w:r>
      <w:r w:rsidRPr="00BA27BC">
        <w:rPr>
          <w:rFonts w:ascii="Arial" w:eastAsia="Arial" w:hAnsi="Arial" w:cs="Arial"/>
        </w:rPr>
        <w:t xml:space="preserve"> </w:t>
      </w:r>
      <w:r w:rsidRPr="00BA27BC">
        <w:rPr>
          <w:rFonts w:ascii="Arial" w:hAnsi="Arial" w:cs="Arial"/>
        </w:rPr>
        <w:t>телефона,</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(адреса)</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должен</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направлен</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заявителю.</w:t>
      </w:r>
      <w:proofErr w:type="gramEnd"/>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подписана</w:t>
      </w:r>
      <w:r w:rsidRPr="00BA27BC">
        <w:rPr>
          <w:rFonts w:ascii="Arial" w:eastAsia="Arial" w:hAnsi="Arial" w:cs="Arial"/>
        </w:rPr>
        <w:t xml:space="preserve"> </w:t>
      </w:r>
      <w:r w:rsidRPr="00BA27BC">
        <w:rPr>
          <w:rFonts w:ascii="Arial" w:hAnsi="Arial" w:cs="Arial"/>
        </w:rPr>
        <w:t>заявителем;</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обжалуемых</w:t>
      </w:r>
      <w:r w:rsidRPr="00BA27BC">
        <w:rPr>
          <w:rFonts w:ascii="Arial" w:eastAsia="Arial" w:hAnsi="Arial" w:cs="Arial"/>
        </w:rPr>
        <w:t xml:space="preserve"> </w:t>
      </w:r>
      <w:r w:rsidRPr="00BA27BC">
        <w:rPr>
          <w:rFonts w:ascii="Arial" w:hAnsi="Arial" w:cs="Arial"/>
        </w:rPr>
        <w:t>решениях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действиях</w:t>
      </w:r>
      <w:r w:rsidRPr="00BA27BC">
        <w:rPr>
          <w:rFonts w:ascii="Arial" w:eastAsia="Arial" w:hAnsi="Arial" w:cs="Arial"/>
        </w:rPr>
        <w:t xml:space="preserve"> </w:t>
      </w:r>
      <w:r w:rsidRPr="00BA27BC">
        <w:rPr>
          <w:rFonts w:ascii="Arial" w:hAnsi="Arial" w:cs="Arial"/>
        </w:rPr>
        <w:t>(бездействии)</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p>
    <w:p w:rsidR="00CF7DC9" w:rsidRPr="00BA27BC" w:rsidRDefault="00CF7DC9" w:rsidP="00CF7DC9">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основании</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согласен</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решением</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действием</w:t>
      </w:r>
      <w:r w:rsidRPr="00BA27BC">
        <w:rPr>
          <w:rFonts w:ascii="Arial" w:eastAsia="Arial" w:hAnsi="Arial" w:cs="Arial"/>
        </w:rPr>
        <w:t xml:space="preserve"> </w:t>
      </w:r>
      <w:r w:rsidRPr="00BA27BC">
        <w:rPr>
          <w:rFonts w:ascii="Arial" w:hAnsi="Arial" w:cs="Arial"/>
        </w:rPr>
        <w:t>(бездействием)</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подтверждающие</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копии.</w:t>
      </w:r>
    </w:p>
    <w:p w:rsidR="00CF7DC9" w:rsidRPr="00BA27BC" w:rsidRDefault="00CF7DC9" w:rsidP="00CF7DC9">
      <w:pPr>
        <w:autoSpaceDE w:val="0"/>
        <w:ind w:firstLine="540"/>
        <w:jc w:val="both"/>
        <w:rPr>
          <w:rFonts w:ascii="Arial" w:hAnsi="Arial" w:cs="Arial"/>
        </w:rPr>
      </w:pPr>
      <w:bookmarkStart w:id="1" w:name="Par50"/>
      <w:bookmarkEnd w:id="1"/>
      <w:r w:rsidRPr="00BA27BC">
        <w:rPr>
          <w:rFonts w:ascii="Arial" w:hAnsi="Arial" w:cs="Arial"/>
        </w:rPr>
        <w:t>5.5.</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через</w:t>
      </w:r>
      <w:r w:rsidRPr="00BA27BC">
        <w:rPr>
          <w:rFonts w:ascii="Arial" w:eastAsia="Arial" w:hAnsi="Arial" w:cs="Arial"/>
        </w:rPr>
        <w:t xml:space="preserve"> </w:t>
      </w:r>
      <w:r w:rsidRPr="00BA27BC">
        <w:rPr>
          <w:rFonts w:ascii="Arial" w:hAnsi="Arial" w:cs="Arial"/>
        </w:rPr>
        <w:t>представителя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представляется</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подтверждающий</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качестве</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подтверждающего</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proofErr w:type="gramStart"/>
      <w:r w:rsidRPr="00BA27BC">
        <w:rPr>
          <w:rFonts w:ascii="Arial" w:hAnsi="Arial" w:cs="Arial"/>
        </w:rPr>
        <w:t>представлена</w:t>
      </w:r>
      <w:proofErr w:type="gramEnd"/>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физических</w:t>
      </w:r>
      <w:r w:rsidRPr="00BA27BC">
        <w:rPr>
          <w:rFonts w:ascii="Arial" w:eastAsia="Arial" w:hAnsi="Arial" w:cs="Arial"/>
        </w:rPr>
        <w:t xml:space="preserve"> </w:t>
      </w:r>
      <w:r w:rsidRPr="00BA27BC">
        <w:rPr>
          <w:rFonts w:ascii="Arial" w:hAnsi="Arial" w:cs="Arial"/>
        </w:rPr>
        <w:t>лиц);</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заверенная</w:t>
      </w:r>
      <w:r w:rsidRPr="00BA27BC">
        <w:rPr>
          <w:rFonts w:ascii="Arial" w:eastAsia="Arial" w:hAnsi="Arial" w:cs="Arial"/>
        </w:rPr>
        <w:t xml:space="preserve"> </w:t>
      </w:r>
      <w:r w:rsidRPr="00BA27BC">
        <w:rPr>
          <w:rFonts w:ascii="Arial" w:hAnsi="Arial" w:cs="Arial"/>
        </w:rPr>
        <w:t>печатью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подписанная</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lastRenderedPageBreak/>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уполномоченным</w:t>
      </w:r>
      <w:r w:rsidRPr="00BA27BC">
        <w:rPr>
          <w:rFonts w:ascii="Arial" w:eastAsia="Arial" w:hAnsi="Arial" w:cs="Arial"/>
        </w:rPr>
        <w:t xml:space="preserve"> </w:t>
      </w:r>
      <w:r w:rsidRPr="00BA27BC">
        <w:rPr>
          <w:rFonts w:ascii="Arial" w:hAnsi="Arial" w:cs="Arial"/>
        </w:rPr>
        <w:t>этим</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юридических</w:t>
      </w:r>
      <w:r w:rsidRPr="00BA27BC">
        <w:rPr>
          <w:rFonts w:ascii="Arial" w:eastAsia="Arial" w:hAnsi="Arial" w:cs="Arial"/>
        </w:rPr>
        <w:t xml:space="preserve"> </w:t>
      </w:r>
      <w:r w:rsidRPr="00BA27BC">
        <w:rPr>
          <w:rFonts w:ascii="Arial" w:hAnsi="Arial" w:cs="Arial"/>
        </w:rPr>
        <w:t>лиц);</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копия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избрании</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приказа</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такое</w:t>
      </w:r>
      <w:r w:rsidRPr="00BA27BC">
        <w:rPr>
          <w:rFonts w:ascii="Arial" w:eastAsia="Arial" w:hAnsi="Arial" w:cs="Arial"/>
        </w:rPr>
        <w:t xml:space="preserve"> </w:t>
      </w:r>
      <w:r w:rsidRPr="00BA27BC">
        <w:rPr>
          <w:rFonts w:ascii="Arial" w:hAnsi="Arial" w:cs="Arial"/>
        </w:rPr>
        <w:t>физическое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обладает</w:t>
      </w:r>
      <w:r w:rsidRPr="00BA27BC">
        <w:rPr>
          <w:rFonts w:ascii="Arial" w:eastAsia="Arial" w:hAnsi="Arial" w:cs="Arial"/>
        </w:rPr>
        <w:t xml:space="preserve"> </w:t>
      </w:r>
      <w:r w:rsidRPr="00BA27BC">
        <w:rPr>
          <w:rFonts w:ascii="Arial" w:hAnsi="Arial" w:cs="Arial"/>
        </w:rPr>
        <w:t>правом</w:t>
      </w:r>
      <w:r w:rsidRPr="00BA27BC">
        <w:rPr>
          <w:rFonts w:ascii="Arial" w:eastAsia="Arial" w:hAnsi="Arial" w:cs="Arial"/>
        </w:rPr>
        <w:t xml:space="preserve"> </w:t>
      </w:r>
      <w:r w:rsidRPr="00BA27BC">
        <w:rPr>
          <w:rFonts w:ascii="Arial" w:hAnsi="Arial" w:cs="Arial"/>
        </w:rPr>
        <w:t>действовать</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доверенности.</w:t>
      </w:r>
    </w:p>
    <w:p w:rsidR="00CF7DC9" w:rsidRPr="00BA27BC" w:rsidRDefault="00CF7DC9" w:rsidP="00CF7DC9">
      <w:pPr>
        <w:autoSpaceDE w:val="0"/>
        <w:ind w:firstLine="540"/>
        <w:jc w:val="both"/>
        <w:rPr>
          <w:rFonts w:ascii="Arial" w:hAnsi="Arial" w:cs="Arial"/>
        </w:rPr>
      </w:pPr>
      <w:r w:rsidRPr="00BA27BC">
        <w:rPr>
          <w:rFonts w:ascii="Arial" w:hAnsi="Arial" w:cs="Arial"/>
        </w:rPr>
        <w:t>5.6.</w:t>
      </w:r>
      <w:r w:rsidRPr="00BA27BC">
        <w:rPr>
          <w:rFonts w:ascii="Arial" w:eastAsia="Arial" w:hAnsi="Arial" w:cs="Arial"/>
        </w:rPr>
        <w:t xml:space="preserve"> </w:t>
      </w:r>
      <w:r w:rsidRPr="00BA27BC">
        <w:rPr>
          <w:rFonts w:ascii="Arial" w:hAnsi="Arial" w:cs="Arial"/>
        </w:rPr>
        <w:t>Прием</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осуществляется</w:t>
      </w:r>
      <w:r w:rsidRPr="00BA27BC">
        <w:rPr>
          <w:rFonts w:ascii="Arial" w:eastAsia="Arial" w:hAnsi="Arial" w:cs="Arial"/>
        </w:rPr>
        <w:t xml:space="preserve"> администрацией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Время</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должно</w:t>
      </w:r>
      <w:r w:rsidRPr="00BA27BC">
        <w:rPr>
          <w:rFonts w:ascii="Arial" w:eastAsia="Arial" w:hAnsi="Arial" w:cs="Arial"/>
        </w:rPr>
        <w:t xml:space="preserve"> </w:t>
      </w:r>
      <w:r w:rsidRPr="00BA27BC">
        <w:rPr>
          <w:rFonts w:ascii="Arial" w:hAnsi="Arial" w:cs="Arial"/>
        </w:rPr>
        <w:t>совпадать</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временем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определяемом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подпунктом 1.3.1. </w:t>
      </w:r>
      <w:r w:rsidRPr="00BA27BC">
        <w:rPr>
          <w:rFonts w:ascii="Arial" w:hAnsi="Arial" w:cs="Arial"/>
        </w:rPr>
        <w:t>пункта</w:t>
      </w:r>
      <w:r w:rsidRPr="00BA27BC">
        <w:rPr>
          <w:rFonts w:ascii="Arial" w:eastAsia="Arial" w:hAnsi="Arial" w:cs="Arial"/>
        </w:rPr>
        <w:t xml:space="preserve"> </w:t>
      </w:r>
      <w:r w:rsidRPr="00BA27BC">
        <w:rPr>
          <w:rFonts w:ascii="Arial" w:hAnsi="Arial" w:cs="Arial"/>
        </w:rPr>
        <w:t>1.3.</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1</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Жалоба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направлена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подачи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представляет</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5.7.</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посредством:</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00595932" w:rsidRPr="00BA27BC">
        <w:rPr>
          <w:rFonts w:ascii="Arial" w:hAnsi="Arial" w:cs="Arial"/>
        </w:rPr>
        <w:t>Троснянский</w:t>
      </w:r>
      <w:proofErr w:type="spellEnd"/>
      <w:r w:rsidR="00595932"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00734AFE" w:rsidRPr="00734AFE">
        <w:rPr>
          <w:rFonts w:ascii="Arial" w:hAnsi="Arial" w:cs="Arial"/>
        </w:rPr>
        <w:t xml:space="preserve">                </w:t>
      </w:r>
      <w:proofErr w:type="gramStart"/>
      <w:r w:rsidR="004A52BC" w:rsidRPr="004A52BC">
        <w:rPr>
          <w:rFonts w:ascii="Arial" w:hAnsi="Arial" w:cs="Arial"/>
        </w:rPr>
        <w:t xml:space="preserve">( </w:t>
      </w:r>
      <w:proofErr w:type="spellStart"/>
      <w:proofErr w:type="gramEnd"/>
      <w:r w:rsidR="004A52BC">
        <w:rPr>
          <w:rFonts w:ascii="Arial" w:hAnsi="Arial" w:cs="Arial"/>
          <w:lang w:val="en-US"/>
        </w:rPr>
        <w:t>trosnr</w:t>
      </w:r>
      <w:proofErr w:type="spellEnd"/>
      <w:r w:rsidR="004A52BC" w:rsidRPr="004A52BC">
        <w:rPr>
          <w:rFonts w:ascii="Arial" w:hAnsi="Arial" w:cs="Arial"/>
        </w:rPr>
        <w:t>-</w:t>
      </w:r>
      <w:proofErr w:type="spellStart"/>
      <w:r w:rsidR="004A52BC">
        <w:rPr>
          <w:rFonts w:ascii="Arial" w:hAnsi="Arial" w:cs="Arial"/>
          <w:lang w:val="en-US"/>
        </w:rPr>
        <w:t>adm</w:t>
      </w:r>
      <w:proofErr w:type="spellEnd"/>
      <w:r w:rsidR="00734AFE" w:rsidRPr="00734AFE">
        <w:rPr>
          <w:rFonts w:ascii="Arial" w:hAnsi="Arial" w:cs="Arial"/>
        </w:rPr>
        <w:t>@</w:t>
      </w:r>
      <w:proofErr w:type="spellStart"/>
      <w:r w:rsidR="004A52BC">
        <w:rPr>
          <w:rFonts w:ascii="Arial" w:hAnsi="Arial" w:cs="Arial"/>
          <w:lang w:val="en-US"/>
        </w:rPr>
        <w:t>orel</w:t>
      </w:r>
      <w:proofErr w:type="spellEnd"/>
      <w:r w:rsidR="00734AFE" w:rsidRPr="00734AFE">
        <w:rPr>
          <w:rFonts w:ascii="Arial" w:hAnsi="Arial" w:cs="Arial"/>
        </w:rPr>
        <w:t>.</w:t>
      </w:r>
      <w:proofErr w:type="spellStart"/>
      <w:r w:rsidR="004A52BC">
        <w:rPr>
          <w:rFonts w:ascii="Arial" w:hAnsi="Arial" w:cs="Arial"/>
          <w:lang w:val="en-US"/>
        </w:rPr>
        <w:t>ru</w:t>
      </w:r>
      <w:proofErr w:type="spellEnd"/>
      <w:r w:rsidR="004A52BC" w:rsidRPr="004A52BC">
        <w:rPr>
          <w:rFonts w:ascii="Arial" w:hAnsi="Arial" w:cs="Arial"/>
        </w:rPr>
        <w:t>)</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информационно-телекоммуникационной</w:t>
      </w:r>
      <w:r w:rsidRPr="00BA27BC">
        <w:rPr>
          <w:rFonts w:ascii="Arial" w:eastAsia="Arial" w:hAnsi="Arial" w:cs="Arial"/>
        </w:rPr>
        <w:t xml:space="preserve"> </w:t>
      </w:r>
      <w:r w:rsidRPr="00BA27BC">
        <w:rPr>
          <w:rFonts w:ascii="Arial" w:hAnsi="Arial" w:cs="Arial"/>
        </w:rPr>
        <w:t>сети</w:t>
      </w:r>
      <w:r w:rsidRPr="00BA27BC">
        <w:rPr>
          <w:rFonts w:ascii="Arial" w:eastAsia="Arial" w:hAnsi="Arial" w:cs="Arial"/>
        </w:rPr>
        <w:t xml:space="preserve"> </w:t>
      </w:r>
      <w:r w:rsidRPr="00BA27BC">
        <w:rPr>
          <w:rFonts w:ascii="Arial" w:hAnsi="Arial" w:cs="Arial"/>
        </w:rPr>
        <w:t>«Интернет»;</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федеральной</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информационной</w:t>
      </w:r>
      <w:r w:rsidRPr="00BA27BC">
        <w:rPr>
          <w:rFonts w:ascii="Arial" w:eastAsia="Arial" w:hAnsi="Arial" w:cs="Arial"/>
        </w:rPr>
        <w:t xml:space="preserve"> </w:t>
      </w:r>
      <w:r w:rsidRPr="00BA27BC">
        <w:rPr>
          <w:rFonts w:ascii="Arial" w:hAnsi="Arial" w:cs="Arial"/>
        </w:rPr>
        <w:t>системы</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(функций)»</w:t>
      </w:r>
      <w:r w:rsidRPr="00BA27BC">
        <w:rPr>
          <w:rFonts w:ascii="Arial" w:eastAsia="Arial" w:hAnsi="Arial" w:cs="Arial"/>
        </w:rPr>
        <w:t xml:space="preserve"> </w:t>
      </w:r>
      <w:r w:rsidRPr="00BA27BC">
        <w:rPr>
          <w:rFonts w:ascii="Arial" w:hAnsi="Arial" w:cs="Arial"/>
        </w:rPr>
        <w:t>(далее</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p>
    <w:p w:rsidR="00CF7DC9" w:rsidRPr="00BA27BC" w:rsidRDefault="00CF7DC9" w:rsidP="00CF7DC9">
      <w:pPr>
        <w:autoSpaceDE w:val="0"/>
        <w:ind w:firstLine="540"/>
        <w:jc w:val="both"/>
        <w:rPr>
          <w:rFonts w:ascii="Arial" w:hAnsi="Arial" w:cs="Arial"/>
        </w:rPr>
      </w:pPr>
      <w:r w:rsidRPr="00BA27BC">
        <w:rPr>
          <w:rFonts w:ascii="Arial" w:hAnsi="Arial" w:cs="Arial"/>
        </w:rPr>
        <w:t>5.8.</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подаче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пункте</w:t>
      </w:r>
      <w:r w:rsidRPr="00BA27BC">
        <w:rPr>
          <w:rFonts w:ascii="Arial" w:eastAsia="Arial" w:hAnsi="Arial" w:cs="Arial"/>
        </w:rPr>
        <w:t xml:space="preserve"> </w:t>
      </w:r>
      <w:r w:rsidRPr="00BA27BC">
        <w:rPr>
          <w:rFonts w:ascii="Arial" w:hAnsi="Arial" w:cs="Arial"/>
        </w:rPr>
        <w:t>5.5.</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электронных</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подписанных</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предусмотрен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требуется.</w:t>
      </w:r>
    </w:p>
    <w:p w:rsidR="00CF7DC9" w:rsidRPr="00BA27BC" w:rsidRDefault="00CF7DC9" w:rsidP="00CF7DC9">
      <w:pPr>
        <w:autoSpaceDE w:val="0"/>
        <w:ind w:firstLine="540"/>
        <w:jc w:val="both"/>
        <w:rPr>
          <w:rFonts w:ascii="Arial" w:hAnsi="Arial" w:cs="Arial"/>
        </w:rPr>
      </w:pPr>
      <w:bookmarkStart w:id="2" w:name="Par62"/>
      <w:bookmarkEnd w:id="2"/>
      <w:r w:rsidRPr="00BA27BC">
        <w:rPr>
          <w:rFonts w:ascii="Arial" w:hAnsi="Arial" w:cs="Arial"/>
        </w:rPr>
        <w:t>5.9.</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  </w:t>
      </w:r>
      <w:r w:rsidRPr="00BA27BC">
        <w:rPr>
          <w:rFonts w:ascii="Arial" w:hAnsi="Arial" w:cs="Arial"/>
        </w:rPr>
        <w:t>рассматривается</w:t>
      </w:r>
      <w:r w:rsidRPr="00BA27BC">
        <w:rPr>
          <w:rFonts w:ascii="Arial" w:eastAsia="Arial" w:hAnsi="Arial" w:cs="Arial"/>
        </w:rPr>
        <w:t xml:space="preserve"> главой администрации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 или уполномоченным главой администрации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 лицом (далее - л</w:t>
      </w:r>
      <w:r w:rsidRPr="00BA27BC">
        <w:rPr>
          <w:rFonts w:ascii="Arial" w:hAnsi="Arial" w:cs="Arial"/>
        </w:rPr>
        <w:t>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Лица,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обеспечивают</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направление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пунктом</w:t>
      </w:r>
      <w:r w:rsidRPr="00BA27BC">
        <w:rPr>
          <w:rFonts w:ascii="Arial" w:eastAsia="Arial" w:hAnsi="Arial" w:cs="Arial"/>
        </w:rPr>
        <w:t xml:space="preserve"> </w:t>
      </w:r>
      <w:r w:rsidRPr="00BA27BC">
        <w:rPr>
          <w:rFonts w:ascii="Arial" w:hAnsi="Arial" w:cs="Arial"/>
        </w:rPr>
        <w:t>5.10</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CF7DC9" w:rsidRPr="00BA27BC" w:rsidRDefault="00CF7DC9" w:rsidP="00CF7DC9">
      <w:pPr>
        <w:autoSpaceDE w:val="0"/>
        <w:ind w:firstLine="540"/>
        <w:jc w:val="both"/>
        <w:rPr>
          <w:rFonts w:ascii="Arial" w:hAnsi="Arial" w:cs="Arial"/>
        </w:rPr>
      </w:pPr>
      <w:bookmarkStart w:id="3" w:name="Par64"/>
      <w:bookmarkEnd w:id="3"/>
      <w:r w:rsidRPr="00BA27BC">
        <w:rPr>
          <w:rFonts w:ascii="Arial" w:hAnsi="Arial" w:cs="Arial"/>
        </w:rPr>
        <w:t>5.10.</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компетенцию</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входит</w:t>
      </w:r>
      <w:r w:rsidRPr="00BA27BC">
        <w:rPr>
          <w:rFonts w:ascii="Arial" w:eastAsia="Arial" w:hAnsi="Arial" w:cs="Arial"/>
        </w:rPr>
        <w:t xml:space="preserve"> </w:t>
      </w:r>
      <w:r w:rsidRPr="00BA27BC">
        <w:rPr>
          <w:rFonts w:ascii="Arial" w:hAnsi="Arial" w:cs="Arial"/>
        </w:rPr>
        <w:t>принятие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3</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указанный</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информирует</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перенаправлении</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исчисляется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уполномоченном</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органе.</w:t>
      </w:r>
    </w:p>
    <w:p w:rsidR="00CF7DC9" w:rsidRPr="00BA27BC" w:rsidRDefault="00CF7DC9" w:rsidP="00CF7DC9">
      <w:pPr>
        <w:autoSpaceDE w:val="0"/>
        <w:ind w:firstLine="540"/>
        <w:jc w:val="both"/>
        <w:rPr>
          <w:rFonts w:ascii="Arial" w:hAnsi="Arial" w:cs="Arial"/>
        </w:rPr>
      </w:pPr>
      <w:r w:rsidRPr="00BA27BC">
        <w:rPr>
          <w:rFonts w:ascii="Arial" w:hAnsi="Arial" w:cs="Arial"/>
        </w:rPr>
        <w:t>5.11.</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установления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ходе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правонарушения,</w:t>
      </w:r>
      <w:r w:rsidRPr="00BA27BC">
        <w:rPr>
          <w:rFonts w:ascii="Arial" w:eastAsia="Arial" w:hAnsi="Arial" w:cs="Arial"/>
        </w:rPr>
        <w:t xml:space="preserve"> </w:t>
      </w:r>
      <w:r w:rsidRPr="00BA27BC">
        <w:rPr>
          <w:rFonts w:ascii="Arial" w:hAnsi="Arial" w:cs="Arial"/>
        </w:rPr>
        <w:t>предусмотренного</w:t>
      </w:r>
      <w:r w:rsidRPr="00BA27BC">
        <w:rPr>
          <w:rFonts w:ascii="Arial" w:eastAsia="Arial" w:hAnsi="Arial" w:cs="Arial"/>
        </w:rPr>
        <w:t xml:space="preserve">  </w:t>
      </w:r>
      <w:r w:rsidRPr="00BA27BC">
        <w:rPr>
          <w:rFonts w:ascii="Arial" w:hAnsi="Arial" w:cs="Arial"/>
        </w:rPr>
        <w:t>статьёй</w:t>
      </w:r>
      <w:r w:rsidRPr="00BA27BC">
        <w:rPr>
          <w:rFonts w:ascii="Arial" w:eastAsia="Arial" w:hAnsi="Arial" w:cs="Arial"/>
        </w:rPr>
        <w:t xml:space="preserve"> </w:t>
      </w:r>
      <w:r w:rsidRPr="00BA27BC">
        <w:rPr>
          <w:rFonts w:ascii="Arial" w:hAnsi="Arial" w:cs="Arial"/>
        </w:rPr>
        <w:t>5.63</w:t>
      </w:r>
      <w:r w:rsidRPr="00BA27BC">
        <w:rPr>
          <w:rFonts w:ascii="Arial" w:eastAsia="Arial" w:hAnsi="Arial" w:cs="Arial"/>
        </w:rPr>
        <w:t xml:space="preserve"> </w:t>
      </w:r>
      <w:r w:rsidRPr="00BA27BC">
        <w:rPr>
          <w:rFonts w:ascii="Arial" w:hAnsi="Arial" w:cs="Arial"/>
        </w:rPr>
        <w:t>Кодекса</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правонарушениях,</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преступления</w:t>
      </w:r>
      <w:r w:rsidRPr="00BA27BC">
        <w:rPr>
          <w:rFonts w:ascii="Arial" w:eastAsia="Arial" w:hAnsi="Arial" w:cs="Arial"/>
        </w:rPr>
        <w:t xml:space="preserve"> </w:t>
      </w:r>
      <w:r w:rsidRPr="00BA27BC">
        <w:rPr>
          <w:rFonts w:ascii="Arial" w:hAnsi="Arial" w:cs="Arial"/>
        </w:rPr>
        <w:t>должностное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незамедлительно</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соответствующие</w:t>
      </w:r>
      <w:r w:rsidRPr="00BA27BC">
        <w:rPr>
          <w:rFonts w:ascii="Arial" w:eastAsia="Arial" w:hAnsi="Arial" w:cs="Arial"/>
        </w:rPr>
        <w:t xml:space="preserve"> </w:t>
      </w:r>
      <w:r w:rsidRPr="00BA27BC">
        <w:rPr>
          <w:rFonts w:ascii="Arial" w:hAnsi="Arial" w:cs="Arial"/>
        </w:rPr>
        <w:t>материалы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органы</w:t>
      </w:r>
      <w:r w:rsidRPr="00BA27BC">
        <w:rPr>
          <w:rFonts w:ascii="Arial" w:eastAsia="Arial" w:hAnsi="Arial" w:cs="Arial"/>
        </w:rPr>
        <w:t xml:space="preserve"> </w:t>
      </w:r>
      <w:r w:rsidRPr="00BA27BC">
        <w:rPr>
          <w:rFonts w:ascii="Arial" w:hAnsi="Arial" w:cs="Arial"/>
        </w:rPr>
        <w:t>прокуратуры.</w:t>
      </w:r>
    </w:p>
    <w:p w:rsidR="00CF7DC9" w:rsidRPr="00BA27BC" w:rsidRDefault="00CF7DC9" w:rsidP="00CF7DC9">
      <w:pPr>
        <w:autoSpaceDE w:val="0"/>
        <w:ind w:firstLine="540"/>
        <w:jc w:val="both"/>
        <w:rPr>
          <w:rFonts w:ascii="Arial" w:hAnsi="Arial" w:cs="Arial"/>
        </w:rPr>
      </w:pPr>
      <w:r w:rsidRPr="00BA27BC">
        <w:rPr>
          <w:rFonts w:ascii="Arial" w:hAnsi="Arial" w:cs="Arial"/>
        </w:rPr>
        <w:t>5.12.</w:t>
      </w:r>
      <w:r w:rsidRPr="00BA27BC">
        <w:rPr>
          <w:rFonts w:ascii="Arial" w:eastAsia="Arial" w:hAnsi="Arial" w:cs="Arial"/>
        </w:rPr>
        <w:t xml:space="preserve"> </w:t>
      </w:r>
      <w:r w:rsidRPr="00BA27BC">
        <w:rPr>
          <w:rFonts w:ascii="Arial" w:hAnsi="Arial" w:cs="Arial"/>
        </w:rPr>
        <w:t>Администрация</w:t>
      </w:r>
      <w:r w:rsidRPr="00BA27BC">
        <w:rPr>
          <w:rFonts w:ascii="Arial" w:eastAsia="Arial" w:hAnsi="Arial" w:cs="Arial"/>
        </w:rPr>
        <w:t xml:space="preserve">  </w:t>
      </w:r>
      <w:proofErr w:type="spellStart"/>
      <w:r w:rsidR="00595932" w:rsidRPr="00BA27BC">
        <w:rPr>
          <w:rFonts w:ascii="Arial" w:eastAsia="Arial" w:hAnsi="Arial" w:cs="Arial"/>
        </w:rPr>
        <w:t>Пенновского</w:t>
      </w:r>
      <w:proofErr w:type="spellEnd"/>
      <w:r w:rsidR="00595932" w:rsidRPr="00BA27BC">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обеспечивает:</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оснащение</w:t>
      </w:r>
      <w:r w:rsidRPr="00BA27BC">
        <w:rPr>
          <w:rFonts w:ascii="Arial" w:eastAsia="Arial" w:hAnsi="Arial" w:cs="Arial"/>
        </w:rPr>
        <w:t xml:space="preserve"> </w:t>
      </w:r>
      <w:r w:rsidRPr="00BA27BC">
        <w:rPr>
          <w:rFonts w:ascii="Arial" w:hAnsi="Arial" w:cs="Arial"/>
        </w:rPr>
        <w:t>мест</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информирование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посредством</w:t>
      </w:r>
      <w:r w:rsidRPr="00BA27BC">
        <w:rPr>
          <w:rFonts w:ascii="Arial" w:eastAsia="Arial" w:hAnsi="Arial" w:cs="Arial"/>
        </w:rPr>
        <w:t xml:space="preserve"> </w:t>
      </w:r>
      <w:r w:rsidRPr="00BA27BC">
        <w:rPr>
          <w:rFonts w:ascii="Arial" w:hAnsi="Arial" w:cs="Arial"/>
        </w:rPr>
        <w:t>размещения</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стендах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местах</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00595932"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консультирование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lastRenderedPageBreak/>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телефону,</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p>
    <w:p w:rsidR="00CF7DC9" w:rsidRPr="00BA27BC" w:rsidRDefault="00CF7DC9" w:rsidP="00CF7DC9">
      <w:pPr>
        <w:autoSpaceDE w:val="0"/>
        <w:ind w:firstLine="540"/>
        <w:jc w:val="both"/>
        <w:rPr>
          <w:rFonts w:ascii="Arial" w:hAnsi="Arial" w:cs="Arial"/>
        </w:rPr>
      </w:pPr>
      <w:r w:rsidRPr="00BA27BC">
        <w:rPr>
          <w:rFonts w:ascii="Arial" w:hAnsi="Arial" w:cs="Arial"/>
        </w:rPr>
        <w:t>5.13.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поступившая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администрацию </w:t>
      </w:r>
      <w:proofErr w:type="spellStart"/>
      <w:r w:rsidR="00595932" w:rsidRPr="00BA27BC">
        <w:rPr>
          <w:rFonts w:ascii="Arial" w:eastAsia="Arial" w:hAnsi="Arial" w:cs="Arial"/>
        </w:rPr>
        <w:t>Пенновского</w:t>
      </w:r>
      <w:proofErr w:type="spellEnd"/>
      <w:r w:rsidR="00595932"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подлежит</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рабочего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поступления.</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рассматривается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15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p>
    <w:p w:rsidR="00CF7DC9" w:rsidRPr="00BA27BC" w:rsidRDefault="00CF7DC9" w:rsidP="00CF7DC9">
      <w:pPr>
        <w:pStyle w:val="ConsPlusNormal"/>
        <w:ind w:firstLine="540"/>
        <w:jc w:val="both"/>
        <w:rPr>
          <w:sz w:val="24"/>
          <w:szCs w:val="24"/>
        </w:rPr>
      </w:pP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отказа</w:t>
      </w:r>
      <w:r w:rsidRPr="00BA27BC">
        <w:rPr>
          <w:rFonts w:eastAsia="Arial"/>
          <w:sz w:val="24"/>
          <w:szCs w:val="24"/>
        </w:rPr>
        <w:t xml:space="preserve"> </w:t>
      </w:r>
      <w:r w:rsidRPr="00BA27BC">
        <w:rPr>
          <w:sz w:val="24"/>
          <w:szCs w:val="24"/>
        </w:rPr>
        <w:t>должностного</w:t>
      </w:r>
      <w:r w:rsidRPr="00BA27BC">
        <w:rPr>
          <w:rFonts w:eastAsia="Arial"/>
          <w:sz w:val="24"/>
          <w:szCs w:val="24"/>
        </w:rPr>
        <w:t xml:space="preserve"> </w:t>
      </w:r>
      <w:r w:rsidRPr="00BA27BC">
        <w:rPr>
          <w:sz w:val="24"/>
          <w:szCs w:val="24"/>
        </w:rPr>
        <w:t>лица</w:t>
      </w:r>
      <w:r w:rsidRPr="00BA27BC">
        <w:rPr>
          <w:rFonts w:eastAsia="Arial"/>
          <w:sz w:val="24"/>
          <w:szCs w:val="24"/>
        </w:rPr>
        <w:t xml:space="preserve"> администрации </w:t>
      </w:r>
      <w:proofErr w:type="spellStart"/>
      <w:r w:rsidR="00595932" w:rsidRPr="00BA27BC">
        <w:rPr>
          <w:rFonts w:eastAsia="Arial"/>
          <w:sz w:val="24"/>
          <w:szCs w:val="24"/>
        </w:rPr>
        <w:t>Пенновского</w:t>
      </w:r>
      <w:proofErr w:type="spellEnd"/>
      <w:r w:rsidR="00595932" w:rsidRPr="00BA27BC">
        <w:rPr>
          <w:rFonts w:eastAsia="Arial"/>
          <w:sz w:val="24"/>
          <w:szCs w:val="24"/>
        </w:rPr>
        <w:t xml:space="preserve"> </w:t>
      </w:r>
      <w:r w:rsidRPr="00BA27BC">
        <w:rPr>
          <w:rFonts w:eastAsia="Arial"/>
          <w:sz w:val="24"/>
          <w:szCs w:val="24"/>
        </w:rPr>
        <w:t xml:space="preserve">сельского поселения </w:t>
      </w:r>
      <w:r w:rsidRPr="00BA27BC">
        <w:rPr>
          <w:sz w:val="24"/>
          <w:szCs w:val="24"/>
        </w:rPr>
        <w:t>в</w:t>
      </w:r>
      <w:r w:rsidRPr="00BA27BC">
        <w:rPr>
          <w:rFonts w:eastAsia="Arial"/>
          <w:sz w:val="24"/>
          <w:szCs w:val="24"/>
        </w:rPr>
        <w:t xml:space="preserve"> </w:t>
      </w:r>
      <w:r w:rsidRPr="00BA27BC">
        <w:rPr>
          <w:sz w:val="24"/>
          <w:szCs w:val="24"/>
        </w:rPr>
        <w:t>приеме</w:t>
      </w:r>
      <w:r w:rsidRPr="00BA27BC">
        <w:rPr>
          <w:rFonts w:eastAsia="Arial"/>
          <w:sz w:val="24"/>
          <w:szCs w:val="24"/>
        </w:rPr>
        <w:t xml:space="preserve"> </w:t>
      </w:r>
      <w:r w:rsidRPr="00BA27BC">
        <w:rPr>
          <w:sz w:val="24"/>
          <w:szCs w:val="24"/>
        </w:rPr>
        <w:t>документов</w:t>
      </w:r>
      <w:r w:rsidRPr="00BA27BC">
        <w:rPr>
          <w:rFonts w:eastAsia="Arial"/>
          <w:sz w:val="24"/>
          <w:szCs w:val="24"/>
        </w:rPr>
        <w:t xml:space="preserve"> </w:t>
      </w:r>
      <w:r w:rsidRPr="00BA27BC">
        <w:rPr>
          <w:sz w:val="24"/>
          <w:szCs w:val="24"/>
        </w:rPr>
        <w:t>у</w:t>
      </w:r>
      <w:r w:rsidRPr="00BA27BC">
        <w:rPr>
          <w:rFonts w:eastAsia="Arial"/>
          <w:sz w:val="24"/>
          <w:szCs w:val="24"/>
        </w:rPr>
        <w:t xml:space="preserve"> </w:t>
      </w:r>
      <w:r w:rsidRPr="00BA27BC">
        <w:rPr>
          <w:sz w:val="24"/>
          <w:szCs w:val="24"/>
        </w:rPr>
        <w:t>заявителя</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исправлении</w:t>
      </w:r>
      <w:r w:rsidRPr="00BA27BC">
        <w:rPr>
          <w:rFonts w:eastAsia="Arial"/>
          <w:sz w:val="24"/>
          <w:szCs w:val="24"/>
        </w:rPr>
        <w:t xml:space="preserve"> </w:t>
      </w:r>
      <w:r w:rsidRPr="00BA27BC">
        <w:rPr>
          <w:sz w:val="24"/>
          <w:szCs w:val="24"/>
        </w:rPr>
        <w:t>допущенных</w:t>
      </w:r>
      <w:r w:rsidRPr="00BA27BC">
        <w:rPr>
          <w:rFonts w:eastAsia="Arial"/>
          <w:sz w:val="24"/>
          <w:szCs w:val="24"/>
        </w:rPr>
        <w:t xml:space="preserve"> </w:t>
      </w:r>
      <w:r w:rsidRPr="00BA27BC">
        <w:rPr>
          <w:sz w:val="24"/>
          <w:szCs w:val="24"/>
        </w:rPr>
        <w:t>опечаток</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ошибок</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заявителем</w:t>
      </w:r>
      <w:r w:rsidRPr="00BA27BC">
        <w:rPr>
          <w:rFonts w:eastAsia="Arial"/>
          <w:sz w:val="24"/>
          <w:szCs w:val="24"/>
        </w:rPr>
        <w:t xml:space="preserve"> </w:t>
      </w:r>
      <w:r w:rsidRPr="00BA27BC">
        <w:rPr>
          <w:sz w:val="24"/>
          <w:szCs w:val="24"/>
        </w:rPr>
        <w:t>нарушения</w:t>
      </w:r>
      <w:r w:rsidRPr="00BA27BC">
        <w:rPr>
          <w:rFonts w:eastAsia="Arial"/>
          <w:sz w:val="24"/>
          <w:szCs w:val="24"/>
        </w:rPr>
        <w:t xml:space="preserve"> </w:t>
      </w:r>
      <w:r w:rsidRPr="00BA27BC">
        <w:rPr>
          <w:sz w:val="24"/>
          <w:szCs w:val="24"/>
        </w:rPr>
        <w:t>установленного</w:t>
      </w:r>
      <w:r w:rsidRPr="00BA27BC">
        <w:rPr>
          <w:rFonts w:eastAsia="Arial"/>
          <w:sz w:val="24"/>
          <w:szCs w:val="24"/>
        </w:rPr>
        <w:t xml:space="preserve"> </w:t>
      </w:r>
      <w:r w:rsidRPr="00BA27BC">
        <w:rPr>
          <w:sz w:val="24"/>
          <w:szCs w:val="24"/>
        </w:rPr>
        <w:t>срока</w:t>
      </w:r>
      <w:r w:rsidRPr="00BA27BC">
        <w:rPr>
          <w:rFonts w:eastAsia="Arial"/>
          <w:sz w:val="24"/>
          <w:szCs w:val="24"/>
        </w:rPr>
        <w:t xml:space="preserve"> </w:t>
      </w:r>
      <w:r w:rsidRPr="00BA27BC">
        <w:rPr>
          <w:sz w:val="24"/>
          <w:szCs w:val="24"/>
        </w:rPr>
        <w:t>таких</w:t>
      </w:r>
      <w:r w:rsidRPr="00BA27BC">
        <w:rPr>
          <w:rFonts w:eastAsia="Arial"/>
          <w:sz w:val="24"/>
          <w:szCs w:val="24"/>
        </w:rPr>
        <w:t xml:space="preserve"> </w:t>
      </w:r>
      <w:r w:rsidRPr="00BA27BC">
        <w:rPr>
          <w:sz w:val="24"/>
          <w:szCs w:val="24"/>
        </w:rPr>
        <w:t>исправлений</w:t>
      </w:r>
      <w:r w:rsidRPr="00BA27BC">
        <w:rPr>
          <w:rFonts w:eastAsia="Arial"/>
          <w:sz w:val="24"/>
          <w:szCs w:val="24"/>
        </w:rPr>
        <w:t xml:space="preserve"> </w:t>
      </w:r>
      <w:r w:rsidRPr="00BA27BC">
        <w:rPr>
          <w:sz w:val="24"/>
          <w:szCs w:val="24"/>
        </w:rPr>
        <w:t>жалоба</w:t>
      </w:r>
      <w:r w:rsidRPr="00BA27BC">
        <w:rPr>
          <w:rFonts w:eastAsia="Arial"/>
          <w:sz w:val="24"/>
          <w:szCs w:val="24"/>
        </w:rPr>
        <w:t xml:space="preserve"> </w:t>
      </w:r>
      <w:r w:rsidRPr="00BA27BC">
        <w:rPr>
          <w:sz w:val="24"/>
          <w:szCs w:val="24"/>
        </w:rPr>
        <w:t>рассматривается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течение</w:t>
      </w:r>
      <w:r w:rsidRPr="00BA27BC">
        <w:rPr>
          <w:rFonts w:eastAsia="Arial"/>
          <w:sz w:val="24"/>
          <w:szCs w:val="24"/>
        </w:rPr>
        <w:t xml:space="preserve"> </w:t>
      </w:r>
      <w:r w:rsidRPr="00BA27BC">
        <w:rPr>
          <w:sz w:val="24"/>
          <w:szCs w:val="24"/>
        </w:rPr>
        <w:t>5</w:t>
      </w:r>
      <w:r w:rsidRPr="00BA27BC">
        <w:rPr>
          <w:rFonts w:eastAsia="Arial"/>
          <w:sz w:val="24"/>
          <w:szCs w:val="24"/>
        </w:rPr>
        <w:t xml:space="preserve"> </w:t>
      </w:r>
      <w:r w:rsidRPr="00BA27BC">
        <w:rPr>
          <w:sz w:val="24"/>
          <w:szCs w:val="24"/>
        </w:rPr>
        <w:t>рабочих</w:t>
      </w:r>
      <w:r w:rsidRPr="00BA27BC">
        <w:rPr>
          <w:rFonts w:eastAsia="Arial"/>
          <w:sz w:val="24"/>
          <w:szCs w:val="24"/>
        </w:rPr>
        <w:t xml:space="preserve"> </w:t>
      </w:r>
      <w:r w:rsidRPr="00BA27BC">
        <w:rPr>
          <w:sz w:val="24"/>
          <w:szCs w:val="24"/>
        </w:rPr>
        <w:t>дней</w:t>
      </w:r>
      <w:r w:rsidRPr="00BA27BC">
        <w:rPr>
          <w:rFonts w:eastAsia="Arial"/>
          <w:sz w:val="24"/>
          <w:szCs w:val="24"/>
        </w:rPr>
        <w:t xml:space="preserve"> </w:t>
      </w:r>
      <w:r w:rsidRPr="00BA27BC">
        <w:rPr>
          <w:sz w:val="24"/>
          <w:szCs w:val="24"/>
        </w:rPr>
        <w:t>со</w:t>
      </w:r>
      <w:r w:rsidRPr="00BA27BC">
        <w:rPr>
          <w:rFonts w:eastAsia="Arial"/>
          <w:sz w:val="24"/>
          <w:szCs w:val="24"/>
        </w:rPr>
        <w:t xml:space="preserve"> </w:t>
      </w:r>
      <w:r w:rsidRPr="00BA27BC">
        <w:rPr>
          <w:sz w:val="24"/>
          <w:szCs w:val="24"/>
        </w:rPr>
        <w:t>дня</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регистрации.</w:t>
      </w:r>
      <w:r w:rsidRPr="00BA27BC">
        <w:rPr>
          <w:rFonts w:eastAsia="Arial"/>
          <w:sz w:val="24"/>
          <w:szCs w:val="24"/>
        </w:rPr>
        <w:t xml:space="preserve"> </w:t>
      </w:r>
    </w:p>
    <w:p w:rsidR="00CF7DC9" w:rsidRPr="00BA27BC" w:rsidRDefault="00CF7DC9" w:rsidP="00CF7DC9">
      <w:pPr>
        <w:pStyle w:val="ConsPlusNormal"/>
        <w:ind w:firstLine="540"/>
        <w:jc w:val="both"/>
        <w:rPr>
          <w:sz w:val="24"/>
          <w:szCs w:val="24"/>
        </w:rPr>
      </w:pPr>
      <w:r w:rsidRPr="00BA27BC">
        <w:rPr>
          <w:sz w:val="24"/>
          <w:szCs w:val="24"/>
        </w:rPr>
        <w:t>Основания</w:t>
      </w:r>
      <w:r w:rsidRPr="00BA27BC">
        <w:rPr>
          <w:rFonts w:eastAsia="Arial"/>
          <w:sz w:val="24"/>
          <w:szCs w:val="24"/>
        </w:rPr>
        <w:t xml:space="preserve"> </w:t>
      </w:r>
      <w:r w:rsidRPr="00BA27BC">
        <w:rPr>
          <w:sz w:val="24"/>
          <w:szCs w:val="24"/>
        </w:rPr>
        <w:t>для</w:t>
      </w:r>
      <w:r w:rsidRPr="00BA27BC">
        <w:rPr>
          <w:rFonts w:eastAsia="Arial"/>
          <w:sz w:val="24"/>
          <w:szCs w:val="24"/>
        </w:rPr>
        <w:t xml:space="preserve"> </w:t>
      </w:r>
      <w:r w:rsidRPr="00BA27BC">
        <w:rPr>
          <w:sz w:val="24"/>
          <w:szCs w:val="24"/>
        </w:rPr>
        <w:t>приостановления</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отсутствуют.</w:t>
      </w:r>
    </w:p>
    <w:p w:rsidR="00CF7DC9" w:rsidRPr="00BA27BC" w:rsidRDefault="00CF7DC9" w:rsidP="00CF7DC9">
      <w:pPr>
        <w:pStyle w:val="ConsPlusNormal"/>
        <w:ind w:firstLine="540"/>
        <w:jc w:val="both"/>
        <w:rPr>
          <w:sz w:val="24"/>
          <w:szCs w:val="24"/>
        </w:rPr>
      </w:pPr>
      <w:r w:rsidRPr="00BA27BC">
        <w:rPr>
          <w:sz w:val="24"/>
          <w:szCs w:val="24"/>
        </w:rPr>
        <w:t>5.14.</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результатам</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соответствии</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частью</w:t>
      </w:r>
      <w:r w:rsidRPr="00BA27BC">
        <w:rPr>
          <w:rFonts w:eastAsia="Arial"/>
          <w:sz w:val="24"/>
          <w:szCs w:val="24"/>
        </w:rPr>
        <w:t xml:space="preserve"> </w:t>
      </w:r>
      <w:r w:rsidRPr="00BA27BC">
        <w:rPr>
          <w:sz w:val="24"/>
          <w:szCs w:val="24"/>
        </w:rPr>
        <w:t>7</w:t>
      </w:r>
      <w:r w:rsidRPr="00BA27BC">
        <w:rPr>
          <w:rFonts w:eastAsia="Arial"/>
          <w:sz w:val="24"/>
          <w:szCs w:val="24"/>
        </w:rPr>
        <w:t xml:space="preserve"> </w:t>
      </w:r>
      <w:r w:rsidRPr="00BA27BC">
        <w:rPr>
          <w:sz w:val="24"/>
          <w:szCs w:val="24"/>
        </w:rPr>
        <w:t>статьи</w:t>
      </w:r>
      <w:r w:rsidRPr="00BA27BC">
        <w:rPr>
          <w:rFonts w:eastAsia="Arial"/>
          <w:sz w:val="24"/>
          <w:szCs w:val="24"/>
        </w:rPr>
        <w:t xml:space="preserve"> </w:t>
      </w:r>
      <w:r w:rsidRPr="00BA27BC">
        <w:rPr>
          <w:sz w:val="24"/>
          <w:szCs w:val="24"/>
        </w:rPr>
        <w:t>11.2</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27.07.2010г.</w:t>
      </w:r>
      <w:r w:rsidRPr="00BA27BC">
        <w:rPr>
          <w:rFonts w:eastAsia="Arial"/>
          <w:sz w:val="24"/>
          <w:szCs w:val="24"/>
        </w:rPr>
        <w:t xml:space="preserve"> № </w:t>
      </w:r>
      <w:r w:rsidRPr="00BA27BC">
        <w:rPr>
          <w:sz w:val="24"/>
          <w:szCs w:val="24"/>
        </w:rPr>
        <w:t>210-ФЗ</w:t>
      </w:r>
      <w:r w:rsidRPr="00BA27BC">
        <w:rPr>
          <w:rFonts w:eastAsia="Arial"/>
          <w:sz w:val="24"/>
          <w:szCs w:val="24"/>
        </w:rPr>
        <w:t xml:space="preserve"> </w:t>
      </w:r>
      <w:r w:rsidRPr="00BA27BC">
        <w:rPr>
          <w:sz w:val="24"/>
          <w:szCs w:val="24"/>
        </w:rPr>
        <w:t>уполномоченное</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лицо</w:t>
      </w:r>
      <w:r w:rsidRPr="00BA27BC">
        <w:rPr>
          <w:rFonts w:eastAsia="Arial"/>
          <w:sz w:val="24"/>
          <w:szCs w:val="24"/>
        </w:rPr>
        <w:t xml:space="preserve"> </w:t>
      </w:r>
      <w:r w:rsidRPr="00BA27BC">
        <w:rPr>
          <w:sz w:val="24"/>
          <w:szCs w:val="24"/>
        </w:rPr>
        <w:t>принимает</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отказе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Указанное</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принимается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форме</w:t>
      </w:r>
      <w:r w:rsidRPr="00BA27BC">
        <w:rPr>
          <w:rFonts w:eastAsia="Arial"/>
          <w:sz w:val="24"/>
          <w:szCs w:val="24"/>
        </w:rPr>
        <w:t xml:space="preserve"> </w:t>
      </w:r>
      <w:r w:rsidRPr="00BA27BC">
        <w:rPr>
          <w:sz w:val="24"/>
          <w:szCs w:val="24"/>
        </w:rPr>
        <w:t>акта</w:t>
      </w:r>
      <w:r w:rsidRPr="00BA27BC">
        <w:rPr>
          <w:rFonts w:eastAsia="Arial"/>
          <w:sz w:val="24"/>
          <w:szCs w:val="24"/>
        </w:rPr>
        <w:t xml:space="preserve"> </w:t>
      </w:r>
      <w:r w:rsidRPr="00BA27BC">
        <w:rPr>
          <w:sz w:val="24"/>
          <w:szCs w:val="24"/>
        </w:rPr>
        <w:t>уполномоченного</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органа.</w:t>
      </w:r>
    </w:p>
    <w:p w:rsidR="00CF7DC9" w:rsidRPr="00BA27BC" w:rsidRDefault="00CF7DC9" w:rsidP="00CF7DC9">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принимает</w:t>
      </w:r>
      <w:r w:rsidRPr="00BA27BC">
        <w:rPr>
          <w:rFonts w:ascii="Arial" w:eastAsia="Arial" w:hAnsi="Arial" w:cs="Arial"/>
        </w:rPr>
        <w:t xml:space="preserve"> </w:t>
      </w:r>
      <w:r w:rsidRPr="00BA27BC">
        <w:rPr>
          <w:rFonts w:ascii="Arial" w:hAnsi="Arial" w:cs="Arial"/>
        </w:rPr>
        <w:t>исчерпывающие</w:t>
      </w:r>
      <w:r w:rsidRPr="00BA27BC">
        <w:rPr>
          <w:rFonts w:ascii="Arial" w:eastAsia="Arial" w:hAnsi="Arial" w:cs="Arial"/>
        </w:rPr>
        <w:t xml:space="preserve"> </w:t>
      </w:r>
      <w:r w:rsidRPr="00BA27BC">
        <w:rPr>
          <w:rFonts w:ascii="Arial" w:hAnsi="Arial" w:cs="Arial"/>
        </w:rPr>
        <w:t>меры</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устранению</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выдаче</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иное</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установлено</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5.15.</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направляется</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p>
    <w:p w:rsidR="00CF7DC9" w:rsidRPr="00BA27BC" w:rsidRDefault="00CF7DC9" w:rsidP="00CF7DC9">
      <w:pPr>
        <w:autoSpaceDE w:val="0"/>
        <w:ind w:firstLine="540"/>
        <w:jc w:val="both"/>
        <w:rPr>
          <w:rFonts w:ascii="Arial" w:hAnsi="Arial" w:cs="Arial"/>
        </w:rPr>
      </w:pPr>
      <w:r w:rsidRPr="00BA27BC">
        <w:rPr>
          <w:rFonts w:ascii="Arial" w:hAnsi="Arial" w:cs="Arial"/>
        </w:rPr>
        <w:t>5.16.</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ответе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указываются:</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рассмотревшего</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принявшего</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дата,</w:t>
      </w:r>
      <w:r w:rsidRPr="00BA27BC">
        <w:rPr>
          <w:rFonts w:ascii="Arial" w:eastAsia="Arial" w:hAnsi="Arial" w:cs="Arial"/>
        </w:rPr>
        <w:t xml:space="preserve"> </w:t>
      </w:r>
      <w:r w:rsidRPr="00BA27BC">
        <w:rPr>
          <w:rFonts w:ascii="Arial" w:hAnsi="Arial" w:cs="Arial"/>
        </w:rPr>
        <w:t>место</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включая</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должностном</w:t>
      </w:r>
      <w:r w:rsidRPr="00BA27BC">
        <w:rPr>
          <w:rFonts w:ascii="Arial" w:eastAsia="Arial" w:hAnsi="Arial" w:cs="Arial"/>
        </w:rPr>
        <w:t xml:space="preserve"> </w:t>
      </w:r>
      <w:r w:rsidRPr="00BA27BC">
        <w:rPr>
          <w:rFonts w:ascii="Arial" w:hAnsi="Arial" w:cs="Arial"/>
        </w:rPr>
        <w:t>лице,</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обжалуется;</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заявителя;</w:t>
      </w:r>
    </w:p>
    <w:p w:rsidR="00CF7DC9" w:rsidRPr="00BA27BC" w:rsidRDefault="00CF7DC9" w:rsidP="00CF7DC9">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autoSpaceDE w:val="0"/>
        <w:ind w:firstLine="540"/>
        <w:jc w:val="both"/>
        <w:rPr>
          <w:rFonts w:ascii="Arial" w:hAnsi="Arial" w:cs="Arial"/>
        </w:rPr>
      </w:pPr>
      <w:proofErr w:type="spellStart"/>
      <w:r w:rsidRPr="00BA27BC">
        <w:rPr>
          <w:rFonts w:ascii="Arial" w:hAnsi="Arial" w:cs="Arial"/>
        </w:rPr>
        <w:t>д</w:t>
      </w:r>
      <w:proofErr w:type="spellEnd"/>
      <w:r w:rsidRPr="00BA27BC">
        <w:rPr>
          <w:rFonts w:ascii="Arial" w:hAnsi="Arial" w:cs="Arial"/>
        </w:rPr>
        <w:t>)</w:t>
      </w:r>
      <w:r w:rsidRPr="00BA27BC">
        <w:rPr>
          <w:rFonts w:ascii="Arial" w:eastAsia="Arial" w:hAnsi="Arial" w:cs="Arial"/>
        </w:rPr>
        <w:t xml:space="preserve"> </w:t>
      </w:r>
      <w:r w:rsidRPr="00BA27BC">
        <w:rPr>
          <w:rFonts w:ascii="Arial" w:hAnsi="Arial" w:cs="Arial"/>
        </w:rPr>
        <w:t>принятое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решение;</w:t>
      </w:r>
    </w:p>
    <w:p w:rsidR="00CF7DC9" w:rsidRPr="00BA27BC" w:rsidRDefault="00CF7DC9" w:rsidP="00CF7DC9">
      <w:pPr>
        <w:autoSpaceDE w:val="0"/>
        <w:ind w:firstLine="540"/>
        <w:jc w:val="both"/>
        <w:rPr>
          <w:rFonts w:ascii="Arial" w:hAnsi="Arial" w:cs="Arial"/>
        </w:rPr>
      </w:pPr>
      <w:r w:rsidRPr="00BA27BC">
        <w:rPr>
          <w:rFonts w:ascii="Arial" w:hAnsi="Arial" w:cs="Arial"/>
        </w:rPr>
        <w:t>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признана</w:t>
      </w:r>
      <w:r w:rsidRPr="00BA27BC">
        <w:rPr>
          <w:rFonts w:ascii="Arial" w:eastAsia="Arial" w:hAnsi="Arial" w:cs="Arial"/>
        </w:rPr>
        <w:t xml:space="preserve"> </w:t>
      </w:r>
      <w:r w:rsidRPr="00BA27BC">
        <w:rPr>
          <w:rFonts w:ascii="Arial" w:hAnsi="Arial" w:cs="Arial"/>
        </w:rPr>
        <w:t>обоснованной,</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сроки</w:t>
      </w:r>
      <w:r w:rsidRPr="00BA27BC">
        <w:rPr>
          <w:rFonts w:ascii="Arial" w:eastAsia="Arial" w:hAnsi="Arial" w:cs="Arial"/>
        </w:rPr>
        <w:t xml:space="preserve"> </w:t>
      </w:r>
      <w:r w:rsidRPr="00BA27BC">
        <w:rPr>
          <w:rFonts w:ascii="Arial" w:hAnsi="Arial" w:cs="Arial"/>
        </w:rPr>
        <w:t>устранения</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ж)</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решения.</w:t>
      </w:r>
    </w:p>
    <w:p w:rsidR="00CF7DC9" w:rsidRPr="00BA27BC" w:rsidRDefault="00CF7DC9" w:rsidP="00CF7DC9">
      <w:pPr>
        <w:autoSpaceDE w:val="0"/>
        <w:ind w:firstLine="540"/>
        <w:jc w:val="both"/>
        <w:rPr>
          <w:rFonts w:ascii="Arial" w:hAnsi="Arial" w:cs="Arial"/>
        </w:rPr>
      </w:pPr>
      <w:r w:rsidRPr="00BA27BC">
        <w:rPr>
          <w:rFonts w:ascii="Arial" w:hAnsi="Arial" w:cs="Arial"/>
        </w:rPr>
        <w:t>5.17.</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подписывается</w:t>
      </w:r>
      <w:r w:rsidRPr="00BA27BC">
        <w:rPr>
          <w:rFonts w:ascii="Arial" w:eastAsia="Arial" w:hAnsi="Arial" w:cs="Arial"/>
        </w:rPr>
        <w:t xml:space="preserve"> главой администрации </w:t>
      </w:r>
      <w:proofErr w:type="spellStart"/>
      <w:r w:rsidR="00595932" w:rsidRPr="00BA27BC">
        <w:rPr>
          <w:rFonts w:ascii="Arial" w:eastAsia="Arial" w:hAnsi="Arial" w:cs="Arial"/>
        </w:rPr>
        <w:t>Пенновского</w:t>
      </w:r>
      <w:proofErr w:type="spellEnd"/>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По</w:t>
      </w:r>
      <w:r w:rsidRPr="00BA27BC">
        <w:rPr>
          <w:rFonts w:ascii="Arial" w:eastAsia="Arial" w:hAnsi="Arial" w:cs="Arial"/>
        </w:rPr>
        <w:t xml:space="preserve"> </w:t>
      </w:r>
      <w:r w:rsidRPr="00BA27BC">
        <w:rPr>
          <w:rFonts w:ascii="Arial" w:hAnsi="Arial" w:cs="Arial"/>
        </w:rPr>
        <w:t>желанию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электронного</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подписанного</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установлен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5.18.</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отказывает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вступившего</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законную</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арбитражного</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предмете</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основаниям;</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подача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подтверждены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ранее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отношении</w:t>
      </w:r>
      <w:r w:rsidRPr="00BA27BC">
        <w:rPr>
          <w:rFonts w:ascii="Arial" w:eastAsia="Arial" w:hAnsi="Arial" w:cs="Arial"/>
        </w:rPr>
        <w:t xml:space="preserve"> </w:t>
      </w:r>
      <w:r w:rsidRPr="00BA27BC">
        <w:rPr>
          <w:rFonts w:ascii="Arial" w:hAnsi="Arial" w:cs="Arial"/>
        </w:rPr>
        <w:t>того</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тому</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предмету</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autoSpaceDE w:val="0"/>
        <w:ind w:firstLine="540"/>
        <w:jc w:val="both"/>
        <w:rPr>
          <w:rFonts w:ascii="Arial" w:hAnsi="Arial" w:cs="Arial"/>
        </w:rPr>
      </w:pPr>
      <w:r w:rsidRPr="00BA27BC">
        <w:rPr>
          <w:rFonts w:ascii="Arial" w:hAnsi="Arial" w:cs="Arial"/>
        </w:rPr>
        <w:lastRenderedPageBreak/>
        <w:t>5.19.</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лицо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оставить</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ответа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нецензурных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оскорбительных</w:t>
      </w:r>
      <w:r w:rsidRPr="00BA27BC">
        <w:rPr>
          <w:rFonts w:ascii="Arial" w:eastAsia="Arial" w:hAnsi="Arial" w:cs="Arial"/>
        </w:rPr>
        <w:t xml:space="preserve"> </w:t>
      </w:r>
      <w:r w:rsidRPr="00BA27BC">
        <w:rPr>
          <w:rFonts w:ascii="Arial" w:hAnsi="Arial" w:cs="Arial"/>
        </w:rPr>
        <w:t>выражений,</w:t>
      </w:r>
      <w:r w:rsidRPr="00BA27BC">
        <w:rPr>
          <w:rFonts w:ascii="Arial" w:eastAsia="Arial" w:hAnsi="Arial" w:cs="Arial"/>
        </w:rPr>
        <w:t xml:space="preserve"> </w:t>
      </w:r>
      <w:r w:rsidRPr="00BA27BC">
        <w:rPr>
          <w:rFonts w:ascii="Arial" w:hAnsi="Arial" w:cs="Arial"/>
        </w:rPr>
        <w:t>угроз</w:t>
      </w:r>
      <w:r w:rsidRPr="00BA27BC">
        <w:rPr>
          <w:rFonts w:ascii="Arial" w:eastAsia="Arial" w:hAnsi="Arial" w:cs="Arial"/>
        </w:rPr>
        <w:t xml:space="preserve"> </w:t>
      </w:r>
      <w:r w:rsidRPr="00BA27BC">
        <w:rPr>
          <w:rFonts w:ascii="Arial" w:hAnsi="Arial" w:cs="Arial"/>
        </w:rPr>
        <w:t>жизни,</w:t>
      </w:r>
      <w:r w:rsidRPr="00BA27BC">
        <w:rPr>
          <w:rFonts w:ascii="Arial" w:eastAsia="Arial" w:hAnsi="Arial" w:cs="Arial"/>
        </w:rPr>
        <w:t xml:space="preserve"> </w:t>
      </w:r>
      <w:r w:rsidRPr="00BA27BC">
        <w:rPr>
          <w:rFonts w:ascii="Arial" w:hAnsi="Arial" w:cs="Arial"/>
        </w:rPr>
        <w:t>здоровью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имуществу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членов</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семьи;</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возможности</w:t>
      </w:r>
      <w:r w:rsidRPr="00BA27BC">
        <w:rPr>
          <w:rFonts w:ascii="Arial" w:eastAsia="Arial" w:hAnsi="Arial" w:cs="Arial"/>
        </w:rPr>
        <w:t xml:space="preserve"> </w:t>
      </w:r>
      <w:r w:rsidRPr="00BA27BC">
        <w:rPr>
          <w:rFonts w:ascii="Arial" w:hAnsi="Arial" w:cs="Arial"/>
        </w:rPr>
        <w:t>прочитать</w:t>
      </w:r>
      <w:r w:rsidRPr="00BA27BC">
        <w:rPr>
          <w:rFonts w:ascii="Arial" w:eastAsia="Arial" w:hAnsi="Arial" w:cs="Arial"/>
        </w:rPr>
        <w:t xml:space="preserve"> </w:t>
      </w:r>
      <w:r w:rsidRPr="00BA27BC">
        <w:rPr>
          <w:rFonts w:ascii="Arial" w:hAnsi="Arial" w:cs="Arial"/>
        </w:rPr>
        <w:t>какую-либо</w:t>
      </w:r>
      <w:r w:rsidRPr="00BA27BC">
        <w:rPr>
          <w:rFonts w:ascii="Arial" w:eastAsia="Arial" w:hAnsi="Arial" w:cs="Arial"/>
        </w:rPr>
        <w:t xml:space="preserve"> </w:t>
      </w:r>
      <w:r w:rsidRPr="00BA27BC">
        <w:rPr>
          <w:rFonts w:ascii="Arial" w:hAnsi="Arial" w:cs="Arial"/>
        </w:rPr>
        <w:t>часть</w:t>
      </w:r>
      <w:r w:rsidRPr="00BA27BC">
        <w:rPr>
          <w:rFonts w:ascii="Arial" w:eastAsia="Arial" w:hAnsi="Arial" w:cs="Arial"/>
        </w:rPr>
        <w:t xml:space="preserve"> </w:t>
      </w:r>
      <w:r w:rsidRPr="00BA27BC">
        <w:rPr>
          <w:rFonts w:ascii="Arial" w:hAnsi="Arial" w:cs="Arial"/>
        </w:rPr>
        <w:t>текста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pStyle w:val="a6"/>
        <w:autoSpaceDE w:val="0"/>
        <w:spacing w:after="0" w:line="240" w:lineRule="auto"/>
        <w:jc w:val="both"/>
        <w:rPr>
          <w:rFonts w:ascii="Arial" w:hAnsi="Arial" w:cs="Arial"/>
        </w:rPr>
      </w:pPr>
      <w:r w:rsidRPr="00BA27BC">
        <w:rPr>
          <w:rFonts w:ascii="Arial" w:hAnsi="Arial" w:cs="Arial"/>
        </w:rPr>
        <w:tab/>
        <w:t>5.20.</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получить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 xml:space="preserve">администрации </w:t>
      </w:r>
      <w:r w:rsidR="00595932" w:rsidRPr="00BA27BC">
        <w:rPr>
          <w:rFonts w:ascii="Arial" w:eastAsia="Arial" w:hAnsi="Arial" w:cs="Arial"/>
        </w:rPr>
        <w:t>Пенновского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информацию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необходимые</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обоснования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pageBreakBefore/>
        <w:ind w:left="5102"/>
        <w:jc w:val="center"/>
        <w:rPr>
          <w:rFonts w:ascii="Arial" w:hAnsi="Arial" w:cs="Arial"/>
        </w:rPr>
      </w:pPr>
      <w:r w:rsidRPr="00BA27BC">
        <w:rPr>
          <w:rFonts w:ascii="Arial" w:hAnsi="Arial" w:cs="Arial"/>
        </w:rPr>
        <w:lastRenderedPageBreak/>
        <w:t>Приложение 1 к административному регламенту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rPr>
      </w:pPr>
      <w:r w:rsidRPr="00BA27BC">
        <w:rPr>
          <w:rFonts w:ascii="Arial" w:hAnsi="Arial" w:cs="Arial"/>
          <w:b/>
        </w:rPr>
        <w:t>БЛОК-СХЕМА</w:t>
      </w:r>
    </w:p>
    <w:p w:rsidR="00CF7DC9" w:rsidRPr="00BA27BC" w:rsidRDefault="00CF7DC9" w:rsidP="00CF7DC9">
      <w:pPr>
        <w:jc w:val="center"/>
        <w:rPr>
          <w:rFonts w:ascii="Arial" w:hAnsi="Arial" w:cs="Arial"/>
          <w:b/>
        </w:rPr>
      </w:pPr>
      <w:r w:rsidRPr="00BA27BC">
        <w:rPr>
          <w:rFonts w:ascii="Arial" w:hAnsi="Arial" w:cs="Arial"/>
          <w:b/>
        </w:rPr>
        <w:t>последовательности действий предоставления муниципальной услуги</w:t>
      </w:r>
    </w:p>
    <w:p w:rsidR="00CF7DC9" w:rsidRPr="00BA27BC" w:rsidRDefault="00CF7DC9" w:rsidP="00CF7DC9">
      <w:pPr>
        <w:jc w:val="center"/>
        <w:rPr>
          <w:rFonts w:ascii="Arial" w:hAnsi="Arial" w:cs="Arial"/>
        </w:rPr>
      </w:pPr>
      <w:r w:rsidRPr="00BA27BC">
        <w:rPr>
          <w:rFonts w:ascii="Arial" w:hAnsi="Arial" w:cs="Arial"/>
          <w:b/>
        </w:rPr>
        <w:t>««Совершение</w:t>
      </w:r>
      <w:r w:rsidRPr="00BA27BC">
        <w:rPr>
          <w:rFonts w:ascii="Arial" w:eastAsia="Arial" w:hAnsi="Arial" w:cs="Arial"/>
          <w:b/>
        </w:rPr>
        <w:t xml:space="preserve"> </w:t>
      </w:r>
      <w:r w:rsidRPr="00BA27BC">
        <w:rPr>
          <w:rFonts w:ascii="Arial" w:hAnsi="Arial" w:cs="Arial"/>
          <w:b/>
        </w:rPr>
        <w:t>нотариальных</w:t>
      </w:r>
      <w:r w:rsidRPr="00BA27BC">
        <w:rPr>
          <w:rFonts w:ascii="Arial" w:eastAsia="Arial" w:hAnsi="Arial" w:cs="Arial"/>
          <w:b/>
        </w:rPr>
        <w:t xml:space="preserve"> </w:t>
      </w:r>
      <w:r w:rsidRPr="00BA27BC">
        <w:rPr>
          <w:rFonts w:ascii="Arial" w:hAnsi="Arial" w:cs="Arial"/>
          <w:b/>
        </w:rPr>
        <w:t>действий, предусмотренных</w:t>
      </w:r>
      <w:r w:rsidRPr="00BA27BC">
        <w:rPr>
          <w:rFonts w:ascii="Arial" w:eastAsia="Arial" w:hAnsi="Arial" w:cs="Arial"/>
          <w:b/>
        </w:rPr>
        <w:t xml:space="preserve"> з</w:t>
      </w:r>
      <w:r w:rsidRPr="00BA27BC">
        <w:rPr>
          <w:rFonts w:ascii="Arial" w:hAnsi="Arial" w:cs="Arial"/>
          <w:b/>
        </w:rPr>
        <w:t>аконодательством</w:t>
      </w:r>
      <w:r w:rsidRPr="00BA27BC">
        <w:rPr>
          <w:rFonts w:ascii="Arial" w:eastAsia="Arial" w:hAnsi="Arial" w:cs="Arial"/>
          <w:b/>
        </w:rPr>
        <w:t xml:space="preserve"> </w:t>
      </w:r>
      <w:r w:rsidRPr="00BA27BC">
        <w:rPr>
          <w:rFonts w:ascii="Arial" w:hAnsi="Arial" w:cs="Arial"/>
          <w:b/>
        </w:rPr>
        <w:t>в случае</w:t>
      </w:r>
      <w:r w:rsidRPr="00BA27BC">
        <w:rPr>
          <w:rFonts w:ascii="Arial" w:eastAsia="Arial" w:hAnsi="Arial" w:cs="Arial"/>
          <w:b/>
        </w:rPr>
        <w:t xml:space="preserve"> </w:t>
      </w:r>
      <w:r w:rsidRPr="00BA27BC">
        <w:rPr>
          <w:rFonts w:ascii="Arial" w:hAnsi="Arial" w:cs="Arial"/>
          <w:b/>
        </w:rPr>
        <w:t>отсутствия</w:t>
      </w:r>
      <w:r w:rsidRPr="00BA27BC">
        <w:rPr>
          <w:rFonts w:ascii="Arial" w:eastAsia="Arial" w:hAnsi="Arial" w:cs="Arial"/>
          <w:b/>
        </w:rPr>
        <w:t xml:space="preserve"> </w:t>
      </w:r>
      <w:r w:rsidRPr="00BA27BC">
        <w:rPr>
          <w:rFonts w:ascii="Arial" w:hAnsi="Arial" w:cs="Arial"/>
          <w:b/>
        </w:rPr>
        <w:t>в</w:t>
      </w:r>
      <w:r w:rsidRPr="00BA27BC">
        <w:rPr>
          <w:rFonts w:ascii="Arial" w:eastAsia="Arial" w:hAnsi="Arial" w:cs="Arial"/>
          <w:b/>
        </w:rPr>
        <w:t xml:space="preserve"> </w:t>
      </w:r>
      <w:r w:rsidRPr="00BA27BC">
        <w:rPr>
          <w:rFonts w:ascii="Arial" w:hAnsi="Arial" w:cs="Arial"/>
          <w:b/>
        </w:rPr>
        <w:t>поселении</w:t>
      </w:r>
      <w:r w:rsidRPr="00BA27BC">
        <w:rPr>
          <w:rFonts w:ascii="Arial" w:eastAsia="Arial" w:hAnsi="Arial" w:cs="Arial"/>
          <w:b/>
        </w:rPr>
        <w:t xml:space="preserve"> </w:t>
      </w:r>
      <w:r w:rsidRPr="00BA27BC">
        <w:rPr>
          <w:rFonts w:ascii="Arial" w:hAnsi="Arial" w:cs="Arial"/>
          <w:b/>
        </w:rPr>
        <w:t>нотариуса»»</w:t>
      </w:r>
    </w:p>
    <w:p w:rsidR="00CF7DC9" w:rsidRPr="00BA27BC" w:rsidRDefault="00266265" w:rsidP="00CF7DC9">
      <w:pPr>
        <w:jc w:val="both"/>
        <w:rPr>
          <w:rFonts w:ascii="Arial" w:hAnsi="Arial" w:cs="Arial"/>
          <w:b/>
          <w:bCs/>
        </w:rPr>
      </w:pPr>
      <w:r w:rsidRPr="00266265">
        <w:rPr>
          <w:rFonts w:ascii="Arial" w:hAnsi="Arial" w:cs="Arial"/>
        </w:rPr>
        <w:pict>
          <v:roundrect id="_x0000_s1026" style="position:absolute;left:0;text-align:left;margin-left:60.15pt;margin-top:9.4pt;width:382.8pt;height:42pt;z-index:251660288" arcsize="10923f" strokecolor="#b2a1c7" strokeweight=".35mm">
            <v:fill color2="#ccc0d9" focus="100%" type="gradient"/>
            <v:stroke color2="#4d5e38" joinstyle="miter" endcap="square"/>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CF7DC9" w:rsidRPr="00BA27BC" w:rsidRDefault="00CF7DC9" w:rsidP="00CF7DC9">
      <w:pPr>
        <w:jc w:val="both"/>
        <w:rPr>
          <w:rFonts w:ascii="Arial" w:hAnsi="Arial" w:cs="Arial"/>
          <w:b/>
          <w:bCs/>
        </w:rPr>
      </w:pPr>
    </w:p>
    <w:p w:rsidR="00CF7DC9" w:rsidRPr="00BA27BC" w:rsidRDefault="00CF7DC9" w:rsidP="00CF7DC9">
      <w:pPr>
        <w:jc w:val="both"/>
        <w:rPr>
          <w:rFonts w:ascii="Arial" w:hAnsi="Arial" w:cs="Arial"/>
          <w:b/>
          <w:bCs/>
        </w:rPr>
      </w:pPr>
    </w:p>
    <w:p w:rsidR="00CF7DC9" w:rsidRPr="00BA27BC" w:rsidRDefault="00266265" w:rsidP="00CF7DC9">
      <w:pPr>
        <w:jc w:val="both"/>
        <w:rPr>
          <w:rFonts w:ascii="Arial" w:hAnsi="Arial" w:cs="Arial"/>
          <w:b/>
          <w:bCs/>
        </w:rPr>
      </w:pPr>
      <w:r w:rsidRPr="00266265">
        <w:rPr>
          <w:rFonts w:ascii="Arial" w:hAnsi="Arial" w:cs="Arial"/>
        </w:rPr>
        <w:pict>
          <v:shape id="_x0000_s1028" style="position:absolute;left:0;text-align:left;margin-left:238.9pt;margin-top:5.75pt;width:3.55pt;height:34.05pt;flip:x;z-index:25166233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b/>
        </w:rPr>
      </w:pPr>
    </w:p>
    <w:p w:rsidR="00CF7DC9" w:rsidRPr="00BA27BC" w:rsidRDefault="00266265" w:rsidP="00CF7DC9">
      <w:pPr>
        <w:jc w:val="both"/>
        <w:rPr>
          <w:rFonts w:ascii="Arial" w:hAnsi="Arial" w:cs="Arial"/>
        </w:rPr>
      </w:pPr>
      <w:r>
        <w:rPr>
          <w:rFonts w:ascii="Arial" w:hAnsi="Arial" w:cs="Arial"/>
        </w:rPr>
        <w:pict>
          <v:roundrect id="_x0000_s1027" style="position:absolute;left:0;text-align:left;margin-left:65.4pt;margin-top:7.6pt;width:371.8pt;height:57.25pt;z-index:251661312" arcsize="10923f" strokecolor="#c2d69b" strokeweight=".35mm">
            <v:fill color2="#d6e3bc" focus="100%" type="gradient"/>
            <v:stroke color2="#3d2964" joinstyle="miter" endcap="square"/>
            <v:shadow on="t" color="#4e6128"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266265" w:rsidP="00CF7DC9">
      <w:pPr>
        <w:jc w:val="both"/>
        <w:rPr>
          <w:rFonts w:ascii="Arial" w:hAnsi="Arial" w:cs="Arial"/>
        </w:rPr>
      </w:pPr>
      <w:r>
        <w:rPr>
          <w:rFonts w:ascii="Arial" w:hAnsi="Arial" w:cs="Arial"/>
        </w:rPr>
        <w:pict>
          <v:shape id="_x0000_s1033" style="position:absolute;left:0;text-align:left;margin-left:242.45pt;margin-top:3.55pt;width:8.45pt;height:35.9pt;z-index:25166745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266265" w:rsidP="00CF7DC9">
      <w:pPr>
        <w:jc w:val="both"/>
        <w:rPr>
          <w:rFonts w:ascii="Arial" w:hAnsi="Arial" w:cs="Arial"/>
        </w:rPr>
      </w:pPr>
      <w:r>
        <w:rPr>
          <w:rFonts w:ascii="Arial" w:hAnsi="Arial" w:cs="Arial"/>
        </w:rPr>
        <w:pict>
          <v:roundrect id="_x0000_s1032" style="position:absolute;left:0;text-align:left;margin-left:117.85pt;margin-top:7.25pt;width:256.7pt;height:60pt;z-index:251666432" arcsize="10923f" strokecolor="#d99594" strokeweight=".35mm">
            <v:fill color2="#e5b8b7" focus="100%" type="gradient"/>
            <v:stroke color2="#266a6b" joinstyle="miter" endcap="square"/>
            <v:shadow on="t" color="#622423"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Устанавливается отсутствие оснований для отказа в предоставлении муниципальной услуги</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266265" w:rsidP="00CF7DC9">
      <w:pPr>
        <w:jc w:val="both"/>
        <w:rPr>
          <w:rFonts w:ascii="Arial" w:hAnsi="Arial" w:cs="Arial"/>
        </w:rPr>
      </w:pPr>
      <w:r>
        <w:rPr>
          <w:rFonts w:ascii="Arial" w:hAnsi="Arial" w:cs="Arial"/>
        </w:rPr>
        <w:pict>
          <v:shape id="_x0000_s1034" style="position:absolute;left:0;text-align:left;margin-left:241.9pt;margin-top:5.85pt;width:8.45pt;height:34.6pt;z-index:25166848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266265" w:rsidP="00CF7DC9">
      <w:pPr>
        <w:jc w:val="both"/>
        <w:rPr>
          <w:rFonts w:ascii="Arial" w:hAnsi="Arial" w:cs="Arial"/>
        </w:rPr>
      </w:pPr>
      <w:r>
        <w:rPr>
          <w:rFonts w:ascii="Arial" w:hAnsi="Arial" w:cs="Arial"/>
        </w:rPr>
        <w:pict>
          <v:roundrect id="_x0000_s1030" style="position:absolute;left:0;text-align:left;margin-left:150.5pt;margin-top:8.25pt;width:184.7pt;height:38.3pt;z-index:251664384" arcsize="10923f" strokecolor="#fabf8f" strokeweight=".35mm">
            <v:fill color2="#fbd4b4" focus="100%" type="gradient"/>
            <v:stroke color2="#054070" joinstyle="miter" endcap="square"/>
            <v:shadow on="t" color="#974706"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Подготовка документа</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266265" w:rsidP="00CF7DC9">
      <w:pPr>
        <w:jc w:val="both"/>
        <w:rPr>
          <w:rFonts w:ascii="Arial" w:hAnsi="Arial" w:cs="Arial"/>
          <w:b/>
        </w:rPr>
      </w:pPr>
      <w:r w:rsidRPr="00266265">
        <w:rPr>
          <w:rFonts w:ascii="Arial" w:hAnsi="Arial" w:cs="Arial"/>
        </w:rPr>
        <w:pict>
          <v:shape id="_x0000_s1031" style="position:absolute;left:0;text-align:left;margin-left:241.9pt;margin-top:1.8pt;width:54.4pt;height:32.75pt;z-index:251665408;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b/>
        </w:rPr>
      </w:pPr>
    </w:p>
    <w:p w:rsidR="00CF7DC9" w:rsidRPr="00BA27BC" w:rsidRDefault="00266265" w:rsidP="00CF7DC9">
      <w:pPr>
        <w:jc w:val="both"/>
        <w:rPr>
          <w:rFonts w:ascii="Arial" w:hAnsi="Arial" w:cs="Arial"/>
          <w:b/>
        </w:rPr>
      </w:pPr>
      <w:r w:rsidRPr="00266265">
        <w:rPr>
          <w:rFonts w:ascii="Arial" w:hAnsi="Arial" w:cs="Arial"/>
        </w:rPr>
        <w:pict>
          <v:roundrect id="_x0000_s1029" style="position:absolute;left:0;text-align:left;margin-left:164.8pt;margin-top:2.35pt;width:161.35pt;height:40.7pt;z-index:251663360" arcsize="10923f" fillcolor="#92cddc" strokecolor="#92cddc" strokeweight=".35mm">
            <v:fill color2="#daeef3" angle="-45" focus="-50%" type="gradient"/>
            <v:stroke color2="#6d3223" joinstyle="miter" endcap="square"/>
            <v:shadow on="t" color="#205867"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Выдача документа </w:t>
                  </w:r>
                </w:p>
              </w:txbxContent>
            </v:textbox>
          </v:roundrect>
        </w:pict>
      </w:r>
    </w:p>
    <w:p w:rsidR="00CF7DC9" w:rsidRPr="00BA27BC" w:rsidRDefault="00CF7DC9" w:rsidP="00CF7DC9">
      <w:pPr>
        <w:jc w:val="both"/>
        <w:rPr>
          <w:rFonts w:ascii="Arial" w:hAnsi="Arial" w:cs="Arial"/>
          <w:b/>
        </w:rPr>
      </w:pPr>
    </w:p>
    <w:p w:rsidR="00CF7DC9" w:rsidRPr="00BA27BC" w:rsidRDefault="00266265" w:rsidP="00CF7DC9">
      <w:pPr>
        <w:jc w:val="both"/>
        <w:rPr>
          <w:rFonts w:ascii="Arial" w:hAnsi="Arial" w:cs="Arial"/>
        </w:rPr>
      </w:pPr>
      <w:r>
        <w:rPr>
          <w:rFonts w:ascii="Arial" w:hAnsi="Arial" w:cs="Arial"/>
        </w:rPr>
        <w:pict>
          <v:shape id="_x0000_s1035" style="position:absolute;left:0;text-align:left;margin-left:241.9pt;margin-top:14.4pt;width:54.4pt;height:31.5pt;z-index:251669504;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266265" w:rsidP="00CF7DC9">
      <w:pPr>
        <w:jc w:val="both"/>
        <w:rPr>
          <w:rFonts w:ascii="Arial" w:hAnsi="Arial" w:cs="Arial"/>
        </w:rPr>
      </w:pPr>
      <w:r>
        <w:rPr>
          <w:rFonts w:ascii="Arial" w:hAnsi="Arial" w:cs="Arial"/>
        </w:rPr>
        <w:pict>
          <v:roundrect id="_x0000_s1036" style="position:absolute;left:0;text-align:left;margin-left:174.7pt;margin-top:13.7pt;width:143.95pt;height:65.1pt;z-index:251670528" arcsize="10923f" fillcolor="#b2a1c7" strokecolor="#b2a1c7" strokeweight=".35mm">
            <v:fill color2="#e5dfec" angle="-45" focus="-50%" type="gradient"/>
            <v:stroke color2="#4d5e38" joinstyle="miter" endcap="square"/>
            <v:shadow on="t" color="#3f3151"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Завершение предоставления муниципальной услуги</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r w:rsidRPr="00BA27BC">
        <w:rPr>
          <w:rFonts w:ascii="Arial" w:hAnsi="Arial" w:cs="Arial"/>
        </w:rPr>
        <w:tab/>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ind w:left="5812"/>
        <w:jc w:val="both"/>
        <w:rPr>
          <w:rFonts w:ascii="Arial" w:hAnsi="Arial" w:cs="Arial"/>
        </w:rPr>
      </w:pPr>
    </w:p>
    <w:p w:rsidR="00284C83" w:rsidRPr="00BA27BC" w:rsidRDefault="00284C83">
      <w:pPr>
        <w:rPr>
          <w:rFonts w:ascii="Arial" w:hAnsi="Arial" w:cs="Arial"/>
        </w:rPr>
      </w:pPr>
    </w:p>
    <w:sectPr w:rsidR="00284C83" w:rsidRPr="00BA27BC" w:rsidSect="00FF19B3">
      <w:pgSz w:w="11906" w:h="16838"/>
      <w:pgMar w:top="840"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DC9"/>
    <w:rsid w:val="00017AA6"/>
    <w:rsid w:val="00020D00"/>
    <w:rsid w:val="000968AA"/>
    <w:rsid w:val="001D1C38"/>
    <w:rsid w:val="00266265"/>
    <w:rsid w:val="00284C83"/>
    <w:rsid w:val="00337008"/>
    <w:rsid w:val="004A52BC"/>
    <w:rsid w:val="00556A05"/>
    <w:rsid w:val="00595932"/>
    <w:rsid w:val="005C0BB6"/>
    <w:rsid w:val="005E7ED0"/>
    <w:rsid w:val="00734AFE"/>
    <w:rsid w:val="007D4F0F"/>
    <w:rsid w:val="00807EEF"/>
    <w:rsid w:val="008F697A"/>
    <w:rsid w:val="00911329"/>
    <w:rsid w:val="00922692"/>
    <w:rsid w:val="00927AA5"/>
    <w:rsid w:val="009D53F8"/>
    <w:rsid w:val="00A20212"/>
    <w:rsid w:val="00B569AD"/>
    <w:rsid w:val="00BA27BC"/>
    <w:rsid w:val="00BD2630"/>
    <w:rsid w:val="00BD79D0"/>
    <w:rsid w:val="00CF7DC9"/>
    <w:rsid w:val="00D75487"/>
    <w:rsid w:val="00D77796"/>
    <w:rsid w:val="00E16A7D"/>
    <w:rsid w:val="00FF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C9"/>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CF7DC9"/>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CF7DC9"/>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DC9"/>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CF7DC9"/>
    <w:rPr>
      <w:rFonts w:ascii="Arial" w:eastAsia="Lucida Sans Unicode" w:hAnsi="Arial" w:cs="Arial"/>
      <w:b/>
      <w:bCs/>
      <w:i/>
      <w:iCs/>
      <w:kern w:val="1"/>
      <w:sz w:val="28"/>
      <w:szCs w:val="28"/>
      <w:lang w:eastAsia="zh-CN" w:bidi="hi-IN"/>
    </w:rPr>
  </w:style>
  <w:style w:type="character" w:customStyle="1" w:styleId="WW8Num1z0">
    <w:name w:val="WW8Num1z0"/>
    <w:rsid w:val="00CF7DC9"/>
  </w:style>
  <w:style w:type="character" w:customStyle="1" w:styleId="WW8Num1z1">
    <w:name w:val="WW8Num1z1"/>
    <w:rsid w:val="00CF7DC9"/>
  </w:style>
  <w:style w:type="character" w:customStyle="1" w:styleId="WW8Num1z2">
    <w:name w:val="WW8Num1z2"/>
    <w:rsid w:val="00CF7DC9"/>
  </w:style>
  <w:style w:type="character" w:customStyle="1" w:styleId="WW8Num1z3">
    <w:name w:val="WW8Num1z3"/>
    <w:rsid w:val="00CF7DC9"/>
  </w:style>
  <w:style w:type="character" w:customStyle="1" w:styleId="WW8Num1z4">
    <w:name w:val="WW8Num1z4"/>
    <w:rsid w:val="00CF7DC9"/>
  </w:style>
  <w:style w:type="character" w:customStyle="1" w:styleId="WW8Num1z5">
    <w:name w:val="WW8Num1z5"/>
    <w:rsid w:val="00CF7DC9"/>
  </w:style>
  <w:style w:type="character" w:customStyle="1" w:styleId="WW8Num1z6">
    <w:name w:val="WW8Num1z6"/>
    <w:rsid w:val="00CF7DC9"/>
  </w:style>
  <w:style w:type="character" w:customStyle="1" w:styleId="WW8Num1z7">
    <w:name w:val="WW8Num1z7"/>
    <w:rsid w:val="00CF7DC9"/>
  </w:style>
  <w:style w:type="character" w:customStyle="1" w:styleId="WW8Num1z8">
    <w:name w:val="WW8Num1z8"/>
    <w:rsid w:val="00CF7DC9"/>
  </w:style>
  <w:style w:type="character" w:customStyle="1" w:styleId="WW8Num2z0">
    <w:name w:val="WW8Num2z0"/>
    <w:rsid w:val="00CF7DC9"/>
    <w:rPr>
      <w:rFonts w:hint="default"/>
      <w:b/>
    </w:rPr>
  </w:style>
  <w:style w:type="character" w:customStyle="1" w:styleId="WW8Num3z0">
    <w:name w:val="WW8Num3z0"/>
    <w:rsid w:val="00CF7DC9"/>
  </w:style>
  <w:style w:type="character" w:customStyle="1" w:styleId="WW8Num4z0">
    <w:name w:val="WW8Num4z0"/>
    <w:rsid w:val="00CF7DC9"/>
    <w:rPr>
      <w:rFonts w:cs="Times New Roman" w:hint="default"/>
    </w:rPr>
  </w:style>
  <w:style w:type="character" w:customStyle="1" w:styleId="WW8Num36z0">
    <w:name w:val="WW8Num36z0"/>
    <w:rsid w:val="00CF7DC9"/>
    <w:rPr>
      <w:rFonts w:hint="default"/>
      <w:b/>
    </w:rPr>
  </w:style>
  <w:style w:type="character" w:styleId="a3">
    <w:name w:val="Hyperlink"/>
    <w:rsid w:val="00CF7DC9"/>
    <w:rPr>
      <w:color w:val="000080"/>
      <w:u w:val="single"/>
    </w:rPr>
  </w:style>
  <w:style w:type="character" w:styleId="a4">
    <w:name w:val="FollowedHyperlink"/>
    <w:rsid w:val="00CF7DC9"/>
    <w:rPr>
      <w:color w:val="954F72"/>
      <w:u w:val="single"/>
    </w:rPr>
  </w:style>
  <w:style w:type="character" w:customStyle="1" w:styleId="WW8Num34z0">
    <w:name w:val="WW8Num34z0"/>
    <w:rsid w:val="00CF7DC9"/>
  </w:style>
  <w:style w:type="character" w:customStyle="1" w:styleId="WW8Num34z1">
    <w:name w:val="WW8Num34z1"/>
    <w:rsid w:val="00CF7DC9"/>
  </w:style>
  <w:style w:type="character" w:customStyle="1" w:styleId="WW8Num34z2">
    <w:name w:val="WW8Num34z2"/>
    <w:rsid w:val="00CF7DC9"/>
  </w:style>
  <w:style w:type="character" w:customStyle="1" w:styleId="WW8Num34z3">
    <w:name w:val="WW8Num34z3"/>
    <w:rsid w:val="00CF7DC9"/>
  </w:style>
  <w:style w:type="character" w:customStyle="1" w:styleId="WW8Num34z4">
    <w:name w:val="WW8Num34z4"/>
    <w:rsid w:val="00CF7DC9"/>
  </w:style>
  <w:style w:type="character" w:customStyle="1" w:styleId="WW8Num34z5">
    <w:name w:val="WW8Num34z5"/>
    <w:rsid w:val="00CF7DC9"/>
  </w:style>
  <w:style w:type="character" w:customStyle="1" w:styleId="WW8Num34z6">
    <w:name w:val="WW8Num34z6"/>
    <w:rsid w:val="00CF7DC9"/>
  </w:style>
  <w:style w:type="character" w:customStyle="1" w:styleId="WW8Num34z7">
    <w:name w:val="WW8Num34z7"/>
    <w:rsid w:val="00CF7DC9"/>
  </w:style>
  <w:style w:type="character" w:customStyle="1" w:styleId="WW8Num34z8">
    <w:name w:val="WW8Num34z8"/>
    <w:rsid w:val="00CF7DC9"/>
  </w:style>
  <w:style w:type="character" w:customStyle="1" w:styleId="WW8Num32z0">
    <w:name w:val="WW8Num32z0"/>
    <w:rsid w:val="00CF7DC9"/>
    <w:rPr>
      <w:rFonts w:cs="Times New Roman" w:hint="default"/>
    </w:rPr>
  </w:style>
  <w:style w:type="character" w:customStyle="1" w:styleId="WW8Num32z1">
    <w:name w:val="WW8Num32z1"/>
    <w:rsid w:val="00CF7DC9"/>
  </w:style>
  <w:style w:type="character" w:customStyle="1" w:styleId="WW8Num32z2">
    <w:name w:val="WW8Num32z2"/>
    <w:rsid w:val="00CF7DC9"/>
  </w:style>
  <w:style w:type="character" w:customStyle="1" w:styleId="WW8Num32z3">
    <w:name w:val="WW8Num32z3"/>
    <w:rsid w:val="00CF7DC9"/>
  </w:style>
  <w:style w:type="character" w:customStyle="1" w:styleId="WW8Num32z4">
    <w:name w:val="WW8Num32z4"/>
    <w:rsid w:val="00CF7DC9"/>
  </w:style>
  <w:style w:type="character" w:customStyle="1" w:styleId="WW8Num32z5">
    <w:name w:val="WW8Num32z5"/>
    <w:rsid w:val="00CF7DC9"/>
  </w:style>
  <w:style w:type="character" w:customStyle="1" w:styleId="WW8Num32z6">
    <w:name w:val="WW8Num32z6"/>
    <w:rsid w:val="00CF7DC9"/>
  </w:style>
  <w:style w:type="character" w:customStyle="1" w:styleId="WW8Num32z7">
    <w:name w:val="WW8Num32z7"/>
    <w:rsid w:val="00CF7DC9"/>
  </w:style>
  <w:style w:type="character" w:customStyle="1" w:styleId="WW8Num32z8">
    <w:name w:val="WW8Num32z8"/>
    <w:rsid w:val="00CF7DC9"/>
  </w:style>
  <w:style w:type="character" w:customStyle="1" w:styleId="-">
    <w:name w:val="Ж-курсив"/>
    <w:rsid w:val="00CF7DC9"/>
    <w:rPr>
      <w:b/>
      <w:i/>
    </w:rPr>
  </w:style>
  <w:style w:type="paragraph" w:customStyle="1" w:styleId="a5">
    <w:name w:val="Заголовок"/>
    <w:basedOn w:val="a"/>
    <w:next w:val="a6"/>
    <w:rsid w:val="00CF7DC9"/>
    <w:pPr>
      <w:keepNext/>
      <w:spacing w:before="240" w:after="120"/>
    </w:pPr>
    <w:rPr>
      <w:rFonts w:ascii="Liberation Sans" w:hAnsi="Liberation Sans"/>
      <w:sz w:val="28"/>
      <w:szCs w:val="28"/>
    </w:rPr>
  </w:style>
  <w:style w:type="paragraph" w:styleId="a6">
    <w:name w:val="Body Text"/>
    <w:basedOn w:val="a"/>
    <w:link w:val="a7"/>
    <w:rsid w:val="00CF7DC9"/>
    <w:pPr>
      <w:spacing w:after="140" w:line="288" w:lineRule="auto"/>
    </w:pPr>
  </w:style>
  <w:style w:type="character" w:customStyle="1" w:styleId="a7">
    <w:name w:val="Основной текст Знак"/>
    <w:basedOn w:val="a0"/>
    <w:link w:val="a6"/>
    <w:rsid w:val="00CF7DC9"/>
    <w:rPr>
      <w:rFonts w:ascii="Liberation Serif" w:eastAsia="Lucida Sans Unicode" w:hAnsi="Liberation Serif" w:cs="Mangal"/>
      <w:kern w:val="1"/>
      <w:sz w:val="24"/>
      <w:szCs w:val="24"/>
      <w:lang w:eastAsia="zh-CN" w:bidi="hi-IN"/>
    </w:rPr>
  </w:style>
  <w:style w:type="paragraph" w:styleId="a8">
    <w:name w:val="List"/>
    <w:basedOn w:val="a6"/>
    <w:rsid w:val="00CF7DC9"/>
  </w:style>
  <w:style w:type="paragraph" w:styleId="a9">
    <w:name w:val="caption"/>
    <w:basedOn w:val="a"/>
    <w:qFormat/>
    <w:rsid w:val="00CF7DC9"/>
    <w:pPr>
      <w:suppressLineNumbers/>
      <w:spacing w:before="120" w:after="120"/>
    </w:pPr>
    <w:rPr>
      <w:i/>
      <w:iCs/>
    </w:rPr>
  </w:style>
  <w:style w:type="paragraph" w:customStyle="1" w:styleId="11">
    <w:name w:val="Указатель1"/>
    <w:basedOn w:val="a"/>
    <w:rsid w:val="00CF7DC9"/>
    <w:pPr>
      <w:suppressLineNumbers/>
    </w:pPr>
  </w:style>
  <w:style w:type="paragraph" w:styleId="aa">
    <w:name w:val="Normal (Web)"/>
    <w:basedOn w:val="a"/>
    <w:rsid w:val="00CF7DC9"/>
    <w:pPr>
      <w:spacing w:before="280" w:after="280"/>
    </w:pPr>
  </w:style>
  <w:style w:type="paragraph" w:customStyle="1" w:styleId="ConsPlusNormal">
    <w:name w:val="ConsPlusNormal"/>
    <w:rsid w:val="00CF7DC9"/>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CF7DC9"/>
    <w:pPr>
      <w:suppressAutoHyphens/>
      <w:spacing w:after="0" w:line="240" w:lineRule="auto"/>
      <w:ind w:firstLine="539"/>
    </w:pPr>
    <w:rPr>
      <w:rFonts w:ascii="Arial" w:eastAsia="Times New Roman" w:hAnsi="Arial" w:cs="Arial"/>
      <w:kern w:val="1"/>
      <w:sz w:val="24"/>
      <w:szCs w:val="20"/>
      <w:lang w:eastAsia="zh-CN"/>
    </w:rPr>
  </w:style>
  <w:style w:type="paragraph" w:customStyle="1" w:styleId="ab">
    <w:name w:val="Содержимое таблицы"/>
    <w:basedOn w:val="a"/>
    <w:rsid w:val="00CF7DC9"/>
    <w:pPr>
      <w:suppressLineNumbers/>
    </w:pPr>
  </w:style>
  <w:style w:type="paragraph" w:customStyle="1" w:styleId="ac">
    <w:name w:val="Заголовок таблицы"/>
    <w:basedOn w:val="ab"/>
    <w:rsid w:val="00CF7DC9"/>
    <w:pPr>
      <w:jc w:val="center"/>
    </w:pPr>
    <w:rPr>
      <w:b/>
      <w:bCs/>
    </w:rPr>
  </w:style>
  <w:style w:type="paragraph" w:styleId="ad">
    <w:name w:val="List Paragraph"/>
    <w:basedOn w:val="a"/>
    <w:uiPriority w:val="34"/>
    <w:qFormat/>
    <w:rsid w:val="00734AF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8505</Words>
  <Characters>48484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2018-05-03T10:45:00Z</cp:lastPrinted>
  <dcterms:created xsi:type="dcterms:W3CDTF">2018-03-21T08:54:00Z</dcterms:created>
  <dcterms:modified xsi:type="dcterms:W3CDTF">2018-05-03T10:57:00Z</dcterms:modified>
</cp:coreProperties>
</file>