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12DE" w:rsidRPr="009B3CDA" w:rsidRDefault="00DD12DE" w:rsidP="00DD12DE">
      <w:pPr>
        <w:jc w:val="center"/>
        <w:rPr>
          <w:rFonts w:ascii="Arial" w:hAnsi="Arial" w:cs="Arial"/>
          <w:b/>
        </w:rPr>
      </w:pPr>
      <w:r w:rsidRPr="009B3CDA">
        <w:rPr>
          <w:rFonts w:ascii="Arial" w:hAnsi="Arial" w:cs="Arial"/>
          <w:b/>
        </w:rPr>
        <w:t>РОССИЙСКАЯ ФЕДЕРАЦИЯ</w:t>
      </w:r>
    </w:p>
    <w:p w:rsidR="00DD12DE" w:rsidRPr="009B3CDA" w:rsidRDefault="00DD12DE" w:rsidP="00DD12DE">
      <w:pPr>
        <w:jc w:val="center"/>
        <w:rPr>
          <w:rFonts w:ascii="Arial" w:hAnsi="Arial" w:cs="Arial"/>
          <w:b/>
        </w:rPr>
      </w:pPr>
      <w:r w:rsidRPr="009B3CDA">
        <w:rPr>
          <w:rFonts w:ascii="Arial" w:hAnsi="Arial" w:cs="Arial"/>
          <w:b/>
        </w:rPr>
        <w:t>ОРЛОВСКАЯ ОБЛАСТЬ</w:t>
      </w:r>
    </w:p>
    <w:p w:rsidR="00DD12DE" w:rsidRPr="009B3CDA" w:rsidRDefault="00DD12DE" w:rsidP="00DD12DE">
      <w:pPr>
        <w:jc w:val="center"/>
        <w:rPr>
          <w:rFonts w:ascii="Arial" w:hAnsi="Arial" w:cs="Arial"/>
          <w:b/>
        </w:rPr>
      </w:pPr>
      <w:r w:rsidRPr="009B3CDA">
        <w:rPr>
          <w:rFonts w:ascii="Arial" w:hAnsi="Arial" w:cs="Arial"/>
          <w:b/>
        </w:rPr>
        <w:t>ТРОСНЯНСКИЙ РАЙОН</w:t>
      </w:r>
    </w:p>
    <w:p w:rsidR="00DD12DE" w:rsidRPr="009B3CDA" w:rsidRDefault="00DD12DE" w:rsidP="00DD12DE">
      <w:pPr>
        <w:jc w:val="center"/>
        <w:rPr>
          <w:rFonts w:ascii="Arial" w:hAnsi="Arial" w:cs="Arial"/>
          <w:b/>
        </w:rPr>
      </w:pPr>
      <w:r w:rsidRPr="009B3CDA">
        <w:rPr>
          <w:rFonts w:ascii="Arial" w:hAnsi="Arial" w:cs="Arial"/>
          <w:b/>
        </w:rPr>
        <w:t xml:space="preserve">АДМИНИСТРАЦИЯ ПЕННОВСКОГО </w:t>
      </w:r>
      <w:proofErr w:type="gramStart"/>
      <w:r w:rsidRPr="009B3CDA">
        <w:rPr>
          <w:rFonts w:ascii="Arial" w:hAnsi="Arial" w:cs="Arial"/>
          <w:b/>
        </w:rPr>
        <w:t>СЕЛЬСКОГО</w:t>
      </w:r>
      <w:proofErr w:type="gramEnd"/>
    </w:p>
    <w:p w:rsidR="00DD12DE" w:rsidRPr="009B3CDA" w:rsidRDefault="00DD12DE" w:rsidP="00DD12DE">
      <w:pPr>
        <w:jc w:val="center"/>
        <w:rPr>
          <w:rFonts w:ascii="Arial" w:hAnsi="Arial" w:cs="Arial"/>
          <w:b/>
        </w:rPr>
      </w:pPr>
      <w:r w:rsidRPr="009B3CDA">
        <w:rPr>
          <w:rFonts w:ascii="Arial" w:hAnsi="Arial" w:cs="Arial"/>
          <w:b/>
        </w:rPr>
        <w:t>ПОСЕЛЕНИЯ</w:t>
      </w:r>
    </w:p>
    <w:p w:rsidR="00DD12DE" w:rsidRPr="009B3CDA" w:rsidRDefault="00DD12DE" w:rsidP="00DD12DE">
      <w:pPr>
        <w:jc w:val="center"/>
        <w:rPr>
          <w:rFonts w:ascii="Arial" w:hAnsi="Arial" w:cs="Arial"/>
          <w:b/>
        </w:rPr>
      </w:pPr>
      <w:r w:rsidRPr="009B3CDA">
        <w:rPr>
          <w:rFonts w:ascii="Arial" w:hAnsi="Arial" w:cs="Arial"/>
          <w:b/>
        </w:rPr>
        <w:t xml:space="preserve"> ПОСТАНОВЛЕНИЕ</w:t>
      </w:r>
    </w:p>
    <w:p w:rsidR="00DD12DE" w:rsidRPr="009B3CDA" w:rsidRDefault="00DD12DE" w:rsidP="00DD12DE">
      <w:pPr>
        <w:jc w:val="center"/>
        <w:rPr>
          <w:rFonts w:ascii="Arial" w:hAnsi="Arial" w:cs="Arial"/>
          <w:i/>
        </w:rPr>
      </w:pPr>
    </w:p>
    <w:p w:rsidR="00DD12DE" w:rsidRPr="009B3CDA" w:rsidRDefault="00DD12DE" w:rsidP="00DD12DE">
      <w:pPr>
        <w:rPr>
          <w:rFonts w:ascii="Arial" w:hAnsi="Arial" w:cs="Arial"/>
        </w:rPr>
      </w:pPr>
      <w:r w:rsidRPr="009B3CDA">
        <w:rPr>
          <w:rFonts w:ascii="Arial" w:hAnsi="Arial" w:cs="Arial"/>
        </w:rPr>
        <w:t xml:space="preserve">   от 31 января 2018  г.                                                                                                №5</w:t>
      </w:r>
    </w:p>
    <w:p w:rsidR="00DD12DE" w:rsidRPr="009B3CDA" w:rsidRDefault="000253D1" w:rsidP="00DD12DE">
      <w:pPr>
        <w:rPr>
          <w:rFonts w:ascii="Arial" w:hAnsi="Arial" w:cs="Arial"/>
        </w:rPr>
      </w:pPr>
      <w:r w:rsidRPr="009B3CDA">
        <w:rPr>
          <w:rFonts w:ascii="Arial" w:hAnsi="Arial" w:cs="Arial"/>
        </w:rPr>
        <w:t xml:space="preserve"> </w:t>
      </w:r>
    </w:p>
    <w:p w:rsidR="00DD12DE" w:rsidRPr="009B3CDA" w:rsidRDefault="00DD12DE" w:rsidP="00DD12DE">
      <w:pPr>
        <w:rPr>
          <w:rFonts w:ascii="Arial" w:hAnsi="Arial" w:cs="Arial"/>
          <w:b/>
        </w:rPr>
      </w:pPr>
      <w:r w:rsidRPr="009B3CDA">
        <w:rPr>
          <w:rFonts w:ascii="Arial" w:hAnsi="Arial" w:cs="Arial"/>
          <w:b/>
        </w:rPr>
        <w:t xml:space="preserve">                                       Об  установлении стоимости услуг,</w:t>
      </w:r>
    </w:p>
    <w:p w:rsidR="00DD12DE" w:rsidRPr="009B3CDA" w:rsidRDefault="00DD12DE" w:rsidP="00DD12DE">
      <w:pPr>
        <w:jc w:val="both"/>
        <w:rPr>
          <w:rFonts w:ascii="Arial" w:hAnsi="Arial" w:cs="Arial"/>
          <w:b/>
        </w:rPr>
      </w:pPr>
      <w:r w:rsidRPr="009B3CDA">
        <w:rPr>
          <w:rFonts w:ascii="Arial" w:hAnsi="Arial" w:cs="Arial"/>
          <w:b/>
        </w:rPr>
        <w:t xml:space="preserve">                              предоставляемых согласно гарантированному</w:t>
      </w:r>
    </w:p>
    <w:p w:rsidR="00DD12DE" w:rsidRPr="009B3CDA" w:rsidRDefault="00DD12DE" w:rsidP="00DD12DE">
      <w:pPr>
        <w:jc w:val="both"/>
        <w:rPr>
          <w:rFonts w:ascii="Arial" w:hAnsi="Arial" w:cs="Arial"/>
          <w:b/>
        </w:rPr>
      </w:pPr>
      <w:r w:rsidRPr="009B3CDA">
        <w:rPr>
          <w:rFonts w:ascii="Arial" w:hAnsi="Arial" w:cs="Arial"/>
          <w:b/>
        </w:rPr>
        <w:t xml:space="preserve">               перечню услуг по погребению и по погребению умерших </w:t>
      </w:r>
    </w:p>
    <w:p w:rsidR="00DD12DE" w:rsidRPr="009B3CDA" w:rsidRDefault="00DD12DE" w:rsidP="00DD12DE">
      <w:pPr>
        <w:jc w:val="both"/>
        <w:rPr>
          <w:rFonts w:ascii="Arial" w:hAnsi="Arial" w:cs="Arial"/>
          <w:b/>
        </w:rPr>
      </w:pPr>
      <w:r w:rsidRPr="009B3CDA">
        <w:rPr>
          <w:rFonts w:ascii="Arial" w:hAnsi="Arial" w:cs="Arial"/>
          <w:b/>
        </w:rPr>
        <w:t xml:space="preserve">                (погибших), не имеющих супруга, близких родственников,</w:t>
      </w:r>
    </w:p>
    <w:p w:rsidR="00DD12DE" w:rsidRPr="009B3CDA" w:rsidRDefault="00DD12DE" w:rsidP="00DD12DE">
      <w:pPr>
        <w:jc w:val="both"/>
        <w:rPr>
          <w:rFonts w:ascii="Arial" w:hAnsi="Arial" w:cs="Arial"/>
          <w:b/>
        </w:rPr>
      </w:pPr>
      <w:r w:rsidRPr="009B3CDA">
        <w:rPr>
          <w:rFonts w:ascii="Arial" w:hAnsi="Arial" w:cs="Arial"/>
          <w:b/>
        </w:rPr>
        <w:t xml:space="preserve">            иных родственников либо законного представителя умершего,</w:t>
      </w:r>
    </w:p>
    <w:p w:rsidR="00DD12DE" w:rsidRPr="009B3CDA" w:rsidRDefault="00DD12DE" w:rsidP="00DD12DE">
      <w:pPr>
        <w:jc w:val="both"/>
        <w:rPr>
          <w:rFonts w:ascii="Arial" w:hAnsi="Arial" w:cs="Arial"/>
          <w:b/>
        </w:rPr>
      </w:pPr>
      <w:r w:rsidRPr="009B3CDA">
        <w:rPr>
          <w:rFonts w:ascii="Arial" w:hAnsi="Arial" w:cs="Arial"/>
          <w:b/>
        </w:rPr>
        <w:t xml:space="preserve">                            </w:t>
      </w:r>
      <w:proofErr w:type="gramStart"/>
      <w:r w:rsidRPr="009B3CDA">
        <w:rPr>
          <w:rFonts w:ascii="Arial" w:hAnsi="Arial" w:cs="Arial"/>
          <w:b/>
        </w:rPr>
        <w:t>оказываемых</w:t>
      </w:r>
      <w:proofErr w:type="gramEnd"/>
      <w:r w:rsidRPr="009B3CDA">
        <w:rPr>
          <w:rFonts w:ascii="Arial" w:hAnsi="Arial" w:cs="Arial"/>
          <w:b/>
        </w:rPr>
        <w:t xml:space="preserve"> специализированной службой</w:t>
      </w:r>
    </w:p>
    <w:p w:rsidR="00DD12DE" w:rsidRPr="009B3CDA" w:rsidRDefault="00DD12DE" w:rsidP="00DD12DE">
      <w:pPr>
        <w:jc w:val="both"/>
        <w:rPr>
          <w:rFonts w:ascii="Arial" w:hAnsi="Arial" w:cs="Arial"/>
          <w:b/>
        </w:rPr>
      </w:pPr>
      <w:r w:rsidRPr="009B3CDA">
        <w:rPr>
          <w:rFonts w:ascii="Arial" w:hAnsi="Arial" w:cs="Arial"/>
          <w:b/>
        </w:rPr>
        <w:t xml:space="preserve">                                      по вопросам похоронного дела</w:t>
      </w:r>
    </w:p>
    <w:p w:rsidR="00DD12DE" w:rsidRPr="009B3CDA" w:rsidRDefault="00DD12DE" w:rsidP="00DD12DE">
      <w:pPr>
        <w:ind w:firstLine="567"/>
        <w:jc w:val="both"/>
        <w:rPr>
          <w:rFonts w:ascii="Arial" w:hAnsi="Arial" w:cs="Arial"/>
          <w:spacing w:val="48"/>
        </w:rPr>
      </w:pPr>
      <w:r w:rsidRPr="009B3CDA">
        <w:rPr>
          <w:rFonts w:ascii="Arial" w:hAnsi="Arial" w:cs="Arial"/>
        </w:rPr>
        <w:t xml:space="preserve">    </w:t>
      </w:r>
      <w:proofErr w:type="gramStart"/>
      <w:r w:rsidRPr="009B3CDA">
        <w:rPr>
          <w:rFonts w:ascii="Arial" w:hAnsi="Arial" w:cs="Arial"/>
        </w:rPr>
        <w:t>В соответствии с Федеральным законом от 12 января 1996 года № 8-ФЗ «О погребении и похоронном деле», Федеральным законом от 19.12.2016г.№ 444-ФЗ  «О внесении изменений в отдельные законодательные акты Российской Федерации в части изменения порядка индексации выплат, пособий и компенсаций, установленных законодательством Российской Федерации, и приостановления действия части 2 статьи 6 Федерального закона «О дополнительных мерах государственной поддержки семей, имеющих</w:t>
      </w:r>
      <w:proofErr w:type="gramEnd"/>
      <w:r w:rsidRPr="009B3CDA">
        <w:rPr>
          <w:rFonts w:ascii="Arial" w:hAnsi="Arial" w:cs="Arial"/>
        </w:rPr>
        <w:t xml:space="preserve"> </w:t>
      </w:r>
      <w:proofErr w:type="gramStart"/>
      <w:r w:rsidRPr="009B3CDA">
        <w:rPr>
          <w:rFonts w:ascii="Arial" w:hAnsi="Arial" w:cs="Arial"/>
        </w:rPr>
        <w:t>детей», постановлением Правительства Российской Федерации от 26.01.2018 года № 74 «Об утверждении размера индексации выплат, пособий и компенсаций в 2018 году и от 06 октября 2003года №131-ФЗ «ОБ общих принципах организации местного самоуправления в Российской  Федерации», по согласованию с Управлением по тарифам и ценовой политике Орловской области, Государственным учреждением - Орловским региональным отделением  Фонда социального страхования РФ, с Государственным учреждением - Отделением Пенсионного</w:t>
      </w:r>
      <w:proofErr w:type="gramEnd"/>
      <w:r w:rsidRPr="009B3CDA">
        <w:rPr>
          <w:rFonts w:ascii="Arial" w:hAnsi="Arial" w:cs="Arial"/>
        </w:rPr>
        <w:t xml:space="preserve"> фонда РФ по Орловской области, </w:t>
      </w:r>
      <w:r w:rsidRPr="009B3CDA">
        <w:rPr>
          <w:rFonts w:ascii="Arial" w:hAnsi="Arial" w:cs="Arial"/>
          <w:spacing w:val="48"/>
        </w:rPr>
        <w:t>постановляю:</w:t>
      </w:r>
    </w:p>
    <w:p w:rsidR="00DD12DE" w:rsidRPr="009B3CDA" w:rsidRDefault="00DD12DE" w:rsidP="00DD12DE">
      <w:pPr>
        <w:ind w:firstLine="567"/>
        <w:jc w:val="both"/>
        <w:rPr>
          <w:rFonts w:ascii="Arial" w:hAnsi="Arial" w:cs="Arial"/>
        </w:rPr>
      </w:pPr>
      <w:r w:rsidRPr="009B3CDA">
        <w:rPr>
          <w:rFonts w:ascii="Arial" w:hAnsi="Arial" w:cs="Arial"/>
        </w:rPr>
        <w:t xml:space="preserve">1.Установить для специализированной службы по вопросам похоронного дела согласно приложению к настоящему постановлению: </w:t>
      </w:r>
    </w:p>
    <w:p w:rsidR="00DD12DE" w:rsidRPr="009B3CDA" w:rsidRDefault="00DD12DE" w:rsidP="00DD12DE">
      <w:pPr>
        <w:ind w:firstLine="567"/>
        <w:jc w:val="both"/>
        <w:rPr>
          <w:rFonts w:ascii="Arial" w:hAnsi="Arial" w:cs="Arial"/>
        </w:rPr>
      </w:pPr>
      <w:r w:rsidRPr="009B3CDA">
        <w:rPr>
          <w:rFonts w:ascii="Arial" w:hAnsi="Arial" w:cs="Arial"/>
        </w:rPr>
        <w:t>- стоимость услуг, предоставляемых согласно гарантированному перечню услуг по погребению;</w:t>
      </w:r>
    </w:p>
    <w:p w:rsidR="00DD12DE" w:rsidRPr="009B3CDA" w:rsidRDefault="00DD12DE" w:rsidP="00DD12DE">
      <w:pPr>
        <w:ind w:firstLine="567"/>
        <w:jc w:val="both"/>
        <w:rPr>
          <w:rFonts w:ascii="Arial" w:hAnsi="Arial" w:cs="Arial"/>
        </w:rPr>
      </w:pPr>
      <w:proofErr w:type="gramStart"/>
      <w:r w:rsidRPr="009B3CDA">
        <w:rPr>
          <w:rFonts w:ascii="Arial" w:hAnsi="Arial" w:cs="Arial"/>
        </w:rPr>
        <w:t>- стоимость услуг по погребению умерших (погибших), не имеющих супруга, близких родственников, иных родственников либо законного представителя умершего,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 и умерших, личность которых не установлена органами внутренних дел в определенные законодательством Российской Федерации</w:t>
      </w:r>
      <w:proofErr w:type="gramEnd"/>
      <w:r w:rsidRPr="009B3CDA">
        <w:rPr>
          <w:rFonts w:ascii="Arial" w:hAnsi="Arial" w:cs="Arial"/>
        </w:rPr>
        <w:t xml:space="preserve"> сроки.</w:t>
      </w:r>
    </w:p>
    <w:p w:rsidR="00DD12DE" w:rsidRPr="009B3CDA" w:rsidRDefault="00DD12DE" w:rsidP="00DD12DE">
      <w:pPr>
        <w:ind w:firstLine="567"/>
        <w:jc w:val="both"/>
        <w:rPr>
          <w:rFonts w:ascii="Arial" w:hAnsi="Arial" w:cs="Arial"/>
        </w:rPr>
      </w:pPr>
      <w:r w:rsidRPr="009B3CDA">
        <w:rPr>
          <w:rFonts w:ascii="Arial" w:hAnsi="Arial" w:cs="Arial"/>
        </w:rPr>
        <w:t>2.Настоящее постановление вступает в силу с момента опубликования и обнародования и распространяет свое действие на отношения, возникшие с 1 февраля 2018 года.</w:t>
      </w:r>
    </w:p>
    <w:p w:rsidR="00DD12DE" w:rsidRPr="009B3CDA" w:rsidRDefault="00DD12DE" w:rsidP="00DD12DE">
      <w:pPr>
        <w:spacing w:before="100" w:beforeAutospacing="1" w:after="100" w:afterAutospacing="1"/>
        <w:rPr>
          <w:rFonts w:ascii="Arial" w:hAnsi="Arial" w:cs="Arial"/>
          <w:b/>
        </w:rPr>
      </w:pPr>
    </w:p>
    <w:p w:rsidR="00DD12DE" w:rsidRPr="009B3CDA" w:rsidRDefault="00DD12DE" w:rsidP="00DD12DE">
      <w:pPr>
        <w:spacing w:before="100" w:beforeAutospacing="1" w:after="100" w:afterAutospacing="1"/>
        <w:rPr>
          <w:rFonts w:ascii="Arial" w:hAnsi="Arial" w:cs="Arial"/>
          <w:b/>
        </w:rPr>
      </w:pPr>
      <w:r w:rsidRPr="009B3CDA">
        <w:rPr>
          <w:rFonts w:ascii="Arial" w:hAnsi="Arial" w:cs="Arial"/>
          <w:b/>
        </w:rPr>
        <w:t xml:space="preserve"> Глава сельского поселения                                                     Т.И. Глазкова                                                         </w:t>
      </w:r>
    </w:p>
    <w:p w:rsidR="00DD12DE" w:rsidRPr="009B3CDA" w:rsidRDefault="00DD12DE" w:rsidP="00DD12DE">
      <w:pPr>
        <w:spacing w:before="100" w:beforeAutospacing="1" w:after="100" w:afterAutospacing="1"/>
        <w:rPr>
          <w:rFonts w:ascii="Arial" w:hAnsi="Arial" w:cs="Arial"/>
          <w:b/>
        </w:rPr>
      </w:pPr>
    </w:p>
    <w:p w:rsidR="00DD12DE" w:rsidRPr="009B3CDA" w:rsidRDefault="00DD12DE" w:rsidP="00DD12DE">
      <w:pPr>
        <w:spacing w:before="100" w:beforeAutospacing="1" w:after="100" w:afterAutospacing="1"/>
        <w:rPr>
          <w:rFonts w:ascii="Arial" w:hAnsi="Arial" w:cs="Arial"/>
          <w:b/>
        </w:rPr>
      </w:pPr>
    </w:p>
    <w:p w:rsidR="00DD12DE" w:rsidRPr="009B3CDA" w:rsidRDefault="009B3CDA" w:rsidP="009B3CDA">
      <w:pPr>
        <w:tabs>
          <w:tab w:val="left" w:pos="6780"/>
        </w:tabs>
        <w:spacing w:before="100" w:beforeAutospacing="1" w:after="100" w:afterAutospacing="1"/>
        <w:rPr>
          <w:rFonts w:ascii="Arial" w:hAnsi="Arial" w:cs="Arial"/>
          <w:b/>
        </w:rPr>
      </w:pPr>
      <w:r>
        <w:rPr>
          <w:rFonts w:ascii="Arial" w:hAnsi="Arial" w:cs="Arial"/>
          <w:b/>
        </w:rPr>
        <w:lastRenderedPageBreak/>
        <w:tab/>
      </w:r>
      <w:r w:rsidR="00DD12DE" w:rsidRPr="009B3CDA">
        <w:rPr>
          <w:rFonts w:ascii="Arial" w:hAnsi="Arial" w:cs="Arial"/>
          <w:b/>
        </w:rPr>
        <w:t xml:space="preserve">                        </w:t>
      </w:r>
    </w:p>
    <w:p w:rsidR="00DD12DE" w:rsidRPr="009B3CDA" w:rsidRDefault="00DD12DE" w:rsidP="00DD12DE">
      <w:pPr>
        <w:jc w:val="right"/>
        <w:rPr>
          <w:rFonts w:ascii="Arial" w:hAnsi="Arial" w:cs="Arial"/>
          <w:b/>
        </w:rPr>
      </w:pPr>
    </w:p>
    <w:p w:rsidR="00DD12DE" w:rsidRPr="009B3CDA" w:rsidRDefault="00DD12DE" w:rsidP="00DD12DE">
      <w:pPr>
        <w:jc w:val="right"/>
        <w:rPr>
          <w:rFonts w:ascii="Arial" w:hAnsi="Arial" w:cs="Arial"/>
          <w:sz w:val="20"/>
          <w:szCs w:val="20"/>
        </w:rPr>
      </w:pPr>
      <w:r w:rsidRPr="009B3CDA">
        <w:rPr>
          <w:rFonts w:ascii="Arial" w:hAnsi="Arial" w:cs="Arial"/>
          <w:b/>
          <w:sz w:val="20"/>
          <w:szCs w:val="20"/>
        </w:rPr>
        <w:t xml:space="preserve">  </w:t>
      </w:r>
      <w:r w:rsidRPr="009B3CDA">
        <w:rPr>
          <w:rFonts w:ascii="Arial" w:hAnsi="Arial" w:cs="Arial"/>
          <w:sz w:val="20"/>
          <w:szCs w:val="20"/>
        </w:rPr>
        <w:t>Приложение</w:t>
      </w:r>
    </w:p>
    <w:p w:rsidR="00DD12DE" w:rsidRPr="009B3CDA" w:rsidRDefault="00DD12DE" w:rsidP="00DD12DE">
      <w:pPr>
        <w:jc w:val="right"/>
        <w:rPr>
          <w:rFonts w:ascii="Arial" w:hAnsi="Arial" w:cs="Arial"/>
          <w:sz w:val="20"/>
          <w:szCs w:val="20"/>
        </w:rPr>
      </w:pPr>
      <w:r w:rsidRPr="009B3CDA">
        <w:rPr>
          <w:rFonts w:ascii="Arial" w:hAnsi="Arial" w:cs="Arial"/>
          <w:sz w:val="20"/>
          <w:szCs w:val="20"/>
        </w:rPr>
        <w:t>к постановлению администрации</w:t>
      </w:r>
    </w:p>
    <w:p w:rsidR="00DD12DE" w:rsidRPr="009B3CDA" w:rsidRDefault="00DD12DE" w:rsidP="00DD12DE">
      <w:pPr>
        <w:jc w:val="right"/>
        <w:rPr>
          <w:rFonts w:ascii="Arial" w:hAnsi="Arial" w:cs="Arial"/>
          <w:sz w:val="20"/>
          <w:szCs w:val="20"/>
        </w:rPr>
      </w:pPr>
      <w:proofErr w:type="spellStart"/>
      <w:r w:rsidRPr="009B3CDA">
        <w:rPr>
          <w:rFonts w:ascii="Arial" w:hAnsi="Arial" w:cs="Arial"/>
          <w:sz w:val="20"/>
          <w:szCs w:val="20"/>
        </w:rPr>
        <w:t>Пенновскогоо</w:t>
      </w:r>
      <w:proofErr w:type="spellEnd"/>
      <w:r w:rsidRPr="009B3CDA">
        <w:rPr>
          <w:rFonts w:ascii="Arial" w:hAnsi="Arial" w:cs="Arial"/>
          <w:sz w:val="20"/>
          <w:szCs w:val="20"/>
        </w:rPr>
        <w:t xml:space="preserve"> сельского</w:t>
      </w:r>
    </w:p>
    <w:p w:rsidR="00DD12DE" w:rsidRPr="009B3CDA" w:rsidRDefault="00DD12DE" w:rsidP="00DD12DE">
      <w:pPr>
        <w:jc w:val="right"/>
        <w:rPr>
          <w:rFonts w:ascii="Arial" w:hAnsi="Arial" w:cs="Arial"/>
          <w:color w:val="FF0000"/>
          <w:sz w:val="20"/>
          <w:szCs w:val="20"/>
        </w:rPr>
      </w:pPr>
      <w:r w:rsidRPr="009B3CDA">
        <w:rPr>
          <w:rFonts w:ascii="Arial" w:hAnsi="Arial" w:cs="Arial"/>
          <w:sz w:val="20"/>
          <w:szCs w:val="20"/>
        </w:rPr>
        <w:t>поселения</w:t>
      </w:r>
    </w:p>
    <w:p w:rsidR="00DD12DE" w:rsidRPr="009B3CDA" w:rsidRDefault="00DD12DE" w:rsidP="00DD12DE">
      <w:pPr>
        <w:jc w:val="right"/>
        <w:rPr>
          <w:rFonts w:ascii="Arial" w:hAnsi="Arial" w:cs="Arial"/>
          <w:sz w:val="20"/>
          <w:szCs w:val="20"/>
        </w:rPr>
      </w:pPr>
      <w:r w:rsidRPr="009B3CDA">
        <w:rPr>
          <w:rFonts w:ascii="Arial" w:hAnsi="Arial" w:cs="Arial"/>
          <w:sz w:val="20"/>
          <w:szCs w:val="20"/>
        </w:rPr>
        <w:t>«31»января 2018г. №5</w:t>
      </w:r>
    </w:p>
    <w:p w:rsidR="00DD12DE" w:rsidRPr="009B3CDA" w:rsidRDefault="00DD12DE" w:rsidP="00DD12DE">
      <w:pPr>
        <w:rPr>
          <w:rFonts w:ascii="Arial" w:hAnsi="Arial" w:cs="Arial"/>
          <w:b/>
        </w:rPr>
      </w:pPr>
      <w:r w:rsidRPr="009B3CDA">
        <w:rPr>
          <w:rFonts w:ascii="Arial" w:hAnsi="Arial" w:cs="Arial"/>
          <w:b/>
        </w:rPr>
        <w:t xml:space="preserve">                                         Стоимость услуг,</w:t>
      </w:r>
    </w:p>
    <w:p w:rsidR="00DD12DE" w:rsidRPr="009B3CDA" w:rsidRDefault="00DD12DE" w:rsidP="00DD12DE">
      <w:pPr>
        <w:rPr>
          <w:rFonts w:ascii="Arial" w:hAnsi="Arial" w:cs="Arial"/>
          <w:b/>
        </w:rPr>
      </w:pPr>
      <w:r w:rsidRPr="009B3CDA">
        <w:rPr>
          <w:rFonts w:ascii="Arial" w:hAnsi="Arial" w:cs="Arial"/>
          <w:b/>
        </w:rPr>
        <w:t xml:space="preserve">                  предоставляемых согласно гарантированному</w:t>
      </w:r>
    </w:p>
    <w:p w:rsidR="00DD12DE" w:rsidRPr="009B3CDA" w:rsidRDefault="00DD12DE" w:rsidP="00DD12DE">
      <w:pPr>
        <w:rPr>
          <w:rFonts w:ascii="Arial" w:hAnsi="Arial" w:cs="Arial"/>
          <w:b/>
        </w:rPr>
      </w:pPr>
      <w:r w:rsidRPr="009B3CDA">
        <w:rPr>
          <w:rFonts w:ascii="Arial" w:hAnsi="Arial" w:cs="Arial"/>
          <w:b/>
        </w:rPr>
        <w:t xml:space="preserve">                      перечню услуг по погребению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1"/>
        <w:gridCol w:w="6817"/>
        <w:gridCol w:w="2093"/>
      </w:tblGrid>
      <w:tr w:rsidR="00DD12DE" w:rsidRPr="009B3CDA" w:rsidTr="008C3F07">
        <w:trPr>
          <w:trHeight w:val="445"/>
        </w:trPr>
        <w:tc>
          <w:tcPr>
            <w:tcW w:w="661" w:type="dxa"/>
            <w:shd w:val="clear" w:color="auto" w:fill="auto"/>
          </w:tcPr>
          <w:p w:rsidR="00DD12DE" w:rsidRPr="009B3CDA" w:rsidRDefault="00DD12DE" w:rsidP="008C3F07">
            <w:pPr>
              <w:spacing w:before="100" w:beforeAutospacing="1" w:after="100" w:afterAutospacing="1"/>
              <w:rPr>
                <w:rFonts w:ascii="Arial" w:hAnsi="Arial" w:cs="Arial"/>
              </w:rPr>
            </w:pPr>
            <w:r w:rsidRPr="009B3CDA">
              <w:rPr>
                <w:rFonts w:ascii="Arial" w:hAnsi="Arial" w:cs="Arial"/>
              </w:rPr>
              <w:t xml:space="preserve">№ </w:t>
            </w:r>
            <w:proofErr w:type="spellStart"/>
            <w:proofErr w:type="gramStart"/>
            <w:r w:rsidRPr="009B3CDA">
              <w:rPr>
                <w:rFonts w:ascii="Arial" w:hAnsi="Arial" w:cs="Arial"/>
              </w:rPr>
              <w:t>п</w:t>
            </w:r>
            <w:proofErr w:type="spellEnd"/>
            <w:proofErr w:type="gramEnd"/>
            <w:r w:rsidRPr="009B3CDA">
              <w:rPr>
                <w:rFonts w:ascii="Arial" w:hAnsi="Arial" w:cs="Arial"/>
              </w:rPr>
              <w:t>/</w:t>
            </w:r>
            <w:proofErr w:type="spellStart"/>
            <w:r w:rsidRPr="009B3CDA">
              <w:rPr>
                <w:rFonts w:ascii="Arial" w:hAnsi="Arial" w:cs="Arial"/>
              </w:rPr>
              <w:t>п</w:t>
            </w:r>
            <w:proofErr w:type="spellEnd"/>
          </w:p>
        </w:tc>
        <w:tc>
          <w:tcPr>
            <w:tcW w:w="6817" w:type="dxa"/>
            <w:shd w:val="clear" w:color="auto" w:fill="auto"/>
          </w:tcPr>
          <w:p w:rsidR="00DD12DE" w:rsidRPr="009B3CDA" w:rsidRDefault="00DD12DE" w:rsidP="008C3F07">
            <w:pPr>
              <w:spacing w:before="100" w:beforeAutospacing="1" w:after="100" w:afterAutospacing="1"/>
              <w:rPr>
                <w:rFonts w:ascii="Arial" w:hAnsi="Arial" w:cs="Arial"/>
              </w:rPr>
            </w:pPr>
            <w:r w:rsidRPr="009B3CDA">
              <w:rPr>
                <w:rFonts w:ascii="Arial" w:hAnsi="Arial" w:cs="Arial"/>
              </w:rPr>
              <w:t xml:space="preserve">     Перечень услуг</w:t>
            </w:r>
          </w:p>
        </w:tc>
        <w:tc>
          <w:tcPr>
            <w:tcW w:w="2093" w:type="dxa"/>
            <w:shd w:val="clear" w:color="auto" w:fill="auto"/>
          </w:tcPr>
          <w:p w:rsidR="00DD12DE" w:rsidRPr="009B3CDA" w:rsidRDefault="00DD12DE" w:rsidP="008C3F07">
            <w:pPr>
              <w:spacing w:before="100" w:beforeAutospacing="1" w:after="100" w:afterAutospacing="1"/>
              <w:rPr>
                <w:rFonts w:ascii="Arial" w:hAnsi="Arial" w:cs="Arial"/>
              </w:rPr>
            </w:pPr>
            <w:r w:rsidRPr="009B3CDA">
              <w:rPr>
                <w:rFonts w:ascii="Arial" w:hAnsi="Arial" w:cs="Arial"/>
              </w:rPr>
              <w:t xml:space="preserve">Стоимость </w:t>
            </w:r>
            <w:proofErr w:type="spellStart"/>
            <w:r w:rsidRPr="009B3CDA">
              <w:rPr>
                <w:rFonts w:ascii="Arial" w:hAnsi="Arial" w:cs="Arial"/>
              </w:rPr>
              <w:t>руб</w:t>
            </w:r>
            <w:proofErr w:type="spellEnd"/>
            <w:r w:rsidRPr="009B3CDA">
              <w:rPr>
                <w:rFonts w:ascii="Arial" w:hAnsi="Arial" w:cs="Arial"/>
              </w:rPr>
              <w:t xml:space="preserve"> коп.</w:t>
            </w:r>
          </w:p>
        </w:tc>
      </w:tr>
      <w:tr w:rsidR="00DD12DE" w:rsidRPr="009B3CDA" w:rsidTr="008C3F07">
        <w:tc>
          <w:tcPr>
            <w:tcW w:w="661" w:type="dxa"/>
            <w:shd w:val="clear" w:color="auto" w:fill="auto"/>
          </w:tcPr>
          <w:p w:rsidR="00DD12DE" w:rsidRPr="009B3CDA" w:rsidRDefault="00DD12DE" w:rsidP="008C3F07">
            <w:pPr>
              <w:spacing w:before="100" w:beforeAutospacing="1" w:after="100" w:afterAutospacing="1"/>
              <w:rPr>
                <w:rFonts w:ascii="Arial" w:hAnsi="Arial" w:cs="Arial"/>
              </w:rPr>
            </w:pPr>
            <w:r w:rsidRPr="009B3CDA">
              <w:rPr>
                <w:rFonts w:ascii="Arial" w:hAnsi="Arial" w:cs="Arial"/>
              </w:rPr>
              <w:t>1</w:t>
            </w:r>
          </w:p>
        </w:tc>
        <w:tc>
          <w:tcPr>
            <w:tcW w:w="6817" w:type="dxa"/>
            <w:shd w:val="clear" w:color="auto" w:fill="auto"/>
          </w:tcPr>
          <w:p w:rsidR="00DD12DE" w:rsidRPr="009B3CDA" w:rsidRDefault="00DD12DE" w:rsidP="008C3F07">
            <w:pPr>
              <w:spacing w:before="100" w:beforeAutospacing="1" w:after="100" w:afterAutospacing="1"/>
              <w:rPr>
                <w:rFonts w:ascii="Arial" w:hAnsi="Arial" w:cs="Arial"/>
              </w:rPr>
            </w:pPr>
            <w:r w:rsidRPr="009B3CDA">
              <w:rPr>
                <w:rFonts w:ascii="Arial" w:hAnsi="Arial" w:cs="Arial"/>
              </w:rPr>
              <w:t>Оформление документов, необходимых для погребения</w:t>
            </w:r>
          </w:p>
        </w:tc>
        <w:tc>
          <w:tcPr>
            <w:tcW w:w="2093" w:type="dxa"/>
            <w:shd w:val="clear" w:color="auto" w:fill="auto"/>
          </w:tcPr>
          <w:p w:rsidR="00DD12DE" w:rsidRPr="009B3CDA" w:rsidRDefault="00DD12DE" w:rsidP="008C3F07">
            <w:pPr>
              <w:spacing w:before="100" w:beforeAutospacing="1" w:after="100" w:afterAutospacing="1"/>
              <w:rPr>
                <w:rFonts w:ascii="Arial" w:hAnsi="Arial" w:cs="Arial"/>
              </w:rPr>
            </w:pPr>
            <w:r w:rsidRPr="009B3CDA">
              <w:rPr>
                <w:rFonts w:ascii="Arial" w:hAnsi="Arial" w:cs="Arial"/>
              </w:rPr>
              <w:t>бесплатно</w:t>
            </w:r>
          </w:p>
        </w:tc>
      </w:tr>
      <w:tr w:rsidR="00DD12DE" w:rsidRPr="009B3CDA" w:rsidTr="008C3F07">
        <w:tc>
          <w:tcPr>
            <w:tcW w:w="661" w:type="dxa"/>
            <w:shd w:val="clear" w:color="auto" w:fill="auto"/>
          </w:tcPr>
          <w:p w:rsidR="00DD12DE" w:rsidRPr="009B3CDA" w:rsidRDefault="00DD12DE" w:rsidP="008C3F07">
            <w:pPr>
              <w:spacing w:before="100" w:beforeAutospacing="1" w:after="100" w:afterAutospacing="1"/>
              <w:rPr>
                <w:rFonts w:ascii="Arial" w:hAnsi="Arial" w:cs="Arial"/>
              </w:rPr>
            </w:pPr>
            <w:r w:rsidRPr="009B3CDA">
              <w:rPr>
                <w:rFonts w:ascii="Arial" w:hAnsi="Arial" w:cs="Arial"/>
              </w:rPr>
              <w:t>2</w:t>
            </w:r>
          </w:p>
        </w:tc>
        <w:tc>
          <w:tcPr>
            <w:tcW w:w="6817" w:type="dxa"/>
            <w:shd w:val="clear" w:color="auto" w:fill="auto"/>
          </w:tcPr>
          <w:p w:rsidR="00DD12DE" w:rsidRPr="009B3CDA" w:rsidRDefault="00DD12DE" w:rsidP="008C3F07">
            <w:pPr>
              <w:spacing w:before="100" w:beforeAutospacing="1" w:after="100" w:afterAutospacing="1"/>
              <w:rPr>
                <w:rFonts w:ascii="Arial" w:hAnsi="Arial" w:cs="Arial"/>
              </w:rPr>
            </w:pPr>
            <w:r w:rsidRPr="009B3CDA">
              <w:rPr>
                <w:rFonts w:ascii="Arial" w:hAnsi="Arial" w:cs="Arial"/>
              </w:rPr>
              <w:t>Предоставление и доставка гроба и других предметов, необходимых для погребения</w:t>
            </w:r>
          </w:p>
        </w:tc>
        <w:tc>
          <w:tcPr>
            <w:tcW w:w="2093" w:type="dxa"/>
            <w:shd w:val="clear" w:color="auto" w:fill="auto"/>
          </w:tcPr>
          <w:p w:rsidR="00DD12DE" w:rsidRPr="009B3CDA" w:rsidRDefault="00DD12DE" w:rsidP="008C3F07">
            <w:pPr>
              <w:spacing w:before="100" w:beforeAutospacing="1" w:after="100" w:afterAutospacing="1"/>
              <w:rPr>
                <w:rFonts w:ascii="Arial" w:hAnsi="Arial" w:cs="Arial"/>
              </w:rPr>
            </w:pPr>
            <w:r w:rsidRPr="009B3CDA">
              <w:rPr>
                <w:rFonts w:ascii="Arial" w:hAnsi="Arial" w:cs="Arial"/>
              </w:rPr>
              <w:t>3512-73</w:t>
            </w:r>
          </w:p>
        </w:tc>
      </w:tr>
      <w:tr w:rsidR="00DD12DE" w:rsidRPr="009B3CDA" w:rsidTr="008C3F07">
        <w:tc>
          <w:tcPr>
            <w:tcW w:w="661" w:type="dxa"/>
            <w:shd w:val="clear" w:color="auto" w:fill="auto"/>
          </w:tcPr>
          <w:p w:rsidR="00DD12DE" w:rsidRPr="009B3CDA" w:rsidRDefault="00DD12DE" w:rsidP="008C3F07">
            <w:pPr>
              <w:spacing w:before="100" w:beforeAutospacing="1" w:after="100" w:afterAutospacing="1"/>
              <w:rPr>
                <w:rFonts w:ascii="Arial" w:hAnsi="Arial" w:cs="Arial"/>
              </w:rPr>
            </w:pPr>
            <w:r w:rsidRPr="009B3CDA">
              <w:rPr>
                <w:rFonts w:ascii="Arial" w:hAnsi="Arial" w:cs="Arial"/>
              </w:rPr>
              <w:t>3</w:t>
            </w:r>
          </w:p>
        </w:tc>
        <w:tc>
          <w:tcPr>
            <w:tcW w:w="6817" w:type="dxa"/>
            <w:shd w:val="clear" w:color="auto" w:fill="auto"/>
          </w:tcPr>
          <w:p w:rsidR="00DD12DE" w:rsidRPr="009B3CDA" w:rsidRDefault="00DD12DE" w:rsidP="008C3F07">
            <w:pPr>
              <w:spacing w:before="100" w:beforeAutospacing="1" w:after="100" w:afterAutospacing="1"/>
              <w:rPr>
                <w:rFonts w:ascii="Arial" w:hAnsi="Arial" w:cs="Arial"/>
              </w:rPr>
            </w:pPr>
            <w:r w:rsidRPr="009B3CDA">
              <w:rPr>
                <w:rFonts w:ascii="Arial" w:hAnsi="Arial" w:cs="Arial"/>
              </w:rPr>
              <w:t>Перевозка тела (останков) умершего на кладбище</w:t>
            </w:r>
          </w:p>
        </w:tc>
        <w:tc>
          <w:tcPr>
            <w:tcW w:w="2093" w:type="dxa"/>
            <w:shd w:val="clear" w:color="auto" w:fill="auto"/>
          </w:tcPr>
          <w:p w:rsidR="00DD12DE" w:rsidRPr="009B3CDA" w:rsidRDefault="00DD12DE" w:rsidP="008C3F07">
            <w:pPr>
              <w:spacing w:before="100" w:beforeAutospacing="1" w:after="100" w:afterAutospacing="1"/>
              <w:rPr>
                <w:rFonts w:ascii="Arial" w:hAnsi="Arial" w:cs="Arial"/>
              </w:rPr>
            </w:pPr>
            <w:r w:rsidRPr="009B3CDA">
              <w:rPr>
                <w:rFonts w:ascii="Arial" w:hAnsi="Arial" w:cs="Arial"/>
              </w:rPr>
              <w:t>490-11</w:t>
            </w:r>
          </w:p>
        </w:tc>
      </w:tr>
      <w:tr w:rsidR="00DD12DE" w:rsidRPr="009B3CDA" w:rsidTr="008C3F07">
        <w:tc>
          <w:tcPr>
            <w:tcW w:w="661" w:type="dxa"/>
            <w:shd w:val="clear" w:color="auto" w:fill="auto"/>
          </w:tcPr>
          <w:p w:rsidR="00DD12DE" w:rsidRPr="009B3CDA" w:rsidRDefault="00DD12DE" w:rsidP="008C3F07">
            <w:pPr>
              <w:spacing w:before="100" w:beforeAutospacing="1" w:after="100" w:afterAutospacing="1"/>
              <w:rPr>
                <w:rFonts w:ascii="Arial" w:hAnsi="Arial" w:cs="Arial"/>
              </w:rPr>
            </w:pPr>
            <w:r w:rsidRPr="009B3CDA">
              <w:rPr>
                <w:rFonts w:ascii="Arial" w:hAnsi="Arial" w:cs="Arial"/>
              </w:rPr>
              <w:t>4</w:t>
            </w:r>
          </w:p>
        </w:tc>
        <w:tc>
          <w:tcPr>
            <w:tcW w:w="6817" w:type="dxa"/>
            <w:shd w:val="clear" w:color="auto" w:fill="auto"/>
          </w:tcPr>
          <w:p w:rsidR="00DD12DE" w:rsidRPr="009B3CDA" w:rsidRDefault="00DD12DE" w:rsidP="008C3F07">
            <w:pPr>
              <w:spacing w:before="100" w:beforeAutospacing="1" w:after="100" w:afterAutospacing="1"/>
              <w:rPr>
                <w:rFonts w:ascii="Arial" w:hAnsi="Arial" w:cs="Arial"/>
              </w:rPr>
            </w:pPr>
            <w:r w:rsidRPr="009B3CDA">
              <w:rPr>
                <w:rFonts w:ascii="Arial" w:hAnsi="Arial" w:cs="Arial"/>
              </w:rPr>
              <w:t>Погребение</w:t>
            </w:r>
          </w:p>
        </w:tc>
        <w:tc>
          <w:tcPr>
            <w:tcW w:w="2093" w:type="dxa"/>
            <w:shd w:val="clear" w:color="auto" w:fill="auto"/>
          </w:tcPr>
          <w:p w:rsidR="00DD12DE" w:rsidRPr="009B3CDA" w:rsidRDefault="00DD12DE" w:rsidP="008C3F07">
            <w:pPr>
              <w:spacing w:before="100" w:beforeAutospacing="1" w:after="100" w:afterAutospacing="1"/>
              <w:rPr>
                <w:rFonts w:ascii="Arial" w:hAnsi="Arial" w:cs="Arial"/>
              </w:rPr>
            </w:pPr>
            <w:r w:rsidRPr="009B3CDA">
              <w:rPr>
                <w:rFonts w:ascii="Arial" w:hAnsi="Arial" w:cs="Arial"/>
              </w:rPr>
              <w:t>1698-47</w:t>
            </w:r>
          </w:p>
        </w:tc>
      </w:tr>
      <w:tr w:rsidR="00DD12DE" w:rsidRPr="009B3CDA" w:rsidTr="008C3F07">
        <w:tc>
          <w:tcPr>
            <w:tcW w:w="661" w:type="dxa"/>
            <w:shd w:val="clear" w:color="auto" w:fill="auto"/>
          </w:tcPr>
          <w:p w:rsidR="00DD12DE" w:rsidRPr="009B3CDA" w:rsidRDefault="00DD12DE" w:rsidP="008C3F07">
            <w:pPr>
              <w:spacing w:before="100" w:beforeAutospacing="1" w:after="100" w:afterAutospacing="1"/>
              <w:rPr>
                <w:rFonts w:ascii="Arial" w:hAnsi="Arial" w:cs="Arial"/>
              </w:rPr>
            </w:pPr>
          </w:p>
        </w:tc>
        <w:tc>
          <w:tcPr>
            <w:tcW w:w="6817" w:type="dxa"/>
            <w:shd w:val="clear" w:color="auto" w:fill="auto"/>
          </w:tcPr>
          <w:p w:rsidR="00DD12DE" w:rsidRPr="009B3CDA" w:rsidRDefault="00DD12DE" w:rsidP="008C3F07">
            <w:pPr>
              <w:spacing w:before="100" w:beforeAutospacing="1" w:after="100" w:afterAutospacing="1"/>
              <w:rPr>
                <w:rFonts w:ascii="Arial" w:hAnsi="Arial" w:cs="Arial"/>
                <w:b/>
              </w:rPr>
            </w:pPr>
            <w:r w:rsidRPr="009B3CDA">
              <w:rPr>
                <w:rFonts w:ascii="Arial" w:hAnsi="Arial" w:cs="Arial"/>
                <w:b/>
              </w:rPr>
              <w:t>Итого стоимость услуг по погребению:</w:t>
            </w:r>
          </w:p>
        </w:tc>
        <w:tc>
          <w:tcPr>
            <w:tcW w:w="2093" w:type="dxa"/>
            <w:shd w:val="clear" w:color="auto" w:fill="auto"/>
          </w:tcPr>
          <w:p w:rsidR="00DD12DE" w:rsidRPr="009B3CDA" w:rsidRDefault="00DD12DE" w:rsidP="008C3F07">
            <w:pPr>
              <w:spacing w:before="100" w:beforeAutospacing="1" w:after="100" w:afterAutospacing="1"/>
              <w:rPr>
                <w:rFonts w:ascii="Arial" w:hAnsi="Arial" w:cs="Arial"/>
                <w:b/>
              </w:rPr>
            </w:pPr>
            <w:r w:rsidRPr="009B3CDA">
              <w:rPr>
                <w:rFonts w:ascii="Arial" w:hAnsi="Arial" w:cs="Arial"/>
                <w:b/>
              </w:rPr>
              <w:t>5701-31</w:t>
            </w:r>
          </w:p>
        </w:tc>
      </w:tr>
    </w:tbl>
    <w:p w:rsidR="00DD12DE" w:rsidRPr="009B3CDA" w:rsidRDefault="00DD12DE" w:rsidP="00DD12DE">
      <w:pPr>
        <w:jc w:val="both"/>
        <w:rPr>
          <w:rFonts w:ascii="Arial" w:hAnsi="Arial" w:cs="Arial"/>
          <w:b/>
        </w:rPr>
      </w:pPr>
      <w:r w:rsidRPr="009B3CDA">
        <w:rPr>
          <w:rFonts w:ascii="Arial" w:hAnsi="Arial" w:cs="Arial"/>
        </w:rPr>
        <w:t xml:space="preserve">                                                                          </w:t>
      </w:r>
      <w:r w:rsidRPr="009B3CDA">
        <w:rPr>
          <w:rFonts w:ascii="Arial" w:hAnsi="Arial" w:cs="Arial"/>
          <w:b/>
        </w:rPr>
        <w:t>Стоимость услуг</w:t>
      </w:r>
    </w:p>
    <w:p w:rsidR="00DD12DE" w:rsidRPr="009B3CDA" w:rsidRDefault="00DD12DE" w:rsidP="00DD12DE">
      <w:pPr>
        <w:jc w:val="both"/>
        <w:rPr>
          <w:rFonts w:ascii="Arial" w:hAnsi="Arial" w:cs="Arial"/>
          <w:b/>
        </w:rPr>
      </w:pPr>
      <w:r w:rsidRPr="009B3CDA">
        <w:rPr>
          <w:rFonts w:ascii="Arial" w:hAnsi="Arial" w:cs="Arial"/>
          <w:b/>
        </w:rPr>
        <w:t xml:space="preserve">                         по погребению умерших (погибших)</w:t>
      </w:r>
    </w:p>
    <w:p w:rsidR="00DD12DE" w:rsidRPr="009B3CDA" w:rsidRDefault="00DD12DE" w:rsidP="00DD12DE">
      <w:pPr>
        <w:jc w:val="both"/>
        <w:rPr>
          <w:rFonts w:ascii="Arial" w:hAnsi="Arial" w:cs="Arial"/>
          <w:b/>
        </w:rPr>
      </w:pPr>
      <w:r w:rsidRPr="009B3CDA">
        <w:rPr>
          <w:rFonts w:ascii="Arial" w:hAnsi="Arial" w:cs="Arial"/>
          <w:b/>
        </w:rPr>
        <w:t xml:space="preserve">                      не имеющих супруга, близких родственников,</w:t>
      </w:r>
    </w:p>
    <w:p w:rsidR="00DD12DE" w:rsidRPr="009B3CDA" w:rsidRDefault="00DD12DE" w:rsidP="00DD12DE">
      <w:pPr>
        <w:jc w:val="both"/>
        <w:rPr>
          <w:rFonts w:ascii="Arial" w:hAnsi="Arial" w:cs="Arial"/>
          <w:b/>
        </w:rPr>
      </w:pPr>
      <w:r w:rsidRPr="009B3CDA">
        <w:rPr>
          <w:rFonts w:ascii="Arial" w:hAnsi="Arial" w:cs="Arial"/>
          <w:b/>
        </w:rPr>
        <w:t xml:space="preserve">                  иных родственников либо законного представителя</w:t>
      </w:r>
    </w:p>
    <w:p w:rsidR="00DD12DE" w:rsidRPr="009B3CDA" w:rsidRDefault="00DD12DE" w:rsidP="00DD12DE">
      <w:pPr>
        <w:jc w:val="both"/>
        <w:rPr>
          <w:rFonts w:ascii="Arial" w:hAnsi="Arial" w:cs="Arial"/>
          <w:b/>
        </w:rPr>
      </w:pPr>
      <w:r w:rsidRPr="009B3CDA">
        <w:rPr>
          <w:rFonts w:ascii="Arial" w:hAnsi="Arial" w:cs="Arial"/>
          <w:b/>
        </w:rPr>
        <w:t xml:space="preserve">               </w:t>
      </w:r>
      <w:proofErr w:type="gramStart"/>
      <w:r w:rsidRPr="009B3CDA">
        <w:rPr>
          <w:rFonts w:ascii="Arial" w:hAnsi="Arial" w:cs="Arial"/>
          <w:b/>
        </w:rPr>
        <w:t>умершего</w:t>
      </w:r>
      <w:proofErr w:type="gramEnd"/>
      <w:r w:rsidRPr="009B3CDA">
        <w:rPr>
          <w:rFonts w:ascii="Arial" w:hAnsi="Arial" w:cs="Arial"/>
          <w:b/>
        </w:rPr>
        <w:t>, а также при отсутствии иных лиц, взявших</w:t>
      </w:r>
    </w:p>
    <w:p w:rsidR="00DD12DE" w:rsidRPr="009B3CDA" w:rsidRDefault="00DD12DE" w:rsidP="00DD12DE">
      <w:pPr>
        <w:jc w:val="both"/>
        <w:rPr>
          <w:rFonts w:ascii="Arial" w:hAnsi="Arial" w:cs="Arial"/>
          <w:b/>
        </w:rPr>
      </w:pPr>
      <w:r w:rsidRPr="009B3CDA">
        <w:rPr>
          <w:rFonts w:ascii="Arial" w:hAnsi="Arial" w:cs="Arial"/>
          <w:b/>
        </w:rPr>
        <w:t xml:space="preserve">                на себя обязанность осуществить погребение, погребение</w:t>
      </w:r>
    </w:p>
    <w:p w:rsidR="00DD12DE" w:rsidRPr="009B3CDA" w:rsidRDefault="00DD12DE" w:rsidP="00DD12DE">
      <w:pPr>
        <w:jc w:val="both"/>
        <w:rPr>
          <w:rFonts w:ascii="Arial" w:hAnsi="Arial" w:cs="Arial"/>
          <w:b/>
        </w:rPr>
      </w:pPr>
      <w:r w:rsidRPr="009B3CDA">
        <w:rPr>
          <w:rFonts w:ascii="Arial" w:hAnsi="Arial" w:cs="Arial"/>
          <w:b/>
        </w:rPr>
        <w:t xml:space="preserve">               </w:t>
      </w:r>
      <w:proofErr w:type="gramStart"/>
      <w:r w:rsidRPr="009B3CDA">
        <w:rPr>
          <w:rFonts w:ascii="Arial" w:hAnsi="Arial" w:cs="Arial"/>
          <w:b/>
        </w:rPr>
        <w:t>умершего на дому, на улице или в ином месте после</w:t>
      </w:r>
      <w:proofErr w:type="gramEnd"/>
    </w:p>
    <w:p w:rsidR="00DD12DE" w:rsidRPr="009B3CDA" w:rsidRDefault="00DD12DE" w:rsidP="00DD12DE">
      <w:pPr>
        <w:jc w:val="both"/>
        <w:rPr>
          <w:rFonts w:ascii="Arial" w:hAnsi="Arial" w:cs="Arial"/>
          <w:b/>
        </w:rPr>
      </w:pPr>
      <w:r w:rsidRPr="009B3CDA">
        <w:rPr>
          <w:rFonts w:ascii="Arial" w:hAnsi="Arial" w:cs="Arial"/>
          <w:b/>
        </w:rPr>
        <w:t xml:space="preserve">            установления органами внутренних дел его личности</w:t>
      </w:r>
    </w:p>
    <w:p w:rsidR="00DD12DE" w:rsidRPr="009B3CDA" w:rsidRDefault="00DD12DE" w:rsidP="00DD12DE">
      <w:pPr>
        <w:jc w:val="both"/>
        <w:rPr>
          <w:rFonts w:ascii="Arial" w:hAnsi="Arial" w:cs="Arial"/>
          <w:b/>
        </w:rPr>
      </w:pPr>
      <w:r w:rsidRPr="009B3CDA">
        <w:rPr>
          <w:rFonts w:ascii="Arial" w:hAnsi="Arial" w:cs="Arial"/>
          <w:b/>
        </w:rPr>
        <w:t xml:space="preserve">            и </w:t>
      </w:r>
      <w:proofErr w:type="gramStart"/>
      <w:r w:rsidRPr="009B3CDA">
        <w:rPr>
          <w:rFonts w:ascii="Arial" w:hAnsi="Arial" w:cs="Arial"/>
          <w:b/>
        </w:rPr>
        <w:t>умерших</w:t>
      </w:r>
      <w:proofErr w:type="gramEnd"/>
      <w:r w:rsidRPr="009B3CDA">
        <w:rPr>
          <w:rFonts w:ascii="Arial" w:hAnsi="Arial" w:cs="Arial"/>
          <w:b/>
        </w:rPr>
        <w:t>, личность которых не установлена органами</w:t>
      </w:r>
    </w:p>
    <w:p w:rsidR="00DD12DE" w:rsidRPr="009B3CDA" w:rsidRDefault="00DD12DE" w:rsidP="00DD12DE">
      <w:pPr>
        <w:jc w:val="both"/>
        <w:rPr>
          <w:rFonts w:ascii="Arial" w:hAnsi="Arial" w:cs="Arial"/>
          <w:b/>
        </w:rPr>
      </w:pPr>
      <w:r w:rsidRPr="009B3CDA">
        <w:rPr>
          <w:rFonts w:ascii="Arial" w:hAnsi="Arial" w:cs="Arial"/>
          <w:b/>
        </w:rPr>
        <w:t xml:space="preserve">                 внутренних дел в </w:t>
      </w:r>
      <w:proofErr w:type="gramStart"/>
      <w:r w:rsidRPr="009B3CDA">
        <w:rPr>
          <w:rFonts w:ascii="Arial" w:hAnsi="Arial" w:cs="Arial"/>
          <w:b/>
        </w:rPr>
        <w:t>определенные</w:t>
      </w:r>
      <w:proofErr w:type="gramEnd"/>
      <w:r w:rsidRPr="009B3CDA">
        <w:rPr>
          <w:rFonts w:ascii="Arial" w:hAnsi="Arial" w:cs="Arial"/>
          <w:b/>
        </w:rPr>
        <w:t xml:space="preserve"> законодательством</w:t>
      </w:r>
    </w:p>
    <w:p w:rsidR="00DD12DE" w:rsidRPr="009B3CDA" w:rsidRDefault="00DD12DE" w:rsidP="00DD12DE">
      <w:pPr>
        <w:jc w:val="both"/>
        <w:rPr>
          <w:rFonts w:ascii="Arial" w:hAnsi="Arial" w:cs="Arial"/>
          <w:b/>
        </w:rPr>
      </w:pPr>
      <w:r w:rsidRPr="009B3CDA">
        <w:rPr>
          <w:rFonts w:ascii="Arial" w:hAnsi="Arial" w:cs="Arial"/>
          <w:b/>
        </w:rPr>
        <w:t xml:space="preserve">                              Российской Федерации сроки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1"/>
        <w:gridCol w:w="6817"/>
        <w:gridCol w:w="2093"/>
      </w:tblGrid>
      <w:tr w:rsidR="00DD12DE" w:rsidRPr="009B3CDA" w:rsidTr="008C3F07">
        <w:trPr>
          <w:trHeight w:val="445"/>
        </w:trPr>
        <w:tc>
          <w:tcPr>
            <w:tcW w:w="661" w:type="dxa"/>
            <w:shd w:val="clear" w:color="auto" w:fill="auto"/>
          </w:tcPr>
          <w:p w:rsidR="00DD12DE" w:rsidRPr="009B3CDA" w:rsidRDefault="00DD12DE" w:rsidP="008C3F07">
            <w:pPr>
              <w:spacing w:before="100" w:beforeAutospacing="1" w:after="100" w:afterAutospacing="1"/>
              <w:rPr>
                <w:rFonts w:ascii="Arial" w:hAnsi="Arial" w:cs="Arial"/>
              </w:rPr>
            </w:pPr>
            <w:r w:rsidRPr="009B3CDA">
              <w:rPr>
                <w:rFonts w:ascii="Arial" w:hAnsi="Arial" w:cs="Arial"/>
              </w:rPr>
              <w:t xml:space="preserve">№ </w:t>
            </w:r>
            <w:proofErr w:type="spellStart"/>
            <w:proofErr w:type="gramStart"/>
            <w:r w:rsidRPr="009B3CDA">
              <w:rPr>
                <w:rFonts w:ascii="Arial" w:hAnsi="Arial" w:cs="Arial"/>
              </w:rPr>
              <w:t>п</w:t>
            </w:r>
            <w:proofErr w:type="spellEnd"/>
            <w:proofErr w:type="gramEnd"/>
            <w:r w:rsidRPr="009B3CDA">
              <w:rPr>
                <w:rFonts w:ascii="Arial" w:hAnsi="Arial" w:cs="Arial"/>
              </w:rPr>
              <w:t>/</w:t>
            </w:r>
            <w:proofErr w:type="spellStart"/>
            <w:r w:rsidRPr="009B3CDA">
              <w:rPr>
                <w:rFonts w:ascii="Arial" w:hAnsi="Arial" w:cs="Arial"/>
              </w:rPr>
              <w:t>п</w:t>
            </w:r>
            <w:proofErr w:type="spellEnd"/>
          </w:p>
        </w:tc>
        <w:tc>
          <w:tcPr>
            <w:tcW w:w="6817" w:type="dxa"/>
            <w:shd w:val="clear" w:color="auto" w:fill="auto"/>
          </w:tcPr>
          <w:p w:rsidR="00DD12DE" w:rsidRPr="009B3CDA" w:rsidRDefault="00DD12DE" w:rsidP="008C3F07">
            <w:pPr>
              <w:spacing w:before="100" w:beforeAutospacing="1" w:after="100" w:afterAutospacing="1"/>
              <w:rPr>
                <w:rFonts w:ascii="Arial" w:hAnsi="Arial" w:cs="Arial"/>
              </w:rPr>
            </w:pPr>
            <w:r w:rsidRPr="009B3CDA">
              <w:rPr>
                <w:rFonts w:ascii="Arial" w:hAnsi="Arial" w:cs="Arial"/>
              </w:rPr>
              <w:t xml:space="preserve">     Перечень услуг</w:t>
            </w:r>
          </w:p>
        </w:tc>
        <w:tc>
          <w:tcPr>
            <w:tcW w:w="2093" w:type="dxa"/>
            <w:shd w:val="clear" w:color="auto" w:fill="auto"/>
          </w:tcPr>
          <w:p w:rsidR="00DD12DE" w:rsidRPr="009B3CDA" w:rsidRDefault="00DD12DE" w:rsidP="008C3F07">
            <w:pPr>
              <w:spacing w:before="100" w:beforeAutospacing="1" w:after="100" w:afterAutospacing="1"/>
              <w:rPr>
                <w:rFonts w:ascii="Arial" w:hAnsi="Arial" w:cs="Arial"/>
              </w:rPr>
            </w:pPr>
            <w:r w:rsidRPr="009B3CDA">
              <w:rPr>
                <w:rFonts w:ascii="Arial" w:hAnsi="Arial" w:cs="Arial"/>
              </w:rPr>
              <w:t xml:space="preserve">Стоимость, </w:t>
            </w:r>
            <w:proofErr w:type="spellStart"/>
            <w:r w:rsidRPr="009B3CDA">
              <w:rPr>
                <w:rFonts w:ascii="Arial" w:hAnsi="Arial" w:cs="Arial"/>
              </w:rPr>
              <w:t>руб</w:t>
            </w:r>
            <w:proofErr w:type="gramStart"/>
            <w:r w:rsidRPr="009B3CDA">
              <w:rPr>
                <w:rFonts w:ascii="Arial" w:hAnsi="Arial" w:cs="Arial"/>
              </w:rPr>
              <w:t>,-</w:t>
            </w:r>
            <w:proofErr w:type="gramEnd"/>
            <w:r w:rsidRPr="009B3CDA">
              <w:rPr>
                <w:rFonts w:ascii="Arial" w:hAnsi="Arial" w:cs="Arial"/>
              </w:rPr>
              <w:t>коп</w:t>
            </w:r>
            <w:proofErr w:type="spellEnd"/>
            <w:r w:rsidRPr="009B3CDA">
              <w:rPr>
                <w:rFonts w:ascii="Arial" w:hAnsi="Arial" w:cs="Arial"/>
              </w:rPr>
              <w:t>.</w:t>
            </w:r>
          </w:p>
        </w:tc>
      </w:tr>
      <w:tr w:rsidR="00DD12DE" w:rsidRPr="009B3CDA" w:rsidTr="008C3F07">
        <w:tc>
          <w:tcPr>
            <w:tcW w:w="661" w:type="dxa"/>
            <w:shd w:val="clear" w:color="auto" w:fill="auto"/>
          </w:tcPr>
          <w:p w:rsidR="00DD12DE" w:rsidRPr="009B3CDA" w:rsidRDefault="00DD12DE" w:rsidP="008C3F07">
            <w:pPr>
              <w:spacing w:before="100" w:beforeAutospacing="1" w:after="100" w:afterAutospacing="1"/>
              <w:rPr>
                <w:rFonts w:ascii="Arial" w:hAnsi="Arial" w:cs="Arial"/>
              </w:rPr>
            </w:pPr>
            <w:r w:rsidRPr="009B3CDA">
              <w:rPr>
                <w:rFonts w:ascii="Arial" w:hAnsi="Arial" w:cs="Arial"/>
              </w:rPr>
              <w:t>1</w:t>
            </w:r>
          </w:p>
        </w:tc>
        <w:tc>
          <w:tcPr>
            <w:tcW w:w="6817" w:type="dxa"/>
            <w:shd w:val="clear" w:color="auto" w:fill="auto"/>
          </w:tcPr>
          <w:p w:rsidR="00DD12DE" w:rsidRPr="009B3CDA" w:rsidRDefault="00DD12DE" w:rsidP="008C3F07">
            <w:pPr>
              <w:spacing w:before="100" w:beforeAutospacing="1" w:after="100" w:afterAutospacing="1"/>
              <w:rPr>
                <w:rFonts w:ascii="Arial" w:hAnsi="Arial" w:cs="Arial"/>
              </w:rPr>
            </w:pPr>
            <w:r w:rsidRPr="009B3CDA">
              <w:rPr>
                <w:rFonts w:ascii="Arial" w:hAnsi="Arial" w:cs="Arial"/>
              </w:rPr>
              <w:t>Оформление документов, необходимых для погребения</w:t>
            </w:r>
          </w:p>
        </w:tc>
        <w:tc>
          <w:tcPr>
            <w:tcW w:w="2093" w:type="dxa"/>
            <w:shd w:val="clear" w:color="auto" w:fill="auto"/>
          </w:tcPr>
          <w:p w:rsidR="00DD12DE" w:rsidRPr="009B3CDA" w:rsidRDefault="00DD12DE" w:rsidP="008C3F07">
            <w:pPr>
              <w:spacing w:before="100" w:beforeAutospacing="1" w:after="100" w:afterAutospacing="1"/>
              <w:rPr>
                <w:rFonts w:ascii="Arial" w:hAnsi="Arial" w:cs="Arial"/>
              </w:rPr>
            </w:pPr>
            <w:r w:rsidRPr="009B3CDA">
              <w:rPr>
                <w:rFonts w:ascii="Arial" w:hAnsi="Arial" w:cs="Arial"/>
              </w:rPr>
              <w:t>бесплатно</w:t>
            </w:r>
          </w:p>
        </w:tc>
      </w:tr>
      <w:tr w:rsidR="00DD12DE" w:rsidRPr="009B3CDA" w:rsidTr="008C3F07">
        <w:tc>
          <w:tcPr>
            <w:tcW w:w="661" w:type="dxa"/>
            <w:shd w:val="clear" w:color="auto" w:fill="auto"/>
          </w:tcPr>
          <w:p w:rsidR="00DD12DE" w:rsidRPr="009B3CDA" w:rsidRDefault="00DD12DE" w:rsidP="008C3F07">
            <w:pPr>
              <w:spacing w:before="100" w:beforeAutospacing="1" w:after="100" w:afterAutospacing="1"/>
              <w:rPr>
                <w:rFonts w:ascii="Arial" w:hAnsi="Arial" w:cs="Arial"/>
              </w:rPr>
            </w:pPr>
            <w:r w:rsidRPr="009B3CDA">
              <w:rPr>
                <w:rFonts w:ascii="Arial" w:hAnsi="Arial" w:cs="Arial"/>
              </w:rPr>
              <w:t>2</w:t>
            </w:r>
          </w:p>
        </w:tc>
        <w:tc>
          <w:tcPr>
            <w:tcW w:w="6817" w:type="dxa"/>
            <w:shd w:val="clear" w:color="auto" w:fill="auto"/>
          </w:tcPr>
          <w:p w:rsidR="00DD12DE" w:rsidRPr="009B3CDA" w:rsidRDefault="00DD12DE" w:rsidP="008C3F07">
            <w:pPr>
              <w:spacing w:before="100" w:beforeAutospacing="1" w:after="100" w:afterAutospacing="1"/>
              <w:rPr>
                <w:rFonts w:ascii="Arial" w:hAnsi="Arial" w:cs="Arial"/>
              </w:rPr>
            </w:pPr>
            <w:r w:rsidRPr="009B3CDA">
              <w:rPr>
                <w:rFonts w:ascii="Arial" w:hAnsi="Arial" w:cs="Arial"/>
              </w:rPr>
              <w:t>Облачение тела</w:t>
            </w:r>
          </w:p>
        </w:tc>
        <w:tc>
          <w:tcPr>
            <w:tcW w:w="2093" w:type="dxa"/>
            <w:shd w:val="clear" w:color="auto" w:fill="auto"/>
          </w:tcPr>
          <w:p w:rsidR="00DD12DE" w:rsidRPr="009B3CDA" w:rsidRDefault="00DD12DE" w:rsidP="008C3F07">
            <w:pPr>
              <w:spacing w:before="100" w:beforeAutospacing="1" w:after="100" w:afterAutospacing="1"/>
              <w:rPr>
                <w:rFonts w:ascii="Arial" w:hAnsi="Arial" w:cs="Arial"/>
              </w:rPr>
            </w:pPr>
            <w:r w:rsidRPr="009B3CDA">
              <w:rPr>
                <w:rFonts w:ascii="Arial" w:hAnsi="Arial" w:cs="Arial"/>
              </w:rPr>
              <w:t>180-08</w:t>
            </w:r>
          </w:p>
        </w:tc>
      </w:tr>
      <w:tr w:rsidR="00DD12DE" w:rsidRPr="009B3CDA" w:rsidTr="008C3F07">
        <w:tc>
          <w:tcPr>
            <w:tcW w:w="661" w:type="dxa"/>
            <w:shd w:val="clear" w:color="auto" w:fill="auto"/>
          </w:tcPr>
          <w:p w:rsidR="00DD12DE" w:rsidRPr="009B3CDA" w:rsidRDefault="00DD12DE" w:rsidP="008C3F07">
            <w:pPr>
              <w:spacing w:before="100" w:beforeAutospacing="1" w:after="100" w:afterAutospacing="1"/>
              <w:rPr>
                <w:rFonts w:ascii="Arial" w:hAnsi="Arial" w:cs="Arial"/>
              </w:rPr>
            </w:pPr>
            <w:r w:rsidRPr="009B3CDA">
              <w:rPr>
                <w:rFonts w:ascii="Arial" w:hAnsi="Arial" w:cs="Arial"/>
              </w:rPr>
              <w:t>3</w:t>
            </w:r>
          </w:p>
        </w:tc>
        <w:tc>
          <w:tcPr>
            <w:tcW w:w="6817" w:type="dxa"/>
            <w:shd w:val="clear" w:color="auto" w:fill="auto"/>
          </w:tcPr>
          <w:p w:rsidR="00DD12DE" w:rsidRPr="009B3CDA" w:rsidRDefault="00DD12DE" w:rsidP="008C3F07">
            <w:pPr>
              <w:spacing w:before="100" w:beforeAutospacing="1" w:after="100" w:afterAutospacing="1"/>
              <w:rPr>
                <w:rFonts w:ascii="Arial" w:hAnsi="Arial" w:cs="Arial"/>
              </w:rPr>
            </w:pPr>
            <w:r w:rsidRPr="009B3CDA">
              <w:rPr>
                <w:rFonts w:ascii="Arial" w:hAnsi="Arial" w:cs="Arial"/>
              </w:rPr>
              <w:t xml:space="preserve">Предоставление гроба </w:t>
            </w:r>
          </w:p>
        </w:tc>
        <w:tc>
          <w:tcPr>
            <w:tcW w:w="2093" w:type="dxa"/>
            <w:shd w:val="clear" w:color="auto" w:fill="auto"/>
          </w:tcPr>
          <w:p w:rsidR="00DD12DE" w:rsidRPr="009B3CDA" w:rsidRDefault="00DD12DE" w:rsidP="008C3F07">
            <w:pPr>
              <w:spacing w:before="100" w:beforeAutospacing="1" w:after="100" w:afterAutospacing="1"/>
              <w:rPr>
                <w:rFonts w:ascii="Arial" w:hAnsi="Arial" w:cs="Arial"/>
              </w:rPr>
            </w:pPr>
            <w:r w:rsidRPr="009B3CDA">
              <w:rPr>
                <w:rFonts w:ascii="Arial" w:hAnsi="Arial" w:cs="Arial"/>
              </w:rPr>
              <w:t>2387-55</w:t>
            </w:r>
          </w:p>
        </w:tc>
      </w:tr>
      <w:tr w:rsidR="00DD12DE" w:rsidRPr="009B3CDA" w:rsidTr="008C3F07">
        <w:tc>
          <w:tcPr>
            <w:tcW w:w="661" w:type="dxa"/>
            <w:shd w:val="clear" w:color="auto" w:fill="auto"/>
          </w:tcPr>
          <w:p w:rsidR="00DD12DE" w:rsidRPr="009B3CDA" w:rsidRDefault="00DD12DE" w:rsidP="008C3F07">
            <w:pPr>
              <w:spacing w:before="100" w:beforeAutospacing="1" w:after="100" w:afterAutospacing="1"/>
              <w:rPr>
                <w:rFonts w:ascii="Arial" w:hAnsi="Arial" w:cs="Arial"/>
              </w:rPr>
            </w:pPr>
            <w:r w:rsidRPr="009B3CDA">
              <w:rPr>
                <w:rFonts w:ascii="Arial" w:hAnsi="Arial" w:cs="Arial"/>
              </w:rPr>
              <w:t>4</w:t>
            </w:r>
          </w:p>
        </w:tc>
        <w:tc>
          <w:tcPr>
            <w:tcW w:w="6817" w:type="dxa"/>
            <w:shd w:val="clear" w:color="auto" w:fill="auto"/>
          </w:tcPr>
          <w:p w:rsidR="00DD12DE" w:rsidRPr="009B3CDA" w:rsidRDefault="00DD12DE" w:rsidP="008C3F07">
            <w:pPr>
              <w:spacing w:before="100" w:beforeAutospacing="1" w:after="100" w:afterAutospacing="1"/>
              <w:rPr>
                <w:rFonts w:ascii="Arial" w:hAnsi="Arial" w:cs="Arial"/>
              </w:rPr>
            </w:pPr>
            <w:r w:rsidRPr="009B3CDA">
              <w:rPr>
                <w:rFonts w:ascii="Arial" w:hAnsi="Arial" w:cs="Arial"/>
              </w:rPr>
              <w:t xml:space="preserve">Перевозка  </w:t>
            </w:r>
            <w:proofErr w:type="gramStart"/>
            <w:r w:rsidRPr="009B3CDA">
              <w:rPr>
                <w:rFonts w:ascii="Arial" w:hAnsi="Arial" w:cs="Arial"/>
              </w:rPr>
              <w:t>умершего</w:t>
            </w:r>
            <w:proofErr w:type="gramEnd"/>
            <w:r w:rsidRPr="009B3CDA">
              <w:rPr>
                <w:rFonts w:ascii="Arial" w:hAnsi="Arial" w:cs="Arial"/>
              </w:rPr>
              <w:t xml:space="preserve"> на кладбище</w:t>
            </w:r>
          </w:p>
        </w:tc>
        <w:tc>
          <w:tcPr>
            <w:tcW w:w="2093" w:type="dxa"/>
            <w:shd w:val="clear" w:color="auto" w:fill="auto"/>
          </w:tcPr>
          <w:p w:rsidR="00DD12DE" w:rsidRPr="009B3CDA" w:rsidRDefault="00DD12DE" w:rsidP="008C3F07">
            <w:pPr>
              <w:spacing w:before="100" w:beforeAutospacing="1" w:after="100" w:afterAutospacing="1"/>
              <w:rPr>
                <w:rFonts w:ascii="Arial" w:hAnsi="Arial" w:cs="Arial"/>
              </w:rPr>
            </w:pPr>
            <w:r w:rsidRPr="009B3CDA">
              <w:rPr>
                <w:rFonts w:ascii="Arial" w:hAnsi="Arial" w:cs="Arial"/>
              </w:rPr>
              <w:t>490-11</w:t>
            </w:r>
          </w:p>
        </w:tc>
      </w:tr>
      <w:tr w:rsidR="00DD12DE" w:rsidRPr="009B3CDA" w:rsidTr="008C3F07">
        <w:tc>
          <w:tcPr>
            <w:tcW w:w="661" w:type="dxa"/>
            <w:shd w:val="clear" w:color="auto" w:fill="auto"/>
          </w:tcPr>
          <w:p w:rsidR="00DD12DE" w:rsidRPr="009B3CDA" w:rsidRDefault="00DD12DE" w:rsidP="008C3F07">
            <w:pPr>
              <w:spacing w:before="100" w:beforeAutospacing="1" w:after="100" w:afterAutospacing="1"/>
              <w:rPr>
                <w:rFonts w:ascii="Arial" w:hAnsi="Arial" w:cs="Arial"/>
              </w:rPr>
            </w:pPr>
            <w:r w:rsidRPr="009B3CDA">
              <w:rPr>
                <w:rFonts w:ascii="Arial" w:hAnsi="Arial" w:cs="Arial"/>
              </w:rPr>
              <w:t>4</w:t>
            </w:r>
          </w:p>
        </w:tc>
        <w:tc>
          <w:tcPr>
            <w:tcW w:w="6817" w:type="dxa"/>
            <w:shd w:val="clear" w:color="auto" w:fill="auto"/>
          </w:tcPr>
          <w:p w:rsidR="00DD12DE" w:rsidRPr="009B3CDA" w:rsidRDefault="00DD12DE" w:rsidP="008C3F07">
            <w:pPr>
              <w:spacing w:before="100" w:beforeAutospacing="1" w:after="100" w:afterAutospacing="1"/>
              <w:rPr>
                <w:rFonts w:ascii="Arial" w:hAnsi="Arial" w:cs="Arial"/>
              </w:rPr>
            </w:pPr>
            <w:r w:rsidRPr="009B3CDA">
              <w:rPr>
                <w:rFonts w:ascii="Arial" w:hAnsi="Arial" w:cs="Arial"/>
              </w:rPr>
              <w:t>Погребение</w:t>
            </w:r>
          </w:p>
        </w:tc>
        <w:tc>
          <w:tcPr>
            <w:tcW w:w="2093" w:type="dxa"/>
            <w:shd w:val="clear" w:color="auto" w:fill="auto"/>
          </w:tcPr>
          <w:p w:rsidR="00DD12DE" w:rsidRPr="009B3CDA" w:rsidRDefault="00DD12DE" w:rsidP="008C3F07">
            <w:pPr>
              <w:spacing w:before="100" w:beforeAutospacing="1" w:after="100" w:afterAutospacing="1"/>
              <w:rPr>
                <w:rFonts w:ascii="Arial" w:hAnsi="Arial" w:cs="Arial"/>
              </w:rPr>
            </w:pPr>
            <w:r w:rsidRPr="009B3CDA">
              <w:rPr>
                <w:rFonts w:ascii="Arial" w:hAnsi="Arial" w:cs="Arial"/>
              </w:rPr>
              <w:t>1698-47</w:t>
            </w:r>
          </w:p>
        </w:tc>
      </w:tr>
      <w:tr w:rsidR="00DD12DE" w:rsidRPr="009B3CDA" w:rsidTr="008C3F07">
        <w:tc>
          <w:tcPr>
            <w:tcW w:w="661" w:type="dxa"/>
            <w:shd w:val="clear" w:color="auto" w:fill="auto"/>
          </w:tcPr>
          <w:p w:rsidR="00DD12DE" w:rsidRPr="009B3CDA" w:rsidRDefault="00DD12DE" w:rsidP="008C3F07">
            <w:pPr>
              <w:spacing w:before="100" w:beforeAutospacing="1" w:after="100" w:afterAutospacing="1"/>
              <w:rPr>
                <w:rFonts w:ascii="Arial" w:hAnsi="Arial" w:cs="Arial"/>
                <w:b/>
              </w:rPr>
            </w:pPr>
          </w:p>
        </w:tc>
        <w:tc>
          <w:tcPr>
            <w:tcW w:w="6817" w:type="dxa"/>
            <w:shd w:val="clear" w:color="auto" w:fill="auto"/>
          </w:tcPr>
          <w:p w:rsidR="00DD12DE" w:rsidRPr="009B3CDA" w:rsidRDefault="00DD12DE" w:rsidP="008C3F07">
            <w:pPr>
              <w:spacing w:before="100" w:beforeAutospacing="1" w:after="100" w:afterAutospacing="1"/>
              <w:rPr>
                <w:rFonts w:ascii="Arial" w:hAnsi="Arial" w:cs="Arial"/>
                <w:b/>
              </w:rPr>
            </w:pPr>
            <w:r w:rsidRPr="009B3CDA">
              <w:rPr>
                <w:rFonts w:ascii="Arial" w:hAnsi="Arial" w:cs="Arial"/>
                <w:b/>
              </w:rPr>
              <w:t>Итого стоимость услуг по погребению:</w:t>
            </w:r>
          </w:p>
        </w:tc>
        <w:tc>
          <w:tcPr>
            <w:tcW w:w="2093" w:type="dxa"/>
            <w:shd w:val="clear" w:color="auto" w:fill="auto"/>
          </w:tcPr>
          <w:p w:rsidR="00DD12DE" w:rsidRPr="009B3CDA" w:rsidRDefault="00DD12DE" w:rsidP="008C3F07">
            <w:pPr>
              <w:spacing w:before="100" w:beforeAutospacing="1" w:after="100" w:afterAutospacing="1"/>
              <w:rPr>
                <w:rFonts w:ascii="Arial" w:hAnsi="Arial" w:cs="Arial"/>
                <w:b/>
              </w:rPr>
            </w:pPr>
            <w:r w:rsidRPr="009B3CDA">
              <w:rPr>
                <w:rFonts w:ascii="Arial" w:hAnsi="Arial" w:cs="Arial"/>
                <w:b/>
              </w:rPr>
              <w:t>4756-21</w:t>
            </w:r>
          </w:p>
        </w:tc>
      </w:tr>
    </w:tbl>
    <w:p w:rsidR="00DD12DE" w:rsidRPr="009B3CDA" w:rsidRDefault="00DD12DE" w:rsidP="00DD12DE">
      <w:pPr>
        <w:rPr>
          <w:rFonts w:ascii="Arial" w:hAnsi="Arial" w:cs="Arial"/>
        </w:rPr>
      </w:pPr>
      <w:r w:rsidRPr="009B3CDA">
        <w:rPr>
          <w:rFonts w:ascii="Arial" w:hAnsi="Arial" w:cs="Arial"/>
        </w:rPr>
        <w:t>Согласовано:</w:t>
      </w:r>
    </w:p>
    <w:p w:rsidR="00DD12DE" w:rsidRPr="009B3CDA" w:rsidRDefault="00DD12DE" w:rsidP="00DD12DE">
      <w:pPr>
        <w:jc w:val="right"/>
        <w:rPr>
          <w:rFonts w:ascii="Arial" w:hAnsi="Arial" w:cs="Arial"/>
        </w:rPr>
      </w:pPr>
      <w:r w:rsidRPr="009B3CDA">
        <w:rPr>
          <w:rFonts w:ascii="Arial" w:hAnsi="Arial" w:cs="Arial"/>
        </w:rPr>
        <w:t>Начальник Управления по тарифам и ценовой политике Орловской области                                                      __________________ Е.Н. Жукова</w:t>
      </w:r>
    </w:p>
    <w:p w:rsidR="00DD12DE" w:rsidRPr="009B3CDA" w:rsidRDefault="00DD12DE" w:rsidP="00DD12DE">
      <w:pPr>
        <w:rPr>
          <w:rFonts w:ascii="Arial" w:hAnsi="Arial" w:cs="Arial"/>
        </w:rPr>
      </w:pPr>
      <w:r w:rsidRPr="009B3CDA">
        <w:rPr>
          <w:rFonts w:ascii="Arial" w:hAnsi="Arial" w:cs="Arial"/>
        </w:rPr>
        <w:t xml:space="preserve">                                                                                                             (</w:t>
      </w:r>
      <w:proofErr w:type="gramStart"/>
      <w:r w:rsidRPr="009B3CDA">
        <w:rPr>
          <w:rFonts w:ascii="Arial" w:hAnsi="Arial" w:cs="Arial"/>
        </w:rPr>
        <w:t>м</w:t>
      </w:r>
      <w:proofErr w:type="gramEnd"/>
      <w:r w:rsidRPr="009B3CDA">
        <w:rPr>
          <w:rFonts w:ascii="Arial" w:hAnsi="Arial" w:cs="Arial"/>
        </w:rPr>
        <w:t xml:space="preserve">.п.)            </w:t>
      </w:r>
    </w:p>
    <w:p w:rsidR="00DD12DE" w:rsidRPr="009B3CDA" w:rsidRDefault="00DD12DE" w:rsidP="00DD12DE">
      <w:pPr>
        <w:rPr>
          <w:rFonts w:ascii="Arial" w:hAnsi="Arial" w:cs="Arial"/>
        </w:rPr>
      </w:pPr>
      <w:r w:rsidRPr="009B3CDA">
        <w:rPr>
          <w:rFonts w:ascii="Arial" w:hAnsi="Arial" w:cs="Arial"/>
        </w:rPr>
        <w:t xml:space="preserve">Согласовано:                </w:t>
      </w:r>
    </w:p>
    <w:p w:rsidR="00DD12DE" w:rsidRPr="009B3CDA" w:rsidRDefault="00DD12DE" w:rsidP="00DD12DE">
      <w:pPr>
        <w:rPr>
          <w:rFonts w:ascii="Arial" w:hAnsi="Arial" w:cs="Arial"/>
        </w:rPr>
      </w:pPr>
      <w:r w:rsidRPr="009B3CDA">
        <w:rPr>
          <w:rFonts w:ascii="Arial" w:hAnsi="Arial" w:cs="Arial"/>
        </w:rPr>
        <w:t xml:space="preserve">Управляющий Государственным учреждением-Орловским региональным отделением Фонда социального страхования </w:t>
      </w:r>
      <w:proofErr w:type="gramStart"/>
      <w:r w:rsidRPr="009B3CDA">
        <w:rPr>
          <w:rFonts w:ascii="Arial" w:hAnsi="Arial" w:cs="Arial"/>
        </w:rPr>
        <w:t>Российском</w:t>
      </w:r>
      <w:proofErr w:type="gramEnd"/>
      <w:r w:rsidRPr="009B3CDA">
        <w:rPr>
          <w:rFonts w:ascii="Arial" w:hAnsi="Arial" w:cs="Arial"/>
        </w:rPr>
        <w:t xml:space="preserve"> Федерации</w:t>
      </w:r>
    </w:p>
    <w:p w:rsidR="00DD12DE" w:rsidRPr="009B3CDA" w:rsidRDefault="00DD12DE" w:rsidP="00DD12DE">
      <w:pPr>
        <w:rPr>
          <w:rFonts w:ascii="Arial" w:hAnsi="Arial" w:cs="Arial"/>
        </w:rPr>
      </w:pPr>
      <w:r w:rsidRPr="009B3CDA">
        <w:rPr>
          <w:rFonts w:ascii="Arial" w:hAnsi="Arial" w:cs="Arial"/>
        </w:rPr>
        <w:t xml:space="preserve">                                                                                                 </w:t>
      </w:r>
      <w:r w:rsidR="009B3CDA">
        <w:rPr>
          <w:rFonts w:ascii="Arial" w:hAnsi="Arial" w:cs="Arial"/>
        </w:rPr>
        <w:t xml:space="preserve">  _________</w:t>
      </w:r>
      <w:r w:rsidRPr="009B3CDA">
        <w:rPr>
          <w:rFonts w:ascii="Arial" w:hAnsi="Arial" w:cs="Arial"/>
        </w:rPr>
        <w:t xml:space="preserve"> О.Н. Ревякин</w:t>
      </w:r>
    </w:p>
    <w:p w:rsidR="00DD12DE" w:rsidRPr="009B3CDA" w:rsidRDefault="00DD12DE" w:rsidP="00DD12DE">
      <w:pPr>
        <w:rPr>
          <w:rFonts w:ascii="Arial" w:hAnsi="Arial" w:cs="Arial"/>
        </w:rPr>
      </w:pPr>
      <w:r w:rsidRPr="009B3CDA">
        <w:rPr>
          <w:rFonts w:ascii="Arial" w:hAnsi="Arial" w:cs="Arial"/>
        </w:rPr>
        <w:t xml:space="preserve">                                                                                                            ( </w:t>
      </w:r>
      <w:proofErr w:type="spellStart"/>
      <w:r w:rsidRPr="009B3CDA">
        <w:rPr>
          <w:rFonts w:ascii="Arial" w:hAnsi="Arial" w:cs="Arial"/>
        </w:rPr>
        <w:t>м</w:t>
      </w:r>
      <w:proofErr w:type="gramStart"/>
      <w:r w:rsidRPr="009B3CDA">
        <w:rPr>
          <w:rFonts w:ascii="Arial" w:hAnsi="Arial" w:cs="Arial"/>
        </w:rPr>
        <w:t>.п</w:t>
      </w:r>
      <w:proofErr w:type="spellEnd"/>
      <w:proofErr w:type="gramEnd"/>
      <w:r w:rsidRPr="009B3CDA">
        <w:rPr>
          <w:rFonts w:ascii="Arial" w:hAnsi="Arial" w:cs="Arial"/>
        </w:rPr>
        <w:t>)</w:t>
      </w:r>
    </w:p>
    <w:p w:rsidR="00DD12DE" w:rsidRPr="009B3CDA" w:rsidRDefault="00DD12DE" w:rsidP="00DD12DE">
      <w:pPr>
        <w:rPr>
          <w:rFonts w:ascii="Arial" w:hAnsi="Arial" w:cs="Arial"/>
        </w:rPr>
      </w:pPr>
      <w:r w:rsidRPr="009B3CDA">
        <w:rPr>
          <w:rFonts w:ascii="Arial" w:hAnsi="Arial" w:cs="Arial"/>
        </w:rPr>
        <w:t>Согласовано:</w:t>
      </w:r>
    </w:p>
    <w:p w:rsidR="00DD12DE" w:rsidRPr="009B3CDA" w:rsidRDefault="00DD12DE" w:rsidP="00DD12DE">
      <w:pPr>
        <w:rPr>
          <w:rFonts w:ascii="Arial" w:hAnsi="Arial" w:cs="Arial"/>
        </w:rPr>
      </w:pPr>
      <w:r w:rsidRPr="009B3CDA">
        <w:rPr>
          <w:rFonts w:ascii="Arial" w:hAnsi="Arial" w:cs="Arial"/>
        </w:rPr>
        <w:t>Управляющий государственным учреждение</w:t>
      </w:r>
      <w:proofErr w:type="gramStart"/>
      <w:r w:rsidRPr="009B3CDA">
        <w:rPr>
          <w:rFonts w:ascii="Arial" w:hAnsi="Arial" w:cs="Arial"/>
        </w:rPr>
        <w:t>м-</w:t>
      </w:r>
      <w:proofErr w:type="gramEnd"/>
      <w:r w:rsidRPr="009B3CDA">
        <w:rPr>
          <w:rFonts w:ascii="Arial" w:hAnsi="Arial" w:cs="Arial"/>
        </w:rPr>
        <w:t xml:space="preserve"> Отделением Пенсионного фонда Российской Федерации по Орловской области</w:t>
      </w:r>
    </w:p>
    <w:p w:rsidR="00DD12DE" w:rsidRPr="009B3CDA" w:rsidRDefault="00DD12DE" w:rsidP="00DD12DE">
      <w:pPr>
        <w:rPr>
          <w:rFonts w:ascii="Arial" w:hAnsi="Arial" w:cs="Arial"/>
        </w:rPr>
      </w:pPr>
      <w:r w:rsidRPr="009B3CDA">
        <w:rPr>
          <w:rFonts w:ascii="Arial" w:hAnsi="Arial" w:cs="Arial"/>
        </w:rPr>
        <w:t xml:space="preserve">                                                                                      </w:t>
      </w:r>
      <w:r w:rsidR="009B3CDA">
        <w:rPr>
          <w:rFonts w:ascii="Arial" w:hAnsi="Arial" w:cs="Arial"/>
        </w:rPr>
        <w:t xml:space="preserve">  ___________</w:t>
      </w:r>
      <w:r w:rsidRPr="009B3CDA">
        <w:rPr>
          <w:rFonts w:ascii="Arial" w:hAnsi="Arial" w:cs="Arial"/>
        </w:rPr>
        <w:t xml:space="preserve"> Н.М. Баранчиков</w:t>
      </w:r>
    </w:p>
    <w:p w:rsidR="00DD12DE" w:rsidRPr="009B3CDA" w:rsidRDefault="00DD12DE" w:rsidP="00DD12DE">
      <w:pPr>
        <w:rPr>
          <w:rFonts w:ascii="Arial" w:hAnsi="Arial" w:cs="Arial"/>
        </w:rPr>
      </w:pPr>
      <w:r w:rsidRPr="009B3CDA">
        <w:rPr>
          <w:rFonts w:ascii="Arial" w:hAnsi="Arial" w:cs="Arial"/>
        </w:rPr>
        <w:t xml:space="preserve">                                                                                                            (</w:t>
      </w:r>
      <w:proofErr w:type="spellStart"/>
      <w:r w:rsidRPr="009B3CDA">
        <w:rPr>
          <w:rFonts w:ascii="Arial" w:hAnsi="Arial" w:cs="Arial"/>
        </w:rPr>
        <w:t>м</w:t>
      </w:r>
      <w:proofErr w:type="gramStart"/>
      <w:r w:rsidRPr="009B3CDA">
        <w:rPr>
          <w:rFonts w:ascii="Arial" w:hAnsi="Arial" w:cs="Arial"/>
        </w:rPr>
        <w:t>.п</w:t>
      </w:r>
      <w:proofErr w:type="spellEnd"/>
      <w:proofErr w:type="gramEnd"/>
      <w:r w:rsidRPr="009B3CDA">
        <w:rPr>
          <w:rFonts w:ascii="Arial" w:hAnsi="Arial" w:cs="Arial"/>
        </w:rPr>
        <w:t>)</w:t>
      </w:r>
    </w:p>
    <w:p w:rsidR="009B3CDA" w:rsidRDefault="009B3CDA" w:rsidP="000253D1">
      <w:pPr>
        <w:shd w:val="clear" w:color="auto" w:fill="FFFFFF"/>
        <w:spacing w:line="317" w:lineRule="exact"/>
        <w:ind w:right="29"/>
        <w:jc w:val="center"/>
        <w:rPr>
          <w:rFonts w:ascii="Arial" w:hAnsi="Arial" w:cs="Arial"/>
        </w:rPr>
      </w:pPr>
    </w:p>
    <w:p w:rsidR="000253D1" w:rsidRPr="009B3CDA" w:rsidRDefault="000253D1" w:rsidP="000253D1">
      <w:pPr>
        <w:shd w:val="clear" w:color="auto" w:fill="FFFFFF"/>
        <w:spacing w:line="317" w:lineRule="exact"/>
        <w:ind w:right="29"/>
        <w:jc w:val="center"/>
        <w:rPr>
          <w:rFonts w:ascii="Arial" w:hAnsi="Arial" w:cs="Arial"/>
        </w:rPr>
      </w:pPr>
      <w:r w:rsidRPr="009B3CDA">
        <w:rPr>
          <w:rFonts w:ascii="Arial" w:hAnsi="Arial" w:cs="Arial"/>
        </w:rPr>
        <w:lastRenderedPageBreak/>
        <w:t>Пояснительная записка</w:t>
      </w:r>
    </w:p>
    <w:p w:rsidR="000253D1" w:rsidRPr="009B3CDA" w:rsidRDefault="000253D1" w:rsidP="000253D1">
      <w:pPr>
        <w:shd w:val="clear" w:color="auto" w:fill="FFFFFF"/>
        <w:spacing w:line="317" w:lineRule="exact"/>
        <w:ind w:right="19"/>
        <w:jc w:val="center"/>
        <w:rPr>
          <w:rFonts w:ascii="Arial" w:hAnsi="Arial" w:cs="Arial"/>
        </w:rPr>
      </w:pPr>
      <w:r w:rsidRPr="009B3CDA">
        <w:rPr>
          <w:rFonts w:ascii="Arial" w:hAnsi="Arial" w:cs="Arial"/>
        </w:rPr>
        <w:t xml:space="preserve">к постановлению администрации </w:t>
      </w:r>
    </w:p>
    <w:p w:rsidR="000253D1" w:rsidRPr="009B3CDA" w:rsidRDefault="000253D1" w:rsidP="000253D1">
      <w:pPr>
        <w:shd w:val="clear" w:color="auto" w:fill="FFFFFF"/>
        <w:spacing w:line="317" w:lineRule="exact"/>
        <w:ind w:right="29"/>
        <w:jc w:val="center"/>
        <w:rPr>
          <w:rFonts w:ascii="Arial" w:hAnsi="Arial" w:cs="Arial"/>
        </w:rPr>
      </w:pPr>
      <w:proofErr w:type="spellStart"/>
      <w:r w:rsidRPr="009B3CDA">
        <w:rPr>
          <w:rFonts w:ascii="Arial" w:hAnsi="Arial" w:cs="Arial"/>
        </w:rPr>
        <w:t>Пенновского</w:t>
      </w:r>
      <w:proofErr w:type="spellEnd"/>
    </w:p>
    <w:p w:rsidR="000253D1" w:rsidRPr="009B3CDA" w:rsidRDefault="000253D1" w:rsidP="000253D1">
      <w:pPr>
        <w:shd w:val="clear" w:color="auto" w:fill="FFFFFF"/>
        <w:spacing w:line="317" w:lineRule="exact"/>
        <w:ind w:right="29"/>
        <w:jc w:val="center"/>
        <w:rPr>
          <w:rFonts w:ascii="Arial" w:hAnsi="Arial" w:cs="Arial"/>
        </w:rPr>
      </w:pPr>
      <w:r w:rsidRPr="009B3CDA">
        <w:rPr>
          <w:rFonts w:ascii="Arial" w:hAnsi="Arial" w:cs="Arial"/>
        </w:rPr>
        <w:t xml:space="preserve"> сельского поселения Троснянского  района Орловской области от31.01.2018 №5_  </w:t>
      </w:r>
    </w:p>
    <w:p w:rsidR="000253D1" w:rsidRPr="009B3CDA" w:rsidRDefault="000253D1" w:rsidP="000253D1">
      <w:pPr>
        <w:shd w:val="clear" w:color="auto" w:fill="FFFFFF"/>
        <w:spacing w:line="317" w:lineRule="exact"/>
        <w:jc w:val="center"/>
        <w:rPr>
          <w:rFonts w:ascii="Arial" w:hAnsi="Arial" w:cs="Arial"/>
        </w:rPr>
      </w:pPr>
      <w:r w:rsidRPr="009B3CDA">
        <w:rPr>
          <w:rFonts w:ascii="Arial" w:hAnsi="Arial" w:cs="Arial"/>
        </w:rPr>
        <w:t xml:space="preserve">«Об установлении стоимости услуг, предоставляемых согласно </w:t>
      </w:r>
      <w:proofErr w:type="gramStart"/>
      <w:r w:rsidRPr="009B3CDA">
        <w:rPr>
          <w:rFonts w:ascii="Arial" w:hAnsi="Arial" w:cs="Arial"/>
        </w:rPr>
        <w:t>гарантированному</w:t>
      </w:r>
      <w:proofErr w:type="gramEnd"/>
    </w:p>
    <w:p w:rsidR="000253D1" w:rsidRPr="009B3CDA" w:rsidRDefault="000253D1" w:rsidP="000253D1">
      <w:pPr>
        <w:shd w:val="clear" w:color="auto" w:fill="FFFFFF"/>
        <w:spacing w:line="317" w:lineRule="exact"/>
        <w:ind w:right="19"/>
        <w:jc w:val="center"/>
        <w:rPr>
          <w:rFonts w:ascii="Arial" w:hAnsi="Arial" w:cs="Arial"/>
        </w:rPr>
      </w:pPr>
      <w:r w:rsidRPr="009B3CDA">
        <w:rPr>
          <w:rFonts w:ascii="Arial" w:hAnsi="Arial" w:cs="Arial"/>
        </w:rPr>
        <w:t>перечню услуг по погребению, и по погребению умерших, не имеющих супруга,</w:t>
      </w:r>
    </w:p>
    <w:p w:rsidR="000253D1" w:rsidRPr="009B3CDA" w:rsidRDefault="000253D1" w:rsidP="000253D1">
      <w:pPr>
        <w:shd w:val="clear" w:color="auto" w:fill="FFFFFF"/>
        <w:spacing w:line="317" w:lineRule="exact"/>
        <w:ind w:right="19"/>
        <w:jc w:val="center"/>
        <w:rPr>
          <w:rFonts w:ascii="Arial" w:hAnsi="Arial" w:cs="Arial"/>
        </w:rPr>
      </w:pPr>
      <w:r w:rsidRPr="009B3CDA">
        <w:rPr>
          <w:rFonts w:ascii="Arial" w:hAnsi="Arial" w:cs="Arial"/>
        </w:rPr>
        <w:t>близких родственников, иных родственников либо законного представителя</w:t>
      </w:r>
    </w:p>
    <w:p w:rsidR="000253D1" w:rsidRPr="009B3CDA" w:rsidRDefault="000253D1" w:rsidP="000253D1">
      <w:pPr>
        <w:shd w:val="clear" w:color="auto" w:fill="FFFFFF"/>
        <w:spacing w:before="10" w:line="317" w:lineRule="exact"/>
        <w:ind w:right="38"/>
        <w:jc w:val="center"/>
        <w:rPr>
          <w:rFonts w:ascii="Arial" w:hAnsi="Arial" w:cs="Arial"/>
        </w:rPr>
      </w:pPr>
      <w:proofErr w:type="gramStart"/>
      <w:r w:rsidRPr="009B3CDA">
        <w:rPr>
          <w:rFonts w:ascii="Arial" w:hAnsi="Arial" w:cs="Arial"/>
        </w:rPr>
        <w:t>умершего</w:t>
      </w:r>
      <w:proofErr w:type="gramEnd"/>
      <w:r w:rsidRPr="009B3CDA">
        <w:rPr>
          <w:rFonts w:ascii="Arial" w:hAnsi="Arial" w:cs="Arial"/>
        </w:rPr>
        <w:t xml:space="preserve">, оказываемых  специализированной службой по вопросам </w:t>
      </w:r>
    </w:p>
    <w:p w:rsidR="000253D1" w:rsidRPr="009B3CDA" w:rsidRDefault="000253D1" w:rsidP="000253D1">
      <w:pPr>
        <w:shd w:val="clear" w:color="auto" w:fill="FFFFFF"/>
        <w:spacing w:before="10" w:line="317" w:lineRule="exact"/>
        <w:ind w:right="38"/>
        <w:jc w:val="center"/>
        <w:rPr>
          <w:rFonts w:ascii="Arial" w:hAnsi="Arial" w:cs="Arial"/>
        </w:rPr>
      </w:pPr>
      <w:r w:rsidRPr="009B3CDA">
        <w:rPr>
          <w:rFonts w:ascii="Arial" w:hAnsi="Arial" w:cs="Arial"/>
        </w:rPr>
        <w:t>похоронного дела»</w:t>
      </w:r>
    </w:p>
    <w:p w:rsidR="000253D1" w:rsidRPr="009B3CDA" w:rsidRDefault="000253D1" w:rsidP="000253D1">
      <w:pPr>
        <w:shd w:val="clear" w:color="auto" w:fill="FFFFFF"/>
        <w:spacing w:before="278" w:line="326" w:lineRule="exact"/>
        <w:ind w:firstLine="682"/>
        <w:jc w:val="both"/>
        <w:rPr>
          <w:rFonts w:ascii="Arial" w:hAnsi="Arial" w:cs="Arial"/>
        </w:rPr>
      </w:pPr>
      <w:r w:rsidRPr="009B3CDA">
        <w:rPr>
          <w:rFonts w:ascii="Arial" w:hAnsi="Arial" w:cs="Arial"/>
        </w:rPr>
        <w:t>Федеральным законом от 12.01.1996 года № 8-ФЗ «О погребении и похоронном деле» установлено, что стоимость услуг, предоставляемых согласно гарантированному перечню услуг по погребению, определяется органами местного самоуправления по согласованию с соответствующими отделениями Пенсионного фонда Российской Федерации, Фонда социального страхования Российской Федерации, а также с органами государственной власти субъектов Российской Федерации.</w:t>
      </w:r>
    </w:p>
    <w:p w:rsidR="000253D1" w:rsidRPr="009B3CDA" w:rsidRDefault="000253D1" w:rsidP="000253D1">
      <w:pPr>
        <w:shd w:val="clear" w:color="auto" w:fill="FFFFFF"/>
        <w:spacing w:line="326" w:lineRule="exact"/>
        <w:ind w:firstLine="682"/>
        <w:jc w:val="both"/>
        <w:rPr>
          <w:rFonts w:ascii="Arial" w:hAnsi="Arial" w:cs="Arial"/>
        </w:rPr>
      </w:pPr>
      <w:proofErr w:type="gramStart"/>
      <w:r w:rsidRPr="009B3CDA">
        <w:rPr>
          <w:rFonts w:ascii="Arial" w:hAnsi="Arial" w:cs="Arial"/>
        </w:rPr>
        <w:t>В соответствии с Федеральным законом от 19.12.2016 № 415-ФЗ «О федеральном бюджете на 2017 год и на плановый период 2018 и 2019 годов»,  и постановлением Правительства Российской Федерации от 12.10.2010г. № 813 «О сроках индексации предельного размера стоимости услуг, предоставляемых согласно гарантированному перечню услуг по погребению, подлежащей возмещению специализированной службе по вопросам похоронного, дела, а также предельного размера социального пособия на</w:t>
      </w:r>
      <w:proofErr w:type="gramEnd"/>
      <w:r w:rsidRPr="009B3CDA">
        <w:rPr>
          <w:rFonts w:ascii="Arial" w:hAnsi="Arial" w:cs="Arial"/>
        </w:rPr>
        <w:t xml:space="preserve"> погребение», с 1  февраля 2018 года стоимость услуг, предоставляемых согласно гарантированному перечню услуг по погребению, составляет 5701 рубль 31 копейку.</w:t>
      </w:r>
    </w:p>
    <w:p w:rsidR="000253D1" w:rsidRPr="009B3CDA" w:rsidRDefault="000253D1" w:rsidP="000253D1">
      <w:pPr>
        <w:shd w:val="clear" w:color="auto" w:fill="FFFFFF"/>
        <w:spacing w:line="326" w:lineRule="exact"/>
        <w:ind w:right="10" w:firstLine="701"/>
        <w:jc w:val="both"/>
        <w:rPr>
          <w:rFonts w:ascii="Arial" w:hAnsi="Arial" w:cs="Arial"/>
        </w:rPr>
      </w:pPr>
      <w:r w:rsidRPr="009B3CDA">
        <w:rPr>
          <w:rFonts w:ascii="Arial" w:hAnsi="Arial" w:cs="Arial"/>
        </w:rPr>
        <w:t>Статьей 9 Федерального закона от 12.01.1996г. № 8-ФЗ «О погребении  и похоронном деле» установлено, что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гарантируется оказание на безвозмездной основе следующего перечня услуг по погребению:</w:t>
      </w:r>
    </w:p>
    <w:p w:rsidR="000253D1" w:rsidRPr="009B3CDA" w:rsidRDefault="000253D1" w:rsidP="000253D1">
      <w:pPr>
        <w:shd w:val="clear" w:color="auto" w:fill="FFFFFF"/>
        <w:spacing w:line="326" w:lineRule="exact"/>
        <w:ind w:left="730"/>
        <w:rPr>
          <w:rFonts w:ascii="Arial" w:hAnsi="Arial" w:cs="Arial"/>
          <w:spacing w:val="-1"/>
        </w:rPr>
      </w:pPr>
      <w:r w:rsidRPr="009B3CDA">
        <w:rPr>
          <w:rFonts w:ascii="Arial" w:hAnsi="Arial" w:cs="Arial"/>
          <w:spacing w:val="-1"/>
        </w:rPr>
        <w:t>1) оформление документов, необходимых для погребения;</w:t>
      </w:r>
    </w:p>
    <w:p w:rsidR="000253D1" w:rsidRPr="009B3CDA" w:rsidRDefault="000253D1" w:rsidP="000253D1">
      <w:pPr>
        <w:shd w:val="clear" w:color="auto" w:fill="FFFFFF"/>
        <w:spacing w:line="326" w:lineRule="exact"/>
        <w:ind w:left="10" w:right="10" w:firstLine="682"/>
        <w:jc w:val="both"/>
        <w:rPr>
          <w:rFonts w:ascii="Arial" w:hAnsi="Arial" w:cs="Arial"/>
        </w:rPr>
      </w:pPr>
      <w:r w:rsidRPr="009B3CDA">
        <w:rPr>
          <w:rFonts w:ascii="Arial" w:hAnsi="Arial" w:cs="Arial"/>
        </w:rPr>
        <w:t xml:space="preserve"> 2) предоставление и доставка гроба и других предметов, необходимых для погребения:</w:t>
      </w:r>
    </w:p>
    <w:p w:rsidR="000253D1" w:rsidRPr="009B3CDA" w:rsidRDefault="000253D1" w:rsidP="000253D1">
      <w:pPr>
        <w:widowControl w:val="0"/>
        <w:numPr>
          <w:ilvl w:val="0"/>
          <w:numId w:val="3"/>
        </w:numPr>
        <w:shd w:val="clear" w:color="auto" w:fill="FFFFFF"/>
        <w:tabs>
          <w:tab w:val="left" w:pos="1008"/>
        </w:tabs>
        <w:suppressAutoHyphens/>
        <w:autoSpaceDE w:val="0"/>
        <w:spacing w:line="326" w:lineRule="exact"/>
        <w:ind w:left="691"/>
        <w:rPr>
          <w:rFonts w:ascii="Arial" w:hAnsi="Arial" w:cs="Arial"/>
        </w:rPr>
      </w:pPr>
      <w:r w:rsidRPr="009B3CDA">
        <w:rPr>
          <w:rFonts w:ascii="Arial" w:hAnsi="Arial" w:cs="Arial"/>
        </w:rPr>
        <w:t>перевозка тела (останков) умершего на кладбище (крематорий);</w:t>
      </w:r>
    </w:p>
    <w:p w:rsidR="000253D1" w:rsidRPr="009B3CDA" w:rsidRDefault="000253D1" w:rsidP="000253D1">
      <w:pPr>
        <w:widowControl w:val="0"/>
        <w:numPr>
          <w:ilvl w:val="0"/>
          <w:numId w:val="3"/>
        </w:numPr>
        <w:shd w:val="clear" w:color="auto" w:fill="FFFFFF"/>
        <w:tabs>
          <w:tab w:val="left" w:pos="1008"/>
        </w:tabs>
        <w:suppressAutoHyphens/>
        <w:autoSpaceDE w:val="0"/>
        <w:spacing w:line="326" w:lineRule="exact"/>
        <w:ind w:left="691"/>
        <w:rPr>
          <w:rFonts w:ascii="Arial" w:hAnsi="Arial" w:cs="Arial"/>
          <w:spacing w:val="-3"/>
        </w:rPr>
      </w:pPr>
      <w:r w:rsidRPr="009B3CDA">
        <w:rPr>
          <w:rFonts w:ascii="Arial" w:hAnsi="Arial" w:cs="Arial"/>
          <w:spacing w:val="-3"/>
        </w:rPr>
        <w:t>погребение (кремация с последующей выдачей урны с прахом).</w:t>
      </w:r>
    </w:p>
    <w:p w:rsidR="000253D1" w:rsidRPr="009B3CDA" w:rsidRDefault="000253D1" w:rsidP="000253D1">
      <w:pPr>
        <w:shd w:val="clear" w:color="auto" w:fill="FFFFFF"/>
        <w:spacing w:line="326" w:lineRule="exact"/>
        <w:ind w:firstLine="701"/>
        <w:jc w:val="both"/>
        <w:rPr>
          <w:rFonts w:ascii="Arial" w:hAnsi="Arial" w:cs="Arial"/>
          <w:spacing w:val="-1"/>
        </w:rPr>
      </w:pPr>
      <w:proofErr w:type="gramStart"/>
      <w:r w:rsidRPr="009B3CDA">
        <w:rPr>
          <w:rFonts w:ascii="Arial" w:hAnsi="Arial" w:cs="Arial"/>
        </w:rPr>
        <w:t xml:space="preserve">Согласно статье 12 Федерального закона от 12.01.1996г. № 8-ФЗ «О погребении и похоронном деле»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w:t>
      </w:r>
      <w:r w:rsidRPr="009B3CDA">
        <w:rPr>
          <w:rFonts w:ascii="Arial" w:hAnsi="Arial" w:cs="Arial"/>
          <w:spacing w:val="-1"/>
        </w:rPr>
        <w:t>внутренних дел его личности</w:t>
      </w:r>
      <w:proofErr w:type="gramEnd"/>
      <w:r w:rsidRPr="009B3CDA">
        <w:rPr>
          <w:rFonts w:ascii="Arial" w:hAnsi="Arial" w:cs="Arial"/>
          <w:spacing w:val="-1"/>
        </w:rPr>
        <w:t xml:space="preserve"> осуществляется специализированной службой по вопросам похоронного дела в течени</w:t>
      </w:r>
      <w:proofErr w:type="gramStart"/>
      <w:r w:rsidRPr="009B3CDA">
        <w:rPr>
          <w:rFonts w:ascii="Arial" w:hAnsi="Arial" w:cs="Arial"/>
          <w:spacing w:val="-1"/>
        </w:rPr>
        <w:t>и</w:t>
      </w:r>
      <w:proofErr w:type="gramEnd"/>
      <w:r w:rsidRPr="009B3CDA">
        <w:rPr>
          <w:rFonts w:ascii="Arial" w:hAnsi="Arial" w:cs="Arial"/>
          <w:spacing w:val="-1"/>
        </w:rPr>
        <w:t xml:space="preserve"> трех суток с момента установления причины смерти, если иное не предусмотрено законодательством Российской Федерации.</w:t>
      </w:r>
    </w:p>
    <w:p w:rsidR="000253D1" w:rsidRPr="009B3CDA" w:rsidRDefault="000253D1" w:rsidP="000253D1">
      <w:pPr>
        <w:shd w:val="clear" w:color="auto" w:fill="FFFFFF"/>
        <w:spacing w:line="326" w:lineRule="exact"/>
        <w:ind w:firstLine="701"/>
        <w:jc w:val="both"/>
        <w:rPr>
          <w:rFonts w:ascii="Arial" w:hAnsi="Arial" w:cs="Arial"/>
          <w:spacing w:val="-1"/>
        </w:rPr>
      </w:pPr>
      <w:proofErr w:type="gramStart"/>
      <w:r w:rsidRPr="009B3CDA">
        <w:rPr>
          <w:rFonts w:ascii="Arial" w:hAnsi="Arial" w:cs="Arial"/>
          <w:spacing w:val="-1"/>
        </w:rPr>
        <w:lastRenderedPageBreak/>
        <w:t xml:space="preserve">Погребение умерших, личность которых не установлена органами внутренних дел в определенные законодательством Российской Федерации сроки, осуществляется специализированной службой по вопросам похоронного дела с согласия указанных органов путем придания земле на определенных для таких случаев участках общественных кладбищ. </w:t>
      </w:r>
      <w:proofErr w:type="gramEnd"/>
    </w:p>
    <w:p w:rsidR="000253D1" w:rsidRPr="009B3CDA" w:rsidRDefault="000253D1" w:rsidP="000253D1">
      <w:pPr>
        <w:shd w:val="clear" w:color="auto" w:fill="FFFFFF"/>
        <w:spacing w:line="326" w:lineRule="exact"/>
        <w:ind w:firstLine="701"/>
        <w:jc w:val="both"/>
        <w:rPr>
          <w:rFonts w:ascii="Arial" w:hAnsi="Arial" w:cs="Arial"/>
          <w:spacing w:val="-1"/>
        </w:rPr>
      </w:pPr>
      <w:r w:rsidRPr="009B3CDA">
        <w:rPr>
          <w:rFonts w:ascii="Arial" w:hAnsi="Arial" w:cs="Arial"/>
          <w:spacing w:val="-1"/>
        </w:rPr>
        <w:t xml:space="preserve">Услуги, оказываемые специализированной службой по вопросам похоронного дела при погребении </w:t>
      </w:r>
      <w:proofErr w:type="gramStart"/>
      <w:r w:rsidRPr="009B3CDA">
        <w:rPr>
          <w:rFonts w:ascii="Arial" w:hAnsi="Arial" w:cs="Arial"/>
          <w:spacing w:val="-1"/>
        </w:rPr>
        <w:t>указанных</w:t>
      </w:r>
      <w:proofErr w:type="gramEnd"/>
      <w:r w:rsidRPr="009B3CDA">
        <w:rPr>
          <w:rFonts w:ascii="Arial" w:hAnsi="Arial" w:cs="Arial"/>
          <w:spacing w:val="-1"/>
        </w:rPr>
        <w:t xml:space="preserve"> умерших, включают:</w:t>
      </w:r>
    </w:p>
    <w:p w:rsidR="000253D1" w:rsidRPr="009B3CDA" w:rsidRDefault="000253D1" w:rsidP="000253D1">
      <w:pPr>
        <w:shd w:val="clear" w:color="auto" w:fill="FFFFFF"/>
        <w:spacing w:line="326" w:lineRule="exact"/>
        <w:ind w:firstLine="701"/>
        <w:jc w:val="both"/>
        <w:rPr>
          <w:rFonts w:ascii="Arial" w:hAnsi="Arial" w:cs="Arial"/>
        </w:rPr>
      </w:pPr>
      <w:r w:rsidRPr="009B3CDA">
        <w:rPr>
          <w:rFonts w:ascii="Arial" w:hAnsi="Arial" w:cs="Arial"/>
        </w:rPr>
        <w:t>1) оформление документов, необходимых для погребения;</w:t>
      </w:r>
    </w:p>
    <w:p w:rsidR="000253D1" w:rsidRPr="009B3CDA" w:rsidRDefault="000253D1" w:rsidP="000253D1">
      <w:pPr>
        <w:shd w:val="clear" w:color="auto" w:fill="FFFFFF"/>
        <w:spacing w:line="317" w:lineRule="exact"/>
        <w:ind w:left="701"/>
        <w:rPr>
          <w:rFonts w:ascii="Arial" w:hAnsi="Arial" w:cs="Arial"/>
          <w:spacing w:val="-1"/>
        </w:rPr>
      </w:pPr>
      <w:r w:rsidRPr="009B3CDA">
        <w:rPr>
          <w:rFonts w:ascii="Arial" w:hAnsi="Arial" w:cs="Arial"/>
          <w:spacing w:val="-1"/>
        </w:rPr>
        <w:t>2) облачение тела;</w:t>
      </w:r>
    </w:p>
    <w:p w:rsidR="000253D1" w:rsidRPr="009B3CDA" w:rsidRDefault="000253D1" w:rsidP="000253D1">
      <w:pPr>
        <w:shd w:val="clear" w:color="auto" w:fill="FFFFFF"/>
        <w:spacing w:line="317" w:lineRule="exact"/>
        <w:ind w:left="710"/>
        <w:rPr>
          <w:rFonts w:ascii="Arial" w:hAnsi="Arial" w:cs="Arial"/>
          <w:spacing w:val="-2"/>
        </w:rPr>
      </w:pPr>
      <w:r w:rsidRPr="009B3CDA">
        <w:rPr>
          <w:rFonts w:ascii="Arial" w:hAnsi="Arial" w:cs="Arial"/>
          <w:spacing w:val="-2"/>
        </w:rPr>
        <w:t>3) предоставление гроба;</w:t>
      </w:r>
    </w:p>
    <w:p w:rsidR="000253D1" w:rsidRPr="009B3CDA" w:rsidRDefault="000253D1" w:rsidP="000253D1">
      <w:pPr>
        <w:shd w:val="clear" w:color="auto" w:fill="FFFFFF"/>
        <w:spacing w:line="317" w:lineRule="exact"/>
        <w:ind w:left="701"/>
        <w:rPr>
          <w:rFonts w:ascii="Arial" w:hAnsi="Arial" w:cs="Arial"/>
        </w:rPr>
      </w:pPr>
      <w:r w:rsidRPr="009B3CDA">
        <w:rPr>
          <w:rFonts w:ascii="Arial" w:hAnsi="Arial" w:cs="Arial"/>
        </w:rPr>
        <w:t xml:space="preserve">4) перевозка </w:t>
      </w:r>
      <w:proofErr w:type="gramStart"/>
      <w:r w:rsidRPr="009B3CDA">
        <w:rPr>
          <w:rFonts w:ascii="Arial" w:hAnsi="Arial" w:cs="Arial"/>
        </w:rPr>
        <w:t>умершего</w:t>
      </w:r>
      <w:proofErr w:type="gramEnd"/>
      <w:r w:rsidRPr="009B3CDA">
        <w:rPr>
          <w:rFonts w:ascii="Arial" w:hAnsi="Arial" w:cs="Arial"/>
        </w:rPr>
        <w:t xml:space="preserve"> на кладбище (крематорий);</w:t>
      </w:r>
    </w:p>
    <w:p w:rsidR="000253D1" w:rsidRPr="009B3CDA" w:rsidRDefault="000253D1" w:rsidP="000253D1">
      <w:pPr>
        <w:shd w:val="clear" w:color="auto" w:fill="FFFFFF"/>
        <w:spacing w:line="317" w:lineRule="exact"/>
        <w:ind w:left="710"/>
        <w:rPr>
          <w:rFonts w:ascii="Arial" w:hAnsi="Arial" w:cs="Arial"/>
          <w:spacing w:val="-3"/>
        </w:rPr>
      </w:pPr>
      <w:r w:rsidRPr="009B3CDA">
        <w:rPr>
          <w:rFonts w:ascii="Arial" w:hAnsi="Arial" w:cs="Arial"/>
          <w:spacing w:val="-3"/>
        </w:rPr>
        <w:t>5) погребение.</w:t>
      </w:r>
    </w:p>
    <w:p w:rsidR="000253D1" w:rsidRPr="009B3CDA" w:rsidRDefault="000253D1" w:rsidP="000253D1">
      <w:pPr>
        <w:shd w:val="clear" w:color="auto" w:fill="FFFFFF"/>
        <w:spacing w:line="317" w:lineRule="exact"/>
        <w:ind w:right="29" w:firstLine="701"/>
        <w:jc w:val="both"/>
        <w:rPr>
          <w:rFonts w:ascii="Arial" w:hAnsi="Arial" w:cs="Arial"/>
        </w:rPr>
      </w:pPr>
      <w:r w:rsidRPr="009B3CDA">
        <w:rPr>
          <w:rFonts w:ascii="Arial" w:hAnsi="Arial" w:cs="Arial"/>
        </w:rPr>
        <w:t xml:space="preserve">Услуги по погребению, указанные в перечне, оказываются специализированной службой по вопросам похоронного дела. В настоящее время на  территории Троснянского района нет специализированной службы по вопросам похоронного дела. Для обеспечения оказания населению такого рода услуг  администрацией  </w:t>
      </w:r>
      <w:proofErr w:type="spellStart"/>
      <w:r w:rsidRPr="009B3CDA">
        <w:rPr>
          <w:rFonts w:ascii="Arial" w:hAnsi="Arial" w:cs="Arial"/>
        </w:rPr>
        <w:t>Пенновского</w:t>
      </w:r>
      <w:proofErr w:type="spellEnd"/>
      <w:r w:rsidRPr="009B3CDA">
        <w:rPr>
          <w:rFonts w:ascii="Arial" w:hAnsi="Arial" w:cs="Arial"/>
        </w:rPr>
        <w:t xml:space="preserve"> сельского поселения Троснянского района будет объявлен конкурс по отбору специализированной службы (ИП) по вопросам похоронного дела, по оказанию услуг умерших на территории муниципального образования. До объявления конкурса временно возложены полномочия специализированной службы по вопросам похоронного дела на территории Троснянского района   н</w:t>
      </w:r>
      <w:proofErr w:type="gramStart"/>
      <w:r w:rsidRPr="009B3CDA">
        <w:rPr>
          <w:rFonts w:ascii="Arial" w:hAnsi="Arial" w:cs="Arial"/>
        </w:rPr>
        <w:t>а ООО</w:t>
      </w:r>
      <w:proofErr w:type="gramEnd"/>
      <w:r w:rsidRPr="009B3CDA">
        <w:rPr>
          <w:rFonts w:ascii="Arial" w:hAnsi="Arial" w:cs="Arial"/>
        </w:rPr>
        <w:t xml:space="preserve"> «Коммунальник </w:t>
      </w:r>
      <w:proofErr w:type="spellStart"/>
      <w:r w:rsidRPr="009B3CDA">
        <w:rPr>
          <w:rFonts w:ascii="Arial" w:hAnsi="Arial" w:cs="Arial"/>
        </w:rPr>
        <w:t>Тросна</w:t>
      </w:r>
      <w:proofErr w:type="spellEnd"/>
      <w:r w:rsidRPr="009B3CDA">
        <w:rPr>
          <w:rFonts w:ascii="Arial" w:hAnsi="Arial" w:cs="Arial"/>
        </w:rPr>
        <w:t>».</w:t>
      </w:r>
    </w:p>
    <w:p w:rsidR="000253D1" w:rsidRPr="009B3CDA" w:rsidRDefault="000253D1" w:rsidP="000253D1">
      <w:pPr>
        <w:shd w:val="clear" w:color="auto" w:fill="FFFFFF"/>
        <w:spacing w:line="317" w:lineRule="exact"/>
        <w:ind w:left="10" w:right="29" w:firstLine="701"/>
        <w:jc w:val="both"/>
        <w:rPr>
          <w:rFonts w:ascii="Arial" w:hAnsi="Arial" w:cs="Arial"/>
        </w:rPr>
      </w:pPr>
      <w:r w:rsidRPr="009B3CDA">
        <w:rPr>
          <w:rFonts w:ascii="Arial" w:hAnsi="Arial" w:cs="Arial"/>
        </w:rPr>
        <w:t>Расчет стоимости вышеперечисленных услуг выполнен в соответствии со следующими нормативными документами:</w:t>
      </w:r>
    </w:p>
    <w:p w:rsidR="000253D1" w:rsidRPr="009B3CDA" w:rsidRDefault="000253D1" w:rsidP="000253D1">
      <w:pPr>
        <w:shd w:val="clear" w:color="auto" w:fill="FFFFFF"/>
        <w:spacing w:line="317" w:lineRule="exact"/>
        <w:ind w:left="10" w:right="29" w:firstLine="682"/>
        <w:jc w:val="both"/>
        <w:rPr>
          <w:rFonts w:ascii="Arial" w:hAnsi="Arial" w:cs="Arial"/>
          <w:spacing w:val="-1"/>
        </w:rPr>
      </w:pPr>
      <w:r w:rsidRPr="009B3CDA">
        <w:rPr>
          <w:rFonts w:ascii="Arial" w:hAnsi="Arial" w:cs="Arial"/>
        </w:rPr>
        <w:t xml:space="preserve">Рекомендациями по нормированию и оплате труда работников гостиничного, банно-прачечного хозяйств и ритуального обслуживания населения, утвержденных </w:t>
      </w:r>
      <w:r w:rsidRPr="009B3CDA">
        <w:rPr>
          <w:rFonts w:ascii="Arial" w:hAnsi="Arial" w:cs="Arial"/>
          <w:spacing w:val="-1"/>
        </w:rPr>
        <w:t xml:space="preserve">Приказом Минстроя РФ от </w:t>
      </w:r>
      <w:r w:rsidRPr="009B3CDA">
        <w:rPr>
          <w:rFonts w:ascii="Arial" w:hAnsi="Arial" w:cs="Arial"/>
          <w:spacing w:val="15"/>
        </w:rPr>
        <w:t>15.11</w:t>
      </w:r>
      <w:r w:rsidRPr="009B3CDA">
        <w:rPr>
          <w:rFonts w:ascii="Arial" w:hAnsi="Arial" w:cs="Arial"/>
          <w:spacing w:val="-1"/>
        </w:rPr>
        <w:t>.1994г. № 11 (далее - Рекомендации);</w:t>
      </w:r>
    </w:p>
    <w:p w:rsidR="000253D1" w:rsidRPr="009B3CDA" w:rsidRDefault="000253D1" w:rsidP="000253D1">
      <w:pPr>
        <w:widowControl w:val="0"/>
        <w:numPr>
          <w:ilvl w:val="0"/>
          <w:numId w:val="4"/>
        </w:numPr>
        <w:shd w:val="clear" w:color="auto" w:fill="FFFFFF"/>
        <w:tabs>
          <w:tab w:val="left" w:pos="854"/>
        </w:tabs>
        <w:suppressAutoHyphens/>
        <w:autoSpaceDE w:val="0"/>
        <w:spacing w:line="317" w:lineRule="exact"/>
        <w:ind w:left="701"/>
        <w:rPr>
          <w:rFonts w:ascii="Arial" w:hAnsi="Arial" w:cs="Arial"/>
        </w:rPr>
      </w:pPr>
      <w:r w:rsidRPr="009B3CDA">
        <w:rPr>
          <w:rFonts w:ascii="Arial" w:hAnsi="Arial" w:cs="Arial"/>
        </w:rPr>
        <w:t>Трудовым Кодексом Российской Федерации;</w:t>
      </w:r>
    </w:p>
    <w:p w:rsidR="000253D1" w:rsidRPr="009B3CDA" w:rsidRDefault="000253D1" w:rsidP="000253D1">
      <w:pPr>
        <w:widowControl w:val="0"/>
        <w:numPr>
          <w:ilvl w:val="0"/>
          <w:numId w:val="4"/>
        </w:numPr>
        <w:shd w:val="clear" w:color="auto" w:fill="FFFFFF"/>
        <w:tabs>
          <w:tab w:val="left" w:pos="854"/>
        </w:tabs>
        <w:suppressAutoHyphens/>
        <w:autoSpaceDE w:val="0"/>
        <w:spacing w:before="19"/>
        <w:ind w:left="701"/>
        <w:rPr>
          <w:rFonts w:ascii="Arial" w:hAnsi="Arial" w:cs="Arial"/>
        </w:rPr>
      </w:pPr>
      <w:r w:rsidRPr="009B3CDA">
        <w:rPr>
          <w:rFonts w:ascii="Arial" w:hAnsi="Arial" w:cs="Arial"/>
        </w:rPr>
        <w:t xml:space="preserve">Штатным расписанием, коллективным договором ООО «Коммунальник </w:t>
      </w:r>
      <w:proofErr w:type="spellStart"/>
      <w:r w:rsidRPr="009B3CDA">
        <w:rPr>
          <w:rFonts w:ascii="Arial" w:hAnsi="Arial" w:cs="Arial"/>
        </w:rPr>
        <w:t>Тросна</w:t>
      </w:r>
      <w:proofErr w:type="spellEnd"/>
      <w:r w:rsidRPr="009B3CDA">
        <w:rPr>
          <w:rFonts w:ascii="Arial" w:hAnsi="Arial" w:cs="Arial"/>
        </w:rPr>
        <w:t>»;</w:t>
      </w:r>
    </w:p>
    <w:p w:rsidR="000253D1" w:rsidRPr="009B3CDA" w:rsidRDefault="000253D1" w:rsidP="000253D1">
      <w:pPr>
        <w:widowControl w:val="0"/>
        <w:numPr>
          <w:ilvl w:val="0"/>
          <w:numId w:val="4"/>
        </w:numPr>
        <w:shd w:val="clear" w:color="auto" w:fill="FFFFFF"/>
        <w:tabs>
          <w:tab w:val="left" w:pos="854"/>
        </w:tabs>
        <w:suppressAutoHyphens/>
        <w:autoSpaceDE w:val="0"/>
        <w:ind w:left="701"/>
        <w:rPr>
          <w:rFonts w:ascii="Arial" w:hAnsi="Arial" w:cs="Arial"/>
        </w:rPr>
      </w:pPr>
      <w:r w:rsidRPr="009B3CDA">
        <w:rPr>
          <w:rFonts w:ascii="Arial" w:hAnsi="Arial" w:cs="Arial"/>
        </w:rPr>
        <w:t>другими нормативно-правовыми актами.</w:t>
      </w:r>
    </w:p>
    <w:p w:rsidR="000253D1" w:rsidRPr="009B3CDA" w:rsidRDefault="000253D1" w:rsidP="000253D1">
      <w:pPr>
        <w:shd w:val="clear" w:color="auto" w:fill="FFFFFF"/>
        <w:tabs>
          <w:tab w:val="left" w:pos="854"/>
        </w:tabs>
        <w:ind w:left="701"/>
        <w:rPr>
          <w:rFonts w:ascii="Arial" w:hAnsi="Arial" w:cs="Arial"/>
        </w:rPr>
      </w:pPr>
    </w:p>
    <w:p w:rsidR="000253D1" w:rsidRPr="009B3CDA" w:rsidRDefault="000253D1" w:rsidP="000253D1">
      <w:pPr>
        <w:shd w:val="clear" w:color="auto" w:fill="FFFFFF"/>
        <w:tabs>
          <w:tab w:val="left" w:pos="854"/>
        </w:tabs>
        <w:ind w:left="701"/>
        <w:rPr>
          <w:rFonts w:ascii="Arial" w:hAnsi="Arial" w:cs="Arial"/>
          <w:b/>
          <w:u w:val="single"/>
        </w:rPr>
      </w:pPr>
      <w:r w:rsidRPr="009B3CDA">
        <w:rPr>
          <w:rFonts w:ascii="Arial" w:hAnsi="Arial" w:cs="Arial"/>
          <w:b/>
          <w:u w:val="single"/>
          <w:lang w:val="en-US"/>
        </w:rPr>
        <w:t>I</w:t>
      </w:r>
      <w:r w:rsidRPr="009B3CDA">
        <w:rPr>
          <w:rFonts w:ascii="Arial" w:hAnsi="Arial" w:cs="Arial"/>
          <w:b/>
          <w:u w:val="single"/>
        </w:rPr>
        <w:t xml:space="preserve">. Стоимость услуг, предоставляемых согласно гарантированному перечню услуг </w:t>
      </w:r>
      <w:proofErr w:type="gramStart"/>
      <w:r w:rsidRPr="009B3CDA">
        <w:rPr>
          <w:rFonts w:ascii="Arial" w:hAnsi="Arial" w:cs="Arial"/>
          <w:b/>
          <w:u w:val="single"/>
        </w:rPr>
        <w:t>по  погребению</w:t>
      </w:r>
      <w:proofErr w:type="gramEnd"/>
    </w:p>
    <w:p w:rsidR="000253D1" w:rsidRPr="009B3CDA" w:rsidRDefault="000253D1" w:rsidP="000253D1">
      <w:pPr>
        <w:shd w:val="clear" w:color="auto" w:fill="FFFFFF"/>
        <w:tabs>
          <w:tab w:val="left" w:pos="854"/>
        </w:tabs>
        <w:ind w:left="701"/>
        <w:rPr>
          <w:rFonts w:ascii="Arial" w:hAnsi="Arial" w:cs="Arial"/>
        </w:rPr>
      </w:pPr>
    </w:p>
    <w:p w:rsidR="000253D1" w:rsidRPr="009B3CDA" w:rsidRDefault="000253D1" w:rsidP="000253D1">
      <w:pPr>
        <w:shd w:val="clear" w:color="auto" w:fill="FFFFFF"/>
        <w:tabs>
          <w:tab w:val="left" w:pos="854"/>
        </w:tabs>
        <w:ind w:left="701"/>
        <w:rPr>
          <w:rFonts w:ascii="Arial" w:hAnsi="Arial" w:cs="Arial"/>
          <w:b/>
          <w:bCs/>
        </w:rPr>
      </w:pPr>
      <w:r w:rsidRPr="009B3CDA">
        <w:rPr>
          <w:rFonts w:ascii="Arial" w:hAnsi="Arial" w:cs="Arial"/>
          <w:b/>
          <w:bCs/>
        </w:rPr>
        <w:t>1. Оформление документов, необходимых для погребения.</w:t>
      </w:r>
    </w:p>
    <w:p w:rsidR="000253D1" w:rsidRPr="009B3CDA" w:rsidRDefault="000253D1" w:rsidP="000253D1">
      <w:pPr>
        <w:shd w:val="clear" w:color="auto" w:fill="FFFFFF"/>
        <w:spacing w:line="326" w:lineRule="exact"/>
        <w:ind w:left="10" w:right="19" w:firstLine="691"/>
        <w:jc w:val="both"/>
        <w:rPr>
          <w:rFonts w:ascii="Arial" w:hAnsi="Arial" w:cs="Arial"/>
        </w:rPr>
      </w:pPr>
      <w:r w:rsidRPr="009B3CDA">
        <w:rPr>
          <w:rFonts w:ascii="Arial" w:hAnsi="Arial" w:cs="Arial"/>
        </w:rPr>
        <w:t>В перечень работ по оформлению документов, необходимых для погребения, включаются: прием заказов на погребение, оформление счет - заказа на транспортное обеспечение и похоронные принадлежности, составление отчета о предоставленных услугах, сдача документов в бухгалтерию. Оформление документов, необходимых для погребения, производится бесплатно.</w:t>
      </w:r>
    </w:p>
    <w:p w:rsidR="000253D1" w:rsidRPr="009B3CDA" w:rsidRDefault="000253D1" w:rsidP="000253D1">
      <w:pPr>
        <w:shd w:val="clear" w:color="auto" w:fill="FFFFFF"/>
        <w:spacing w:before="326"/>
        <w:ind w:firstLine="720"/>
        <w:jc w:val="center"/>
        <w:rPr>
          <w:rFonts w:ascii="Arial" w:hAnsi="Arial" w:cs="Arial"/>
          <w:b/>
          <w:bCs/>
        </w:rPr>
      </w:pPr>
      <w:r w:rsidRPr="009B3CDA">
        <w:rPr>
          <w:rFonts w:ascii="Arial" w:hAnsi="Arial" w:cs="Arial"/>
          <w:b/>
          <w:bCs/>
        </w:rPr>
        <w:t>2. Предоставление и доставка гроба и других предметов, необходимых для погребения</w:t>
      </w:r>
    </w:p>
    <w:p w:rsidR="000253D1" w:rsidRPr="009B3CDA" w:rsidRDefault="000253D1" w:rsidP="000253D1">
      <w:pPr>
        <w:jc w:val="center"/>
        <w:rPr>
          <w:rFonts w:ascii="Arial" w:hAnsi="Arial" w:cs="Arial"/>
        </w:rPr>
      </w:pPr>
    </w:p>
    <w:p w:rsidR="000253D1" w:rsidRPr="009B3CDA" w:rsidRDefault="000253D1" w:rsidP="000253D1">
      <w:pPr>
        <w:jc w:val="center"/>
        <w:rPr>
          <w:rFonts w:ascii="Arial" w:hAnsi="Arial" w:cs="Arial"/>
        </w:rPr>
      </w:pPr>
      <w:r w:rsidRPr="009B3CDA">
        <w:rPr>
          <w:rFonts w:ascii="Arial" w:hAnsi="Arial" w:cs="Arial"/>
        </w:rPr>
        <w:t>2.1. Предоставление и доставка гроба</w:t>
      </w:r>
    </w:p>
    <w:p w:rsidR="000253D1" w:rsidRPr="009B3CDA" w:rsidRDefault="000253D1" w:rsidP="000253D1">
      <w:pPr>
        <w:jc w:val="both"/>
        <w:rPr>
          <w:rFonts w:ascii="Arial" w:hAnsi="Arial" w:cs="Arial"/>
          <w:b/>
        </w:rPr>
      </w:pPr>
      <w:r w:rsidRPr="009B3CDA">
        <w:rPr>
          <w:rFonts w:ascii="Arial" w:hAnsi="Arial" w:cs="Arial"/>
        </w:rPr>
        <w:lastRenderedPageBreak/>
        <w:t xml:space="preserve">ООО «Коммунальник </w:t>
      </w:r>
      <w:proofErr w:type="spellStart"/>
      <w:r w:rsidRPr="009B3CDA">
        <w:rPr>
          <w:rFonts w:ascii="Arial" w:hAnsi="Arial" w:cs="Arial"/>
        </w:rPr>
        <w:t>Тросна</w:t>
      </w:r>
      <w:proofErr w:type="spellEnd"/>
      <w:r w:rsidRPr="009B3CDA">
        <w:rPr>
          <w:rFonts w:ascii="Arial" w:hAnsi="Arial" w:cs="Arial"/>
        </w:rPr>
        <w:t xml:space="preserve">» не осуществляет изготовление гробов, а производит их закупку в городе Орле. Стоимость гроба с учётом торговой надбавки составляет </w:t>
      </w:r>
      <w:r w:rsidRPr="009B3CDA">
        <w:rPr>
          <w:rFonts w:ascii="Arial" w:hAnsi="Arial" w:cs="Arial"/>
          <w:b/>
        </w:rPr>
        <w:t>2893,85 руб.</w:t>
      </w:r>
    </w:p>
    <w:p w:rsidR="000253D1" w:rsidRPr="009B3CDA" w:rsidRDefault="000253D1" w:rsidP="000253D1">
      <w:pPr>
        <w:shd w:val="clear" w:color="auto" w:fill="FFFFFF"/>
        <w:spacing w:before="326" w:line="326" w:lineRule="exact"/>
        <w:ind w:right="29"/>
        <w:jc w:val="center"/>
        <w:rPr>
          <w:rFonts w:ascii="Arial" w:hAnsi="Arial" w:cs="Arial"/>
          <w:bCs/>
        </w:rPr>
      </w:pPr>
      <w:r w:rsidRPr="009B3CDA">
        <w:rPr>
          <w:rFonts w:ascii="Arial" w:hAnsi="Arial" w:cs="Arial"/>
          <w:bCs/>
          <w:iCs/>
        </w:rPr>
        <w:t>2.2</w:t>
      </w:r>
      <w:r w:rsidRPr="009B3CDA">
        <w:rPr>
          <w:rFonts w:ascii="Arial" w:hAnsi="Arial" w:cs="Arial"/>
          <w:bCs/>
          <w:i/>
          <w:iCs/>
        </w:rPr>
        <w:t xml:space="preserve"> </w:t>
      </w:r>
      <w:r w:rsidRPr="009B3CDA">
        <w:rPr>
          <w:rFonts w:ascii="Arial" w:hAnsi="Arial" w:cs="Arial"/>
          <w:bCs/>
        </w:rPr>
        <w:t>Крест надмогильный деревянный.</w:t>
      </w:r>
    </w:p>
    <w:p w:rsidR="000253D1" w:rsidRPr="009B3CDA" w:rsidRDefault="000253D1" w:rsidP="000253D1">
      <w:pPr>
        <w:shd w:val="clear" w:color="auto" w:fill="FFFFFF"/>
        <w:spacing w:line="326" w:lineRule="exact"/>
        <w:ind w:left="19" w:firstLine="691"/>
        <w:jc w:val="both"/>
        <w:rPr>
          <w:rFonts w:ascii="Arial" w:hAnsi="Arial" w:cs="Arial"/>
          <w:b/>
          <w:bCs/>
        </w:rPr>
      </w:pPr>
      <w:r w:rsidRPr="009B3CDA">
        <w:rPr>
          <w:rFonts w:ascii="Arial" w:hAnsi="Arial" w:cs="Arial"/>
        </w:rPr>
        <w:t xml:space="preserve">ООО «Коммунальник </w:t>
      </w:r>
      <w:proofErr w:type="spellStart"/>
      <w:r w:rsidRPr="009B3CDA">
        <w:rPr>
          <w:rFonts w:ascii="Arial" w:hAnsi="Arial" w:cs="Arial"/>
        </w:rPr>
        <w:t>Тросна</w:t>
      </w:r>
      <w:proofErr w:type="spellEnd"/>
      <w:r w:rsidRPr="009B3CDA">
        <w:rPr>
          <w:rFonts w:ascii="Arial" w:hAnsi="Arial" w:cs="Arial"/>
        </w:rPr>
        <w:t xml:space="preserve">» не осуществляет изготовление крестов надмогильных деревянных, а производит их закупку в городе Орле. Стоимость креста надмогильного с учетом торговой  надбавки составляет </w:t>
      </w:r>
      <w:r w:rsidRPr="009B3CDA">
        <w:rPr>
          <w:rFonts w:ascii="Arial" w:hAnsi="Arial" w:cs="Arial"/>
          <w:b/>
        </w:rPr>
        <w:t>618,88</w:t>
      </w:r>
      <w:r w:rsidRPr="009B3CDA">
        <w:rPr>
          <w:rFonts w:ascii="Arial" w:hAnsi="Arial" w:cs="Arial"/>
          <w:b/>
          <w:bCs/>
        </w:rPr>
        <w:t xml:space="preserve"> руб.</w:t>
      </w:r>
    </w:p>
    <w:p w:rsidR="000253D1" w:rsidRPr="009B3CDA" w:rsidRDefault="000253D1" w:rsidP="000253D1">
      <w:pPr>
        <w:shd w:val="clear" w:color="auto" w:fill="FFFFFF"/>
        <w:spacing w:line="326" w:lineRule="exact"/>
        <w:ind w:left="38" w:right="19" w:firstLine="682"/>
        <w:jc w:val="both"/>
        <w:rPr>
          <w:rFonts w:ascii="Arial" w:hAnsi="Arial" w:cs="Arial"/>
          <w:b/>
          <w:bCs/>
        </w:rPr>
      </w:pPr>
      <w:r w:rsidRPr="009B3CDA">
        <w:rPr>
          <w:rFonts w:ascii="Arial" w:hAnsi="Arial" w:cs="Arial"/>
        </w:rPr>
        <w:t xml:space="preserve">Таким образом, стоимость предоставления и доставки гроба и других предметов, необходимых для погребения, предоставляемых согласно гарантированному перечню услуг по погребению, составит </w:t>
      </w:r>
      <w:r w:rsidRPr="009B3CDA">
        <w:rPr>
          <w:rFonts w:ascii="Arial" w:hAnsi="Arial" w:cs="Arial"/>
          <w:b/>
        </w:rPr>
        <w:t>3512,73</w:t>
      </w:r>
      <w:r w:rsidRPr="009B3CDA">
        <w:rPr>
          <w:rFonts w:ascii="Arial" w:hAnsi="Arial" w:cs="Arial"/>
        </w:rPr>
        <w:t xml:space="preserve"> </w:t>
      </w:r>
      <w:r w:rsidRPr="009B3CDA">
        <w:rPr>
          <w:rFonts w:ascii="Arial" w:hAnsi="Arial" w:cs="Arial"/>
          <w:b/>
          <w:bCs/>
        </w:rPr>
        <w:t>руб.</w:t>
      </w:r>
    </w:p>
    <w:p w:rsidR="000253D1" w:rsidRPr="009B3CDA" w:rsidRDefault="000253D1" w:rsidP="000253D1">
      <w:pPr>
        <w:shd w:val="clear" w:color="auto" w:fill="FFFFFF"/>
        <w:spacing w:line="326" w:lineRule="exact"/>
        <w:ind w:left="38" w:right="19" w:firstLine="682"/>
        <w:jc w:val="both"/>
        <w:rPr>
          <w:rFonts w:ascii="Arial" w:hAnsi="Arial" w:cs="Arial"/>
          <w:b/>
          <w:bCs/>
        </w:rPr>
      </w:pPr>
      <w:r w:rsidRPr="009B3CDA">
        <w:rPr>
          <w:rFonts w:ascii="Arial" w:hAnsi="Arial" w:cs="Arial"/>
          <w:b/>
          <w:bCs/>
        </w:rPr>
        <w:t xml:space="preserve">                       3.Перевозка тела (останков) умершего на кладбище.</w:t>
      </w:r>
    </w:p>
    <w:p w:rsidR="000253D1" w:rsidRPr="009B3CDA" w:rsidRDefault="000253D1" w:rsidP="000253D1">
      <w:pPr>
        <w:shd w:val="clear" w:color="auto" w:fill="FFFFFF"/>
        <w:spacing w:line="326" w:lineRule="exact"/>
        <w:ind w:left="38" w:right="19" w:firstLine="682"/>
        <w:jc w:val="both"/>
        <w:rPr>
          <w:rFonts w:ascii="Arial" w:hAnsi="Arial" w:cs="Arial"/>
          <w:b/>
          <w:bCs/>
        </w:rPr>
      </w:pPr>
      <w:r w:rsidRPr="009B3CDA">
        <w:rPr>
          <w:rFonts w:ascii="Arial" w:hAnsi="Arial" w:cs="Arial"/>
        </w:rPr>
        <w:t xml:space="preserve">  Под перевозкой тела (останков) умершего на кладбище подразумевается работа автотранспорта (УАЗ 03303), стоимость 1 м/часа которого составляет </w:t>
      </w:r>
      <w:r w:rsidRPr="009B3CDA">
        <w:rPr>
          <w:rFonts w:ascii="Arial" w:hAnsi="Arial" w:cs="Arial"/>
          <w:b/>
        </w:rPr>
        <w:t>490,11</w:t>
      </w:r>
      <w:r w:rsidRPr="009B3CDA">
        <w:rPr>
          <w:rFonts w:ascii="Arial" w:hAnsi="Arial" w:cs="Arial"/>
        </w:rPr>
        <w:t xml:space="preserve"> руб. Согласно хронометражу, проведенном</w:t>
      </w:r>
      <w:proofErr w:type="gramStart"/>
      <w:r w:rsidRPr="009B3CDA">
        <w:rPr>
          <w:rFonts w:ascii="Arial" w:hAnsi="Arial" w:cs="Arial"/>
        </w:rPr>
        <w:t>у ООО</w:t>
      </w:r>
      <w:proofErr w:type="gramEnd"/>
      <w:r w:rsidRPr="009B3CDA">
        <w:rPr>
          <w:rFonts w:ascii="Arial" w:hAnsi="Arial" w:cs="Arial"/>
        </w:rPr>
        <w:t xml:space="preserve"> «Коммунальник </w:t>
      </w:r>
      <w:proofErr w:type="spellStart"/>
      <w:r w:rsidRPr="009B3CDA">
        <w:rPr>
          <w:rFonts w:ascii="Arial" w:hAnsi="Arial" w:cs="Arial"/>
        </w:rPr>
        <w:t>Тросна</w:t>
      </w:r>
      <w:proofErr w:type="spellEnd"/>
      <w:r w:rsidRPr="009B3CDA">
        <w:rPr>
          <w:rFonts w:ascii="Arial" w:hAnsi="Arial" w:cs="Arial"/>
        </w:rPr>
        <w:t xml:space="preserve">», норма времени на оказание данной услуги составляет 1 час. Расходы на данную услугу составят </w:t>
      </w:r>
      <w:r w:rsidRPr="009B3CDA">
        <w:rPr>
          <w:rFonts w:ascii="Arial" w:hAnsi="Arial" w:cs="Arial"/>
          <w:b/>
        </w:rPr>
        <w:t>490,11</w:t>
      </w:r>
      <w:r w:rsidRPr="009B3CDA">
        <w:rPr>
          <w:rFonts w:ascii="Arial" w:hAnsi="Arial" w:cs="Arial"/>
          <w:b/>
          <w:bCs/>
        </w:rPr>
        <w:t xml:space="preserve"> рублей.     </w:t>
      </w:r>
    </w:p>
    <w:p w:rsidR="000253D1" w:rsidRPr="009B3CDA" w:rsidRDefault="000253D1" w:rsidP="000253D1">
      <w:pPr>
        <w:shd w:val="clear" w:color="auto" w:fill="FFFFFF"/>
        <w:spacing w:line="326" w:lineRule="exact"/>
        <w:ind w:left="38" w:right="19" w:firstLine="682"/>
        <w:jc w:val="both"/>
        <w:rPr>
          <w:rFonts w:ascii="Arial" w:hAnsi="Arial" w:cs="Arial"/>
          <w:b/>
          <w:bCs/>
        </w:rPr>
      </w:pPr>
    </w:p>
    <w:p w:rsidR="000253D1" w:rsidRPr="009B3CDA" w:rsidRDefault="000253D1" w:rsidP="000253D1">
      <w:pPr>
        <w:shd w:val="clear" w:color="auto" w:fill="FFFFFF"/>
        <w:spacing w:before="10" w:line="317" w:lineRule="exact"/>
        <w:ind w:left="499" w:firstLine="3725"/>
        <w:rPr>
          <w:rFonts w:ascii="Arial" w:hAnsi="Arial" w:cs="Arial"/>
          <w:b/>
          <w:bCs/>
        </w:rPr>
      </w:pPr>
      <w:r w:rsidRPr="009B3CDA">
        <w:rPr>
          <w:rFonts w:ascii="Arial" w:hAnsi="Arial" w:cs="Arial"/>
          <w:b/>
          <w:bCs/>
        </w:rPr>
        <w:t xml:space="preserve">4. Погребение. </w:t>
      </w:r>
    </w:p>
    <w:p w:rsidR="000253D1" w:rsidRPr="009B3CDA" w:rsidRDefault="000253D1" w:rsidP="000253D1">
      <w:pPr>
        <w:shd w:val="clear" w:color="auto" w:fill="FFFFFF"/>
        <w:spacing w:before="10" w:line="317" w:lineRule="exact"/>
        <w:ind w:left="499"/>
        <w:rPr>
          <w:rFonts w:ascii="Arial" w:hAnsi="Arial" w:cs="Arial"/>
          <w:spacing w:val="-1"/>
        </w:rPr>
      </w:pPr>
      <w:r w:rsidRPr="009B3CDA">
        <w:rPr>
          <w:rFonts w:ascii="Arial" w:hAnsi="Arial" w:cs="Arial"/>
          <w:bCs/>
          <w:spacing w:val="-1"/>
        </w:rPr>
        <w:t>В</w:t>
      </w:r>
      <w:r w:rsidRPr="009B3CDA">
        <w:rPr>
          <w:rFonts w:ascii="Arial" w:hAnsi="Arial" w:cs="Arial"/>
          <w:b/>
          <w:bCs/>
          <w:spacing w:val="-1"/>
        </w:rPr>
        <w:t xml:space="preserve"> </w:t>
      </w:r>
      <w:r w:rsidRPr="009B3CDA">
        <w:rPr>
          <w:rFonts w:ascii="Arial" w:hAnsi="Arial" w:cs="Arial"/>
          <w:spacing w:val="-1"/>
        </w:rPr>
        <w:t>состав услуг по погребению входит рытье могилы вручную и захоронение.</w:t>
      </w:r>
    </w:p>
    <w:p w:rsidR="000253D1" w:rsidRPr="009B3CDA" w:rsidRDefault="000253D1" w:rsidP="000253D1">
      <w:pPr>
        <w:shd w:val="clear" w:color="auto" w:fill="FFFFFF"/>
        <w:spacing w:before="509" w:line="317" w:lineRule="exact"/>
        <w:ind w:right="29"/>
        <w:jc w:val="center"/>
        <w:rPr>
          <w:rFonts w:ascii="Arial" w:hAnsi="Arial" w:cs="Arial"/>
          <w:bCs/>
          <w:spacing w:val="-1"/>
        </w:rPr>
      </w:pPr>
      <w:r w:rsidRPr="009B3CDA">
        <w:rPr>
          <w:rFonts w:ascii="Arial" w:hAnsi="Arial" w:cs="Arial"/>
          <w:bCs/>
          <w:spacing w:val="-1"/>
        </w:rPr>
        <w:t>4.1 Рытье могилы.</w:t>
      </w:r>
    </w:p>
    <w:p w:rsidR="000253D1" w:rsidRPr="009B3CDA" w:rsidRDefault="000253D1" w:rsidP="000253D1">
      <w:pPr>
        <w:shd w:val="clear" w:color="auto" w:fill="FFFFFF"/>
        <w:spacing w:line="317" w:lineRule="exact"/>
        <w:ind w:left="38" w:right="19" w:firstLine="682"/>
        <w:jc w:val="both"/>
        <w:rPr>
          <w:rFonts w:ascii="Arial" w:hAnsi="Arial" w:cs="Arial"/>
        </w:rPr>
      </w:pPr>
      <w:r w:rsidRPr="009B3CDA">
        <w:rPr>
          <w:rFonts w:ascii="Arial" w:hAnsi="Arial" w:cs="Arial"/>
        </w:rPr>
        <w:t>В состав работ по рытью могилы входит расчистка и разметка места для могилы, рытье могилы вручную.</w:t>
      </w:r>
    </w:p>
    <w:p w:rsidR="000253D1" w:rsidRPr="009B3CDA" w:rsidRDefault="000253D1" w:rsidP="000253D1">
      <w:pPr>
        <w:shd w:val="clear" w:color="auto" w:fill="FFFFFF"/>
        <w:spacing w:before="10" w:line="317" w:lineRule="exact"/>
        <w:ind w:left="29" w:firstLine="682"/>
        <w:jc w:val="both"/>
        <w:rPr>
          <w:rFonts w:ascii="Arial" w:hAnsi="Arial" w:cs="Arial"/>
        </w:rPr>
      </w:pPr>
      <w:r w:rsidRPr="009B3CDA">
        <w:rPr>
          <w:rFonts w:ascii="Arial" w:hAnsi="Arial" w:cs="Arial"/>
        </w:rPr>
        <w:t>Для данного вида работ будет использована рабочая сила рабочих второго разряда в количестве трех человек с нормой времени - 4 часа.</w:t>
      </w:r>
    </w:p>
    <w:p w:rsidR="000253D1" w:rsidRPr="009B3CDA" w:rsidRDefault="000253D1" w:rsidP="000253D1">
      <w:pPr>
        <w:shd w:val="clear" w:color="auto" w:fill="FFFFFF"/>
        <w:spacing w:before="317"/>
        <w:ind w:right="29"/>
        <w:jc w:val="center"/>
        <w:rPr>
          <w:rFonts w:ascii="Arial" w:hAnsi="Arial" w:cs="Arial"/>
          <w:u w:val="single"/>
        </w:rPr>
      </w:pPr>
      <w:r w:rsidRPr="009B3CDA">
        <w:rPr>
          <w:rFonts w:ascii="Arial" w:hAnsi="Arial" w:cs="Arial"/>
          <w:u w:val="single"/>
        </w:rPr>
        <w:t>Расчет стоимости услуг по ручному рытью могилы*</w:t>
      </w:r>
    </w:p>
    <w:p w:rsidR="000253D1" w:rsidRPr="009B3CDA" w:rsidRDefault="000253D1" w:rsidP="000253D1">
      <w:pPr>
        <w:spacing w:after="307" w:line="1" w:lineRule="exact"/>
        <w:rPr>
          <w:rFonts w:ascii="Arial" w:hAnsi="Arial" w:cs="Arial"/>
        </w:rPr>
      </w:pPr>
    </w:p>
    <w:tbl>
      <w:tblPr>
        <w:tblW w:w="0" w:type="auto"/>
        <w:tblInd w:w="40" w:type="dxa"/>
        <w:tblLayout w:type="fixed"/>
        <w:tblCellMar>
          <w:left w:w="40" w:type="dxa"/>
          <w:right w:w="40" w:type="dxa"/>
        </w:tblCellMar>
        <w:tblLook w:val="0000"/>
      </w:tblPr>
      <w:tblGrid>
        <w:gridCol w:w="605"/>
        <w:gridCol w:w="4358"/>
        <w:gridCol w:w="2371"/>
        <w:gridCol w:w="2150"/>
        <w:gridCol w:w="486"/>
      </w:tblGrid>
      <w:tr w:rsidR="000253D1" w:rsidRPr="009B3CDA" w:rsidTr="002C22EC">
        <w:trPr>
          <w:trHeight w:hRule="exact" w:val="701"/>
        </w:trPr>
        <w:tc>
          <w:tcPr>
            <w:tcW w:w="605" w:type="dxa"/>
            <w:tcBorders>
              <w:top w:val="single" w:sz="4" w:space="0" w:color="000000"/>
              <w:left w:val="single" w:sz="4" w:space="0" w:color="000000"/>
              <w:bottom w:val="single" w:sz="4" w:space="0" w:color="000000"/>
            </w:tcBorders>
            <w:shd w:val="clear" w:color="auto" w:fill="FFFFFF"/>
          </w:tcPr>
          <w:p w:rsidR="000253D1" w:rsidRPr="009B3CDA" w:rsidRDefault="000253D1" w:rsidP="002C22EC">
            <w:pPr>
              <w:shd w:val="clear" w:color="auto" w:fill="FFFFFF"/>
              <w:snapToGrid w:val="0"/>
              <w:spacing w:line="326" w:lineRule="exact"/>
              <w:ind w:left="38" w:right="19"/>
              <w:rPr>
                <w:rFonts w:ascii="Arial" w:hAnsi="Arial" w:cs="Arial"/>
                <w:spacing w:val="-9"/>
              </w:rPr>
            </w:pPr>
            <w:r w:rsidRPr="009B3CDA">
              <w:rPr>
                <w:rFonts w:ascii="Arial" w:hAnsi="Arial" w:cs="Arial"/>
              </w:rPr>
              <w:t xml:space="preserve">№ </w:t>
            </w:r>
            <w:proofErr w:type="spellStart"/>
            <w:proofErr w:type="gramStart"/>
            <w:r w:rsidRPr="009B3CDA">
              <w:rPr>
                <w:rFonts w:ascii="Arial" w:hAnsi="Arial" w:cs="Arial"/>
                <w:spacing w:val="-9"/>
              </w:rPr>
              <w:t>п</w:t>
            </w:r>
            <w:proofErr w:type="spellEnd"/>
            <w:proofErr w:type="gramEnd"/>
            <w:r w:rsidRPr="009B3CDA">
              <w:rPr>
                <w:rFonts w:ascii="Arial" w:hAnsi="Arial" w:cs="Arial"/>
                <w:spacing w:val="-9"/>
              </w:rPr>
              <w:t>/</w:t>
            </w:r>
            <w:proofErr w:type="spellStart"/>
            <w:r w:rsidRPr="009B3CDA">
              <w:rPr>
                <w:rFonts w:ascii="Arial" w:hAnsi="Arial" w:cs="Arial"/>
                <w:spacing w:val="-9"/>
              </w:rPr>
              <w:t>п</w:t>
            </w:r>
            <w:proofErr w:type="spellEnd"/>
          </w:p>
        </w:tc>
        <w:tc>
          <w:tcPr>
            <w:tcW w:w="4358" w:type="dxa"/>
            <w:tcBorders>
              <w:top w:val="single" w:sz="4" w:space="0" w:color="000000"/>
              <w:left w:val="single" w:sz="4" w:space="0" w:color="000000"/>
              <w:bottom w:val="single" w:sz="4" w:space="0" w:color="000000"/>
            </w:tcBorders>
            <w:shd w:val="clear" w:color="auto" w:fill="FFFFFF"/>
          </w:tcPr>
          <w:p w:rsidR="000253D1" w:rsidRPr="009B3CDA" w:rsidRDefault="000253D1" w:rsidP="002C22EC">
            <w:pPr>
              <w:shd w:val="clear" w:color="auto" w:fill="FFFFFF"/>
              <w:snapToGrid w:val="0"/>
              <w:ind w:left="1229"/>
              <w:rPr>
                <w:rFonts w:ascii="Arial" w:hAnsi="Arial" w:cs="Arial"/>
              </w:rPr>
            </w:pPr>
            <w:r w:rsidRPr="009B3CDA">
              <w:rPr>
                <w:rFonts w:ascii="Arial" w:hAnsi="Arial" w:cs="Arial"/>
              </w:rPr>
              <w:t>Статьи затрат</w:t>
            </w:r>
          </w:p>
        </w:tc>
        <w:tc>
          <w:tcPr>
            <w:tcW w:w="2371" w:type="dxa"/>
            <w:tcBorders>
              <w:top w:val="single" w:sz="4" w:space="0" w:color="000000"/>
              <w:left w:val="single" w:sz="4" w:space="0" w:color="000000"/>
              <w:bottom w:val="single" w:sz="4" w:space="0" w:color="000000"/>
            </w:tcBorders>
            <w:shd w:val="clear" w:color="auto" w:fill="FFFFFF"/>
          </w:tcPr>
          <w:p w:rsidR="000253D1" w:rsidRPr="009B3CDA" w:rsidRDefault="000253D1" w:rsidP="002C22EC">
            <w:pPr>
              <w:shd w:val="clear" w:color="auto" w:fill="FFFFFF"/>
              <w:snapToGrid w:val="0"/>
              <w:rPr>
                <w:rFonts w:ascii="Arial" w:hAnsi="Arial" w:cs="Arial"/>
              </w:rPr>
            </w:pPr>
          </w:p>
        </w:tc>
        <w:tc>
          <w:tcPr>
            <w:tcW w:w="2150" w:type="dxa"/>
            <w:tcBorders>
              <w:top w:val="single" w:sz="4" w:space="0" w:color="000000"/>
              <w:left w:val="single" w:sz="4" w:space="0" w:color="000000"/>
              <w:bottom w:val="single" w:sz="4" w:space="0" w:color="000000"/>
            </w:tcBorders>
            <w:shd w:val="clear" w:color="auto" w:fill="FFFFFF"/>
          </w:tcPr>
          <w:p w:rsidR="000253D1" w:rsidRPr="009B3CDA" w:rsidRDefault="000253D1" w:rsidP="002C22EC">
            <w:pPr>
              <w:shd w:val="clear" w:color="auto" w:fill="FFFFFF"/>
              <w:snapToGrid w:val="0"/>
              <w:ind w:left="826"/>
              <w:rPr>
                <w:rFonts w:ascii="Arial" w:hAnsi="Arial" w:cs="Arial"/>
              </w:rPr>
            </w:pPr>
            <w:r w:rsidRPr="009B3CDA">
              <w:rPr>
                <w:rFonts w:ascii="Arial" w:hAnsi="Arial" w:cs="Arial"/>
              </w:rPr>
              <w:t>Руб.</w:t>
            </w:r>
          </w:p>
        </w:tc>
        <w:tc>
          <w:tcPr>
            <w:tcW w:w="486" w:type="dxa"/>
            <w:tcBorders>
              <w:top w:val="single" w:sz="4" w:space="0" w:color="000000"/>
              <w:bottom w:val="single" w:sz="4" w:space="0" w:color="000000"/>
              <w:right w:val="single" w:sz="4" w:space="0" w:color="000000"/>
            </w:tcBorders>
            <w:shd w:val="clear" w:color="auto" w:fill="FFFFFF"/>
          </w:tcPr>
          <w:p w:rsidR="000253D1" w:rsidRPr="009B3CDA" w:rsidRDefault="000253D1" w:rsidP="002C22EC">
            <w:pPr>
              <w:shd w:val="clear" w:color="auto" w:fill="FFFFFF"/>
              <w:snapToGrid w:val="0"/>
              <w:rPr>
                <w:rFonts w:ascii="Arial" w:hAnsi="Arial" w:cs="Arial"/>
              </w:rPr>
            </w:pPr>
          </w:p>
        </w:tc>
      </w:tr>
      <w:tr w:rsidR="000253D1" w:rsidRPr="009B3CDA" w:rsidTr="002C22EC">
        <w:trPr>
          <w:trHeight w:hRule="exact" w:val="346"/>
        </w:trPr>
        <w:tc>
          <w:tcPr>
            <w:tcW w:w="605" w:type="dxa"/>
            <w:tcBorders>
              <w:top w:val="single" w:sz="4" w:space="0" w:color="000000"/>
              <w:left w:val="single" w:sz="4" w:space="0" w:color="000000"/>
              <w:bottom w:val="single" w:sz="4" w:space="0" w:color="000000"/>
            </w:tcBorders>
            <w:shd w:val="clear" w:color="auto" w:fill="FFFFFF"/>
          </w:tcPr>
          <w:p w:rsidR="000253D1" w:rsidRPr="009B3CDA" w:rsidRDefault="000253D1" w:rsidP="002C22EC">
            <w:pPr>
              <w:shd w:val="clear" w:color="auto" w:fill="FFFFFF"/>
              <w:snapToGrid w:val="0"/>
              <w:ind w:left="67"/>
              <w:rPr>
                <w:rFonts w:ascii="Arial" w:hAnsi="Arial" w:cs="Arial"/>
              </w:rPr>
            </w:pPr>
            <w:r w:rsidRPr="009B3CDA">
              <w:rPr>
                <w:rFonts w:ascii="Arial" w:hAnsi="Arial" w:cs="Arial"/>
              </w:rPr>
              <w:t>1</w:t>
            </w:r>
          </w:p>
        </w:tc>
        <w:tc>
          <w:tcPr>
            <w:tcW w:w="4358" w:type="dxa"/>
            <w:tcBorders>
              <w:top w:val="single" w:sz="4" w:space="0" w:color="000000"/>
              <w:left w:val="single" w:sz="4" w:space="0" w:color="000000"/>
              <w:bottom w:val="single" w:sz="4" w:space="0" w:color="000000"/>
            </w:tcBorders>
            <w:shd w:val="clear" w:color="auto" w:fill="FFFFFF"/>
          </w:tcPr>
          <w:p w:rsidR="000253D1" w:rsidRPr="009B3CDA" w:rsidRDefault="000253D1" w:rsidP="002C22EC">
            <w:pPr>
              <w:shd w:val="clear" w:color="auto" w:fill="FFFFFF"/>
              <w:snapToGrid w:val="0"/>
              <w:ind w:left="19"/>
              <w:rPr>
                <w:rFonts w:ascii="Arial" w:hAnsi="Arial" w:cs="Arial"/>
              </w:rPr>
            </w:pPr>
            <w:r w:rsidRPr="009B3CDA">
              <w:rPr>
                <w:rFonts w:ascii="Arial" w:hAnsi="Arial" w:cs="Arial"/>
              </w:rPr>
              <w:t>Заработная плата</w:t>
            </w:r>
          </w:p>
        </w:tc>
        <w:tc>
          <w:tcPr>
            <w:tcW w:w="2371" w:type="dxa"/>
            <w:tcBorders>
              <w:top w:val="single" w:sz="4" w:space="0" w:color="000000"/>
              <w:left w:val="single" w:sz="4" w:space="0" w:color="000000"/>
              <w:bottom w:val="single" w:sz="4" w:space="0" w:color="000000"/>
            </w:tcBorders>
            <w:shd w:val="clear" w:color="auto" w:fill="FFFFFF"/>
          </w:tcPr>
          <w:p w:rsidR="000253D1" w:rsidRPr="009B3CDA" w:rsidRDefault="000253D1" w:rsidP="002C22EC">
            <w:pPr>
              <w:shd w:val="clear" w:color="auto" w:fill="FFFFFF"/>
              <w:snapToGrid w:val="0"/>
              <w:rPr>
                <w:rFonts w:ascii="Arial" w:hAnsi="Arial" w:cs="Arial"/>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Pr>
          <w:p w:rsidR="000253D1" w:rsidRPr="009B3CDA" w:rsidRDefault="000253D1" w:rsidP="002C22EC">
            <w:pPr>
              <w:shd w:val="clear" w:color="auto" w:fill="FFFFFF"/>
              <w:snapToGrid w:val="0"/>
              <w:rPr>
                <w:rFonts w:ascii="Arial" w:hAnsi="Arial" w:cs="Arial"/>
              </w:rPr>
            </w:pPr>
          </w:p>
        </w:tc>
      </w:tr>
      <w:tr w:rsidR="000253D1" w:rsidRPr="009B3CDA" w:rsidTr="002C22EC">
        <w:trPr>
          <w:trHeight w:hRule="exact" w:val="355"/>
        </w:trPr>
        <w:tc>
          <w:tcPr>
            <w:tcW w:w="605" w:type="dxa"/>
            <w:tcBorders>
              <w:top w:val="single" w:sz="4" w:space="0" w:color="000000"/>
              <w:left w:val="single" w:sz="4" w:space="0" w:color="000000"/>
              <w:bottom w:val="single" w:sz="4" w:space="0" w:color="000000"/>
            </w:tcBorders>
            <w:shd w:val="clear" w:color="auto" w:fill="FFFFFF"/>
          </w:tcPr>
          <w:p w:rsidR="000253D1" w:rsidRPr="009B3CDA" w:rsidRDefault="000253D1" w:rsidP="002C22EC">
            <w:pPr>
              <w:shd w:val="clear" w:color="auto" w:fill="FFFFFF"/>
              <w:snapToGrid w:val="0"/>
              <w:ind w:left="48"/>
              <w:rPr>
                <w:rFonts w:ascii="Arial" w:hAnsi="Arial" w:cs="Arial"/>
              </w:rPr>
            </w:pPr>
            <w:r w:rsidRPr="009B3CDA">
              <w:rPr>
                <w:rFonts w:ascii="Arial" w:hAnsi="Arial" w:cs="Arial"/>
              </w:rPr>
              <w:t>2</w:t>
            </w:r>
          </w:p>
        </w:tc>
        <w:tc>
          <w:tcPr>
            <w:tcW w:w="4358" w:type="dxa"/>
            <w:tcBorders>
              <w:top w:val="single" w:sz="4" w:space="0" w:color="000000"/>
              <w:left w:val="single" w:sz="4" w:space="0" w:color="000000"/>
              <w:bottom w:val="single" w:sz="4" w:space="0" w:color="000000"/>
            </w:tcBorders>
            <w:shd w:val="clear" w:color="auto" w:fill="FFFFFF"/>
          </w:tcPr>
          <w:p w:rsidR="000253D1" w:rsidRPr="009B3CDA" w:rsidRDefault="000253D1" w:rsidP="002C22EC">
            <w:pPr>
              <w:shd w:val="clear" w:color="auto" w:fill="FFFFFF"/>
              <w:snapToGrid w:val="0"/>
              <w:ind w:left="29"/>
              <w:rPr>
                <w:rFonts w:ascii="Arial" w:hAnsi="Arial" w:cs="Arial"/>
              </w:rPr>
            </w:pPr>
            <w:r w:rsidRPr="009B3CDA">
              <w:rPr>
                <w:rFonts w:ascii="Arial" w:hAnsi="Arial" w:cs="Arial"/>
              </w:rPr>
              <w:t>Часовая тарифная ставка</w:t>
            </w:r>
          </w:p>
        </w:tc>
        <w:tc>
          <w:tcPr>
            <w:tcW w:w="2371" w:type="dxa"/>
            <w:tcBorders>
              <w:top w:val="single" w:sz="4" w:space="0" w:color="000000"/>
              <w:left w:val="single" w:sz="4" w:space="0" w:color="000000"/>
              <w:bottom w:val="single" w:sz="4" w:space="0" w:color="000000"/>
            </w:tcBorders>
            <w:shd w:val="clear" w:color="auto" w:fill="FFFFFF"/>
          </w:tcPr>
          <w:p w:rsidR="000253D1" w:rsidRPr="009B3CDA" w:rsidRDefault="000253D1" w:rsidP="002C22EC">
            <w:pPr>
              <w:shd w:val="clear" w:color="auto" w:fill="FFFFFF"/>
              <w:snapToGrid w:val="0"/>
              <w:rPr>
                <w:rFonts w:ascii="Arial" w:hAnsi="Arial" w:cs="Arial"/>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Pr>
          <w:p w:rsidR="000253D1" w:rsidRPr="009B3CDA" w:rsidRDefault="000253D1" w:rsidP="002C22EC">
            <w:pPr>
              <w:shd w:val="clear" w:color="auto" w:fill="FFFFFF"/>
              <w:snapToGrid w:val="0"/>
              <w:ind w:left="845"/>
              <w:rPr>
                <w:rFonts w:ascii="Arial" w:hAnsi="Arial" w:cs="Arial"/>
                <w:lang w:val="en-US"/>
              </w:rPr>
            </w:pPr>
            <w:r w:rsidRPr="009B3CDA">
              <w:rPr>
                <w:rFonts w:ascii="Arial" w:hAnsi="Arial" w:cs="Arial"/>
              </w:rPr>
              <w:t>38,76</w:t>
            </w:r>
          </w:p>
        </w:tc>
      </w:tr>
      <w:tr w:rsidR="000253D1" w:rsidRPr="009B3CDA" w:rsidTr="002C22EC">
        <w:trPr>
          <w:trHeight w:hRule="exact" w:val="346"/>
        </w:trPr>
        <w:tc>
          <w:tcPr>
            <w:tcW w:w="605" w:type="dxa"/>
            <w:tcBorders>
              <w:top w:val="single" w:sz="4" w:space="0" w:color="000000"/>
              <w:left w:val="single" w:sz="4" w:space="0" w:color="000000"/>
              <w:bottom w:val="single" w:sz="4" w:space="0" w:color="000000"/>
            </w:tcBorders>
            <w:shd w:val="clear" w:color="auto" w:fill="FFFFFF"/>
          </w:tcPr>
          <w:p w:rsidR="000253D1" w:rsidRPr="009B3CDA" w:rsidRDefault="000253D1" w:rsidP="002C22EC">
            <w:pPr>
              <w:shd w:val="clear" w:color="auto" w:fill="FFFFFF"/>
              <w:snapToGrid w:val="0"/>
              <w:ind w:left="48"/>
              <w:rPr>
                <w:rFonts w:ascii="Arial" w:hAnsi="Arial" w:cs="Arial"/>
              </w:rPr>
            </w:pPr>
            <w:r w:rsidRPr="009B3CDA">
              <w:rPr>
                <w:rFonts w:ascii="Arial" w:hAnsi="Arial" w:cs="Arial"/>
              </w:rPr>
              <w:t>3</w:t>
            </w:r>
          </w:p>
        </w:tc>
        <w:tc>
          <w:tcPr>
            <w:tcW w:w="4358" w:type="dxa"/>
            <w:tcBorders>
              <w:top w:val="single" w:sz="4" w:space="0" w:color="000000"/>
              <w:left w:val="single" w:sz="4" w:space="0" w:color="000000"/>
              <w:bottom w:val="single" w:sz="4" w:space="0" w:color="000000"/>
            </w:tcBorders>
            <w:shd w:val="clear" w:color="auto" w:fill="FFFFFF"/>
          </w:tcPr>
          <w:p w:rsidR="000253D1" w:rsidRPr="009B3CDA" w:rsidRDefault="000253D1" w:rsidP="002C22EC">
            <w:pPr>
              <w:shd w:val="clear" w:color="auto" w:fill="FFFFFF"/>
              <w:snapToGrid w:val="0"/>
              <w:ind w:left="19"/>
              <w:rPr>
                <w:rFonts w:ascii="Arial" w:hAnsi="Arial" w:cs="Arial"/>
              </w:rPr>
            </w:pPr>
            <w:r w:rsidRPr="009B3CDA">
              <w:rPr>
                <w:rFonts w:ascii="Arial" w:hAnsi="Arial" w:cs="Arial"/>
              </w:rPr>
              <w:t>Основная зарплата</w:t>
            </w:r>
          </w:p>
        </w:tc>
        <w:tc>
          <w:tcPr>
            <w:tcW w:w="2371" w:type="dxa"/>
            <w:tcBorders>
              <w:top w:val="single" w:sz="4" w:space="0" w:color="000000"/>
              <w:left w:val="single" w:sz="4" w:space="0" w:color="000000"/>
              <w:bottom w:val="single" w:sz="4" w:space="0" w:color="000000"/>
            </w:tcBorders>
            <w:shd w:val="clear" w:color="auto" w:fill="FFFFFF"/>
          </w:tcPr>
          <w:p w:rsidR="000253D1" w:rsidRPr="009B3CDA" w:rsidRDefault="000253D1" w:rsidP="002C22EC">
            <w:pPr>
              <w:shd w:val="clear" w:color="auto" w:fill="FFFFFF"/>
              <w:snapToGrid w:val="0"/>
              <w:rPr>
                <w:rFonts w:ascii="Arial" w:hAnsi="Arial" w:cs="Arial"/>
              </w:rPr>
            </w:pPr>
            <w:r w:rsidRPr="009B3CDA">
              <w:rPr>
                <w:rFonts w:ascii="Arial" w:hAnsi="Arial" w:cs="Arial"/>
              </w:rPr>
              <w:t>4 часа</w:t>
            </w: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Pr>
          <w:p w:rsidR="000253D1" w:rsidRPr="009B3CDA" w:rsidRDefault="000253D1" w:rsidP="002C22EC">
            <w:pPr>
              <w:shd w:val="clear" w:color="auto" w:fill="FFFFFF"/>
              <w:snapToGrid w:val="0"/>
              <w:ind w:left="797"/>
              <w:rPr>
                <w:rFonts w:ascii="Arial" w:hAnsi="Arial" w:cs="Arial"/>
                <w:lang w:val="en-US"/>
              </w:rPr>
            </w:pPr>
            <w:r w:rsidRPr="009B3CDA">
              <w:rPr>
                <w:rFonts w:ascii="Arial" w:hAnsi="Arial" w:cs="Arial"/>
              </w:rPr>
              <w:t>155,04</w:t>
            </w:r>
          </w:p>
        </w:tc>
      </w:tr>
      <w:tr w:rsidR="000253D1" w:rsidRPr="009B3CDA" w:rsidTr="002C22EC">
        <w:trPr>
          <w:trHeight w:hRule="exact" w:val="346"/>
        </w:trPr>
        <w:tc>
          <w:tcPr>
            <w:tcW w:w="605" w:type="dxa"/>
            <w:tcBorders>
              <w:top w:val="single" w:sz="4" w:space="0" w:color="000000"/>
              <w:left w:val="single" w:sz="4" w:space="0" w:color="000000"/>
              <w:bottom w:val="single" w:sz="4" w:space="0" w:color="000000"/>
            </w:tcBorders>
            <w:shd w:val="clear" w:color="auto" w:fill="FFFFFF"/>
          </w:tcPr>
          <w:p w:rsidR="000253D1" w:rsidRPr="009B3CDA" w:rsidRDefault="000253D1" w:rsidP="002C22EC">
            <w:pPr>
              <w:shd w:val="clear" w:color="auto" w:fill="FFFFFF"/>
              <w:snapToGrid w:val="0"/>
              <w:ind w:left="48"/>
              <w:rPr>
                <w:rFonts w:ascii="Arial" w:hAnsi="Arial" w:cs="Arial"/>
              </w:rPr>
            </w:pPr>
            <w:r w:rsidRPr="009B3CDA">
              <w:rPr>
                <w:rFonts w:ascii="Arial" w:hAnsi="Arial" w:cs="Arial"/>
              </w:rPr>
              <w:t>4</w:t>
            </w:r>
          </w:p>
        </w:tc>
        <w:tc>
          <w:tcPr>
            <w:tcW w:w="4358" w:type="dxa"/>
            <w:tcBorders>
              <w:top w:val="single" w:sz="4" w:space="0" w:color="000000"/>
              <w:left w:val="single" w:sz="4" w:space="0" w:color="000000"/>
              <w:bottom w:val="single" w:sz="4" w:space="0" w:color="000000"/>
            </w:tcBorders>
            <w:shd w:val="clear" w:color="auto" w:fill="FFFFFF"/>
          </w:tcPr>
          <w:p w:rsidR="000253D1" w:rsidRPr="009B3CDA" w:rsidRDefault="000253D1" w:rsidP="002C22EC">
            <w:pPr>
              <w:shd w:val="clear" w:color="auto" w:fill="FFFFFF"/>
              <w:snapToGrid w:val="0"/>
              <w:ind w:left="19"/>
              <w:rPr>
                <w:rFonts w:ascii="Arial" w:hAnsi="Arial" w:cs="Arial"/>
              </w:rPr>
            </w:pPr>
            <w:r w:rsidRPr="009B3CDA">
              <w:rPr>
                <w:rFonts w:ascii="Arial" w:hAnsi="Arial" w:cs="Arial"/>
              </w:rPr>
              <w:t>Премия 9%, вредность 4%</w:t>
            </w:r>
          </w:p>
        </w:tc>
        <w:tc>
          <w:tcPr>
            <w:tcW w:w="2371" w:type="dxa"/>
            <w:tcBorders>
              <w:top w:val="single" w:sz="4" w:space="0" w:color="000000"/>
              <w:left w:val="single" w:sz="4" w:space="0" w:color="000000"/>
              <w:bottom w:val="single" w:sz="4" w:space="0" w:color="000000"/>
            </w:tcBorders>
            <w:shd w:val="clear" w:color="auto" w:fill="FFFFFF"/>
          </w:tcPr>
          <w:p w:rsidR="000253D1" w:rsidRPr="009B3CDA" w:rsidRDefault="000253D1" w:rsidP="002C22EC">
            <w:pPr>
              <w:shd w:val="clear" w:color="auto" w:fill="FFFFFF"/>
              <w:snapToGrid w:val="0"/>
              <w:rPr>
                <w:rFonts w:ascii="Arial" w:hAnsi="Arial" w:cs="Arial"/>
              </w:rPr>
            </w:pPr>
            <w:r w:rsidRPr="009B3CDA">
              <w:rPr>
                <w:rFonts w:ascii="Arial" w:hAnsi="Arial" w:cs="Arial"/>
              </w:rPr>
              <w:t>13%</w:t>
            </w: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Pr>
          <w:p w:rsidR="000253D1" w:rsidRPr="009B3CDA" w:rsidRDefault="000253D1" w:rsidP="002C22EC">
            <w:pPr>
              <w:shd w:val="clear" w:color="auto" w:fill="FFFFFF"/>
              <w:snapToGrid w:val="0"/>
              <w:ind w:left="806"/>
              <w:rPr>
                <w:rFonts w:ascii="Arial" w:hAnsi="Arial" w:cs="Arial"/>
                <w:lang w:val="en-US"/>
              </w:rPr>
            </w:pPr>
            <w:r w:rsidRPr="009B3CDA">
              <w:rPr>
                <w:rFonts w:ascii="Arial" w:hAnsi="Arial" w:cs="Arial"/>
              </w:rPr>
              <w:t>20,16</w:t>
            </w:r>
          </w:p>
        </w:tc>
      </w:tr>
      <w:tr w:rsidR="000253D1" w:rsidRPr="009B3CDA" w:rsidTr="002C22EC">
        <w:trPr>
          <w:trHeight w:hRule="exact" w:val="355"/>
        </w:trPr>
        <w:tc>
          <w:tcPr>
            <w:tcW w:w="605" w:type="dxa"/>
            <w:tcBorders>
              <w:top w:val="single" w:sz="4" w:space="0" w:color="000000"/>
              <w:left w:val="single" w:sz="4" w:space="0" w:color="000000"/>
              <w:bottom w:val="single" w:sz="4" w:space="0" w:color="000000"/>
            </w:tcBorders>
            <w:shd w:val="clear" w:color="auto" w:fill="FFFFFF"/>
          </w:tcPr>
          <w:p w:rsidR="000253D1" w:rsidRPr="009B3CDA" w:rsidRDefault="000253D1" w:rsidP="002C22EC">
            <w:pPr>
              <w:shd w:val="clear" w:color="auto" w:fill="FFFFFF"/>
              <w:snapToGrid w:val="0"/>
              <w:ind w:left="48"/>
              <w:rPr>
                <w:rFonts w:ascii="Arial" w:hAnsi="Arial" w:cs="Arial"/>
              </w:rPr>
            </w:pPr>
            <w:r w:rsidRPr="009B3CDA">
              <w:rPr>
                <w:rFonts w:ascii="Arial" w:hAnsi="Arial" w:cs="Arial"/>
              </w:rPr>
              <w:t>5</w:t>
            </w:r>
          </w:p>
        </w:tc>
        <w:tc>
          <w:tcPr>
            <w:tcW w:w="4358" w:type="dxa"/>
            <w:tcBorders>
              <w:top w:val="single" w:sz="4" w:space="0" w:color="000000"/>
              <w:left w:val="single" w:sz="4" w:space="0" w:color="000000"/>
              <w:bottom w:val="single" w:sz="4" w:space="0" w:color="000000"/>
            </w:tcBorders>
            <w:shd w:val="clear" w:color="auto" w:fill="FFFFFF"/>
          </w:tcPr>
          <w:p w:rsidR="000253D1" w:rsidRPr="009B3CDA" w:rsidRDefault="000253D1" w:rsidP="002C22EC">
            <w:pPr>
              <w:shd w:val="clear" w:color="auto" w:fill="FFFFFF"/>
              <w:snapToGrid w:val="0"/>
              <w:ind w:left="10"/>
              <w:rPr>
                <w:rFonts w:ascii="Arial" w:hAnsi="Arial" w:cs="Arial"/>
              </w:rPr>
            </w:pPr>
            <w:r w:rsidRPr="009B3CDA">
              <w:rPr>
                <w:rFonts w:ascii="Arial" w:hAnsi="Arial" w:cs="Arial"/>
              </w:rPr>
              <w:t>Дополнительная зарплата</w:t>
            </w:r>
          </w:p>
        </w:tc>
        <w:tc>
          <w:tcPr>
            <w:tcW w:w="2371" w:type="dxa"/>
            <w:tcBorders>
              <w:top w:val="single" w:sz="4" w:space="0" w:color="000000"/>
              <w:left w:val="single" w:sz="4" w:space="0" w:color="000000"/>
              <w:bottom w:val="single" w:sz="4" w:space="0" w:color="000000"/>
            </w:tcBorders>
            <w:shd w:val="clear" w:color="auto" w:fill="FFFFFF"/>
          </w:tcPr>
          <w:p w:rsidR="000253D1" w:rsidRPr="009B3CDA" w:rsidRDefault="000253D1" w:rsidP="002C22EC">
            <w:pPr>
              <w:shd w:val="clear" w:color="auto" w:fill="FFFFFF"/>
              <w:snapToGrid w:val="0"/>
              <w:rPr>
                <w:rFonts w:ascii="Arial" w:hAnsi="Arial" w:cs="Arial"/>
              </w:rPr>
            </w:pPr>
            <w:r w:rsidRPr="009B3CDA">
              <w:rPr>
                <w:rFonts w:ascii="Arial" w:hAnsi="Arial" w:cs="Arial"/>
              </w:rPr>
              <w:t>15,9%</w:t>
            </w: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Pr>
          <w:p w:rsidR="000253D1" w:rsidRPr="009B3CDA" w:rsidRDefault="000253D1" w:rsidP="002C22EC">
            <w:pPr>
              <w:shd w:val="clear" w:color="auto" w:fill="FFFFFF"/>
              <w:snapToGrid w:val="0"/>
              <w:ind w:left="768"/>
              <w:rPr>
                <w:rFonts w:ascii="Arial" w:hAnsi="Arial" w:cs="Arial"/>
                <w:lang w:val="en-US"/>
              </w:rPr>
            </w:pPr>
            <w:r w:rsidRPr="009B3CDA">
              <w:rPr>
                <w:rFonts w:ascii="Arial" w:hAnsi="Arial" w:cs="Arial"/>
              </w:rPr>
              <w:t>24,62</w:t>
            </w:r>
          </w:p>
        </w:tc>
      </w:tr>
      <w:tr w:rsidR="000253D1" w:rsidRPr="009B3CDA" w:rsidTr="002C22EC">
        <w:trPr>
          <w:trHeight w:hRule="exact" w:val="346"/>
        </w:trPr>
        <w:tc>
          <w:tcPr>
            <w:tcW w:w="605" w:type="dxa"/>
            <w:tcBorders>
              <w:top w:val="single" w:sz="4" w:space="0" w:color="000000"/>
              <w:left w:val="single" w:sz="4" w:space="0" w:color="000000"/>
              <w:bottom w:val="single" w:sz="4" w:space="0" w:color="000000"/>
            </w:tcBorders>
            <w:shd w:val="clear" w:color="auto" w:fill="FFFFFF"/>
          </w:tcPr>
          <w:p w:rsidR="000253D1" w:rsidRPr="009B3CDA" w:rsidRDefault="000253D1" w:rsidP="002C22EC">
            <w:pPr>
              <w:shd w:val="clear" w:color="auto" w:fill="FFFFFF"/>
              <w:snapToGrid w:val="0"/>
              <w:ind w:left="48"/>
              <w:rPr>
                <w:rFonts w:ascii="Arial" w:hAnsi="Arial" w:cs="Arial"/>
              </w:rPr>
            </w:pPr>
            <w:r w:rsidRPr="009B3CDA">
              <w:rPr>
                <w:rFonts w:ascii="Arial" w:hAnsi="Arial" w:cs="Arial"/>
              </w:rPr>
              <w:t>6</w:t>
            </w:r>
          </w:p>
        </w:tc>
        <w:tc>
          <w:tcPr>
            <w:tcW w:w="4358" w:type="dxa"/>
            <w:tcBorders>
              <w:top w:val="single" w:sz="4" w:space="0" w:color="000000"/>
              <w:left w:val="single" w:sz="4" w:space="0" w:color="000000"/>
              <w:bottom w:val="single" w:sz="4" w:space="0" w:color="000000"/>
            </w:tcBorders>
            <w:shd w:val="clear" w:color="auto" w:fill="FFFFFF"/>
          </w:tcPr>
          <w:p w:rsidR="000253D1" w:rsidRPr="009B3CDA" w:rsidRDefault="000253D1" w:rsidP="002C22EC">
            <w:pPr>
              <w:shd w:val="clear" w:color="auto" w:fill="FFFFFF"/>
              <w:snapToGrid w:val="0"/>
              <w:ind w:left="19"/>
              <w:rPr>
                <w:rFonts w:ascii="Arial" w:hAnsi="Arial" w:cs="Arial"/>
              </w:rPr>
            </w:pPr>
            <w:r w:rsidRPr="009B3CDA">
              <w:rPr>
                <w:rFonts w:ascii="Arial" w:hAnsi="Arial" w:cs="Arial"/>
              </w:rPr>
              <w:t>Итого заработная плата</w:t>
            </w:r>
          </w:p>
        </w:tc>
        <w:tc>
          <w:tcPr>
            <w:tcW w:w="2371" w:type="dxa"/>
            <w:tcBorders>
              <w:top w:val="single" w:sz="4" w:space="0" w:color="000000"/>
              <w:left w:val="single" w:sz="4" w:space="0" w:color="000000"/>
              <w:bottom w:val="single" w:sz="4" w:space="0" w:color="000000"/>
            </w:tcBorders>
            <w:shd w:val="clear" w:color="auto" w:fill="FFFFFF"/>
          </w:tcPr>
          <w:p w:rsidR="000253D1" w:rsidRPr="009B3CDA" w:rsidRDefault="000253D1" w:rsidP="002C22EC">
            <w:pPr>
              <w:shd w:val="clear" w:color="auto" w:fill="FFFFFF"/>
              <w:snapToGrid w:val="0"/>
              <w:rPr>
                <w:rFonts w:ascii="Arial" w:hAnsi="Arial" w:cs="Arial"/>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Pr>
          <w:p w:rsidR="000253D1" w:rsidRPr="009B3CDA" w:rsidRDefault="000253D1" w:rsidP="002C22EC">
            <w:pPr>
              <w:shd w:val="clear" w:color="auto" w:fill="FFFFFF"/>
              <w:snapToGrid w:val="0"/>
              <w:ind w:left="797"/>
              <w:rPr>
                <w:rFonts w:ascii="Arial" w:hAnsi="Arial" w:cs="Arial"/>
                <w:lang w:val="en-US"/>
              </w:rPr>
            </w:pPr>
            <w:r w:rsidRPr="009B3CDA">
              <w:rPr>
                <w:rFonts w:ascii="Arial" w:hAnsi="Arial" w:cs="Arial"/>
              </w:rPr>
              <w:t>199,82</w:t>
            </w:r>
          </w:p>
        </w:tc>
      </w:tr>
      <w:tr w:rsidR="000253D1" w:rsidRPr="009B3CDA" w:rsidTr="002C22EC">
        <w:trPr>
          <w:trHeight w:hRule="exact" w:val="346"/>
        </w:trPr>
        <w:tc>
          <w:tcPr>
            <w:tcW w:w="605" w:type="dxa"/>
            <w:tcBorders>
              <w:top w:val="single" w:sz="4" w:space="0" w:color="000000"/>
              <w:left w:val="single" w:sz="4" w:space="0" w:color="000000"/>
              <w:bottom w:val="single" w:sz="4" w:space="0" w:color="000000"/>
            </w:tcBorders>
            <w:shd w:val="clear" w:color="auto" w:fill="FFFFFF"/>
          </w:tcPr>
          <w:p w:rsidR="000253D1" w:rsidRPr="009B3CDA" w:rsidRDefault="000253D1" w:rsidP="002C22EC">
            <w:pPr>
              <w:shd w:val="clear" w:color="auto" w:fill="FFFFFF"/>
              <w:snapToGrid w:val="0"/>
              <w:ind w:left="58"/>
              <w:rPr>
                <w:rFonts w:ascii="Arial" w:hAnsi="Arial" w:cs="Arial"/>
              </w:rPr>
            </w:pPr>
            <w:r w:rsidRPr="009B3CDA">
              <w:rPr>
                <w:rFonts w:ascii="Arial" w:hAnsi="Arial" w:cs="Arial"/>
              </w:rPr>
              <w:t>7</w:t>
            </w:r>
          </w:p>
        </w:tc>
        <w:tc>
          <w:tcPr>
            <w:tcW w:w="4358" w:type="dxa"/>
            <w:tcBorders>
              <w:top w:val="single" w:sz="4" w:space="0" w:color="000000"/>
              <w:left w:val="single" w:sz="4" w:space="0" w:color="000000"/>
              <w:bottom w:val="single" w:sz="4" w:space="0" w:color="000000"/>
            </w:tcBorders>
            <w:shd w:val="clear" w:color="auto" w:fill="FFFFFF"/>
          </w:tcPr>
          <w:p w:rsidR="000253D1" w:rsidRPr="009B3CDA" w:rsidRDefault="000253D1" w:rsidP="002C22EC">
            <w:pPr>
              <w:shd w:val="clear" w:color="auto" w:fill="FFFFFF"/>
              <w:snapToGrid w:val="0"/>
              <w:ind w:left="29"/>
              <w:rPr>
                <w:rFonts w:ascii="Arial" w:hAnsi="Arial" w:cs="Arial"/>
              </w:rPr>
            </w:pPr>
            <w:r w:rsidRPr="009B3CDA">
              <w:rPr>
                <w:rFonts w:ascii="Arial" w:hAnsi="Arial" w:cs="Arial"/>
              </w:rPr>
              <w:t xml:space="preserve">Начисления на </w:t>
            </w:r>
            <w:proofErr w:type="spellStart"/>
            <w:r w:rsidRPr="009B3CDA">
              <w:rPr>
                <w:rFonts w:ascii="Arial" w:hAnsi="Arial" w:cs="Arial"/>
              </w:rPr>
              <w:t>з</w:t>
            </w:r>
            <w:proofErr w:type="spellEnd"/>
            <w:r w:rsidRPr="009B3CDA">
              <w:rPr>
                <w:rFonts w:ascii="Arial" w:hAnsi="Arial" w:cs="Arial"/>
              </w:rPr>
              <w:t>/плату</w:t>
            </w:r>
          </w:p>
        </w:tc>
        <w:tc>
          <w:tcPr>
            <w:tcW w:w="2371" w:type="dxa"/>
            <w:tcBorders>
              <w:top w:val="single" w:sz="4" w:space="0" w:color="000000"/>
              <w:left w:val="single" w:sz="4" w:space="0" w:color="000000"/>
              <w:bottom w:val="single" w:sz="4" w:space="0" w:color="000000"/>
            </w:tcBorders>
            <w:shd w:val="clear" w:color="auto" w:fill="FFFFFF"/>
          </w:tcPr>
          <w:p w:rsidR="000253D1" w:rsidRPr="009B3CDA" w:rsidRDefault="000253D1" w:rsidP="002C22EC">
            <w:pPr>
              <w:shd w:val="clear" w:color="auto" w:fill="FFFFFF"/>
              <w:snapToGrid w:val="0"/>
              <w:rPr>
                <w:rFonts w:ascii="Arial" w:hAnsi="Arial" w:cs="Arial"/>
              </w:rPr>
            </w:pPr>
            <w:r w:rsidRPr="009B3CDA">
              <w:rPr>
                <w:rFonts w:ascii="Arial" w:hAnsi="Arial" w:cs="Arial"/>
              </w:rPr>
              <w:t>30,2%</w:t>
            </w: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Pr>
          <w:p w:rsidR="000253D1" w:rsidRPr="009B3CDA" w:rsidRDefault="000253D1" w:rsidP="002C22EC">
            <w:pPr>
              <w:shd w:val="clear" w:color="auto" w:fill="FFFFFF"/>
              <w:snapToGrid w:val="0"/>
              <w:ind w:left="787"/>
              <w:rPr>
                <w:rFonts w:ascii="Arial" w:hAnsi="Arial" w:cs="Arial"/>
                <w:lang w:val="en-US"/>
              </w:rPr>
            </w:pPr>
            <w:r w:rsidRPr="009B3CDA">
              <w:rPr>
                <w:rFonts w:ascii="Arial" w:hAnsi="Arial" w:cs="Arial"/>
              </w:rPr>
              <w:t>60,35</w:t>
            </w:r>
          </w:p>
        </w:tc>
      </w:tr>
      <w:tr w:rsidR="000253D1" w:rsidRPr="009B3CDA" w:rsidTr="002C22EC">
        <w:trPr>
          <w:trHeight w:hRule="exact" w:val="336"/>
        </w:trPr>
        <w:tc>
          <w:tcPr>
            <w:tcW w:w="605" w:type="dxa"/>
            <w:tcBorders>
              <w:top w:val="single" w:sz="4" w:space="0" w:color="000000"/>
              <w:left w:val="single" w:sz="4" w:space="0" w:color="000000"/>
              <w:bottom w:val="single" w:sz="4" w:space="0" w:color="000000"/>
            </w:tcBorders>
            <w:shd w:val="clear" w:color="auto" w:fill="FFFFFF"/>
          </w:tcPr>
          <w:p w:rsidR="000253D1" w:rsidRPr="009B3CDA" w:rsidRDefault="000253D1" w:rsidP="002C22EC">
            <w:pPr>
              <w:shd w:val="clear" w:color="auto" w:fill="FFFFFF"/>
              <w:snapToGrid w:val="0"/>
              <w:ind w:left="48"/>
              <w:rPr>
                <w:rFonts w:ascii="Arial" w:hAnsi="Arial" w:cs="Arial"/>
              </w:rPr>
            </w:pPr>
            <w:r w:rsidRPr="009B3CDA">
              <w:rPr>
                <w:rFonts w:ascii="Arial" w:hAnsi="Arial" w:cs="Arial"/>
              </w:rPr>
              <w:t>8</w:t>
            </w:r>
          </w:p>
        </w:tc>
        <w:tc>
          <w:tcPr>
            <w:tcW w:w="4358" w:type="dxa"/>
            <w:tcBorders>
              <w:top w:val="single" w:sz="4" w:space="0" w:color="000000"/>
              <w:left w:val="single" w:sz="4" w:space="0" w:color="000000"/>
              <w:bottom w:val="single" w:sz="4" w:space="0" w:color="000000"/>
            </w:tcBorders>
            <w:shd w:val="clear" w:color="auto" w:fill="FFFFFF"/>
          </w:tcPr>
          <w:p w:rsidR="000253D1" w:rsidRPr="009B3CDA" w:rsidRDefault="000253D1" w:rsidP="002C22EC">
            <w:pPr>
              <w:shd w:val="clear" w:color="auto" w:fill="FFFFFF"/>
              <w:snapToGrid w:val="0"/>
              <w:ind w:left="19"/>
              <w:rPr>
                <w:rFonts w:ascii="Arial" w:hAnsi="Arial" w:cs="Arial"/>
              </w:rPr>
            </w:pPr>
            <w:r w:rsidRPr="009B3CDA">
              <w:rPr>
                <w:rFonts w:ascii="Arial" w:hAnsi="Arial" w:cs="Arial"/>
              </w:rPr>
              <w:t>Всего прямые затраты</w:t>
            </w:r>
          </w:p>
        </w:tc>
        <w:tc>
          <w:tcPr>
            <w:tcW w:w="2371" w:type="dxa"/>
            <w:tcBorders>
              <w:top w:val="single" w:sz="4" w:space="0" w:color="000000"/>
              <w:left w:val="single" w:sz="4" w:space="0" w:color="000000"/>
              <w:bottom w:val="single" w:sz="4" w:space="0" w:color="000000"/>
            </w:tcBorders>
            <w:shd w:val="clear" w:color="auto" w:fill="FFFFFF"/>
          </w:tcPr>
          <w:p w:rsidR="000253D1" w:rsidRPr="009B3CDA" w:rsidRDefault="000253D1" w:rsidP="002C22EC">
            <w:pPr>
              <w:shd w:val="clear" w:color="auto" w:fill="FFFFFF"/>
              <w:snapToGrid w:val="0"/>
              <w:rPr>
                <w:rFonts w:ascii="Arial" w:hAnsi="Arial" w:cs="Arial"/>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Pr>
          <w:p w:rsidR="000253D1" w:rsidRPr="009B3CDA" w:rsidRDefault="000253D1" w:rsidP="002C22EC">
            <w:pPr>
              <w:shd w:val="clear" w:color="auto" w:fill="FFFFFF"/>
              <w:snapToGrid w:val="0"/>
              <w:ind w:left="710"/>
              <w:rPr>
                <w:rFonts w:ascii="Arial" w:hAnsi="Arial" w:cs="Arial"/>
                <w:lang w:val="en-US"/>
              </w:rPr>
            </w:pPr>
            <w:r w:rsidRPr="009B3CDA">
              <w:rPr>
                <w:rFonts w:ascii="Arial" w:hAnsi="Arial" w:cs="Arial"/>
              </w:rPr>
              <w:t>260,17</w:t>
            </w:r>
          </w:p>
        </w:tc>
      </w:tr>
      <w:tr w:rsidR="000253D1" w:rsidRPr="009B3CDA" w:rsidTr="002C22EC">
        <w:trPr>
          <w:trHeight w:hRule="exact" w:val="422"/>
        </w:trPr>
        <w:tc>
          <w:tcPr>
            <w:tcW w:w="605" w:type="dxa"/>
            <w:tcBorders>
              <w:top w:val="single" w:sz="4" w:space="0" w:color="000000"/>
              <w:left w:val="single" w:sz="4" w:space="0" w:color="000000"/>
              <w:bottom w:val="single" w:sz="4" w:space="0" w:color="000000"/>
            </w:tcBorders>
            <w:shd w:val="clear" w:color="auto" w:fill="FFFFFF"/>
          </w:tcPr>
          <w:p w:rsidR="000253D1" w:rsidRPr="009B3CDA" w:rsidRDefault="000253D1" w:rsidP="002C22EC">
            <w:pPr>
              <w:shd w:val="clear" w:color="auto" w:fill="FFFFFF"/>
              <w:snapToGrid w:val="0"/>
              <w:ind w:left="48"/>
              <w:rPr>
                <w:rFonts w:ascii="Arial" w:hAnsi="Arial" w:cs="Arial"/>
              </w:rPr>
            </w:pPr>
            <w:r w:rsidRPr="009B3CDA">
              <w:rPr>
                <w:rFonts w:ascii="Arial" w:hAnsi="Arial" w:cs="Arial"/>
              </w:rPr>
              <w:t>9</w:t>
            </w:r>
          </w:p>
        </w:tc>
        <w:tc>
          <w:tcPr>
            <w:tcW w:w="4358" w:type="dxa"/>
            <w:tcBorders>
              <w:top w:val="single" w:sz="4" w:space="0" w:color="000000"/>
              <w:left w:val="single" w:sz="4" w:space="0" w:color="000000"/>
              <w:bottom w:val="single" w:sz="4" w:space="0" w:color="000000"/>
            </w:tcBorders>
            <w:shd w:val="clear" w:color="auto" w:fill="FFFFFF"/>
          </w:tcPr>
          <w:p w:rsidR="000253D1" w:rsidRPr="009B3CDA" w:rsidRDefault="000253D1" w:rsidP="002C22EC">
            <w:pPr>
              <w:shd w:val="clear" w:color="auto" w:fill="FFFFFF"/>
              <w:snapToGrid w:val="0"/>
              <w:ind w:left="29"/>
              <w:rPr>
                <w:rFonts w:ascii="Arial" w:hAnsi="Arial" w:cs="Arial"/>
              </w:rPr>
            </w:pPr>
            <w:r w:rsidRPr="009B3CDA">
              <w:rPr>
                <w:rFonts w:ascii="Arial" w:hAnsi="Arial" w:cs="Arial"/>
              </w:rPr>
              <w:t>Прочие прямые расходы</w:t>
            </w:r>
          </w:p>
        </w:tc>
        <w:tc>
          <w:tcPr>
            <w:tcW w:w="2371" w:type="dxa"/>
            <w:tcBorders>
              <w:top w:val="single" w:sz="4" w:space="0" w:color="000000"/>
              <w:left w:val="single" w:sz="4" w:space="0" w:color="000000"/>
              <w:bottom w:val="single" w:sz="4" w:space="0" w:color="000000"/>
            </w:tcBorders>
            <w:shd w:val="clear" w:color="auto" w:fill="FFFFFF"/>
          </w:tcPr>
          <w:p w:rsidR="000253D1" w:rsidRPr="009B3CDA" w:rsidRDefault="000253D1" w:rsidP="002C22EC">
            <w:pPr>
              <w:shd w:val="clear" w:color="auto" w:fill="FFFFFF"/>
              <w:snapToGrid w:val="0"/>
              <w:rPr>
                <w:rFonts w:ascii="Arial" w:hAnsi="Arial" w:cs="Arial"/>
                <w:spacing w:val="-1"/>
              </w:rPr>
            </w:pPr>
            <w:r w:rsidRPr="009B3CDA">
              <w:rPr>
                <w:rFonts w:ascii="Arial" w:hAnsi="Arial" w:cs="Arial"/>
                <w:spacing w:val="-1"/>
              </w:rPr>
              <w:t>33% от прямых затрат</w:t>
            </w: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Pr>
          <w:p w:rsidR="000253D1" w:rsidRPr="009B3CDA" w:rsidRDefault="000253D1" w:rsidP="002C22EC">
            <w:pPr>
              <w:shd w:val="clear" w:color="auto" w:fill="FFFFFF"/>
              <w:snapToGrid w:val="0"/>
              <w:ind w:left="787"/>
              <w:rPr>
                <w:rFonts w:ascii="Arial" w:hAnsi="Arial" w:cs="Arial"/>
                <w:lang w:val="en-US"/>
              </w:rPr>
            </w:pPr>
            <w:r w:rsidRPr="009B3CDA">
              <w:rPr>
                <w:rFonts w:ascii="Arial" w:hAnsi="Arial" w:cs="Arial"/>
              </w:rPr>
              <w:t>85,86</w:t>
            </w:r>
          </w:p>
        </w:tc>
      </w:tr>
      <w:tr w:rsidR="000253D1" w:rsidRPr="009B3CDA" w:rsidTr="002C22EC">
        <w:trPr>
          <w:trHeight w:hRule="exact" w:val="422"/>
        </w:trPr>
        <w:tc>
          <w:tcPr>
            <w:tcW w:w="605" w:type="dxa"/>
            <w:tcBorders>
              <w:top w:val="single" w:sz="4" w:space="0" w:color="000000"/>
              <w:left w:val="single" w:sz="4" w:space="0" w:color="000000"/>
              <w:bottom w:val="single" w:sz="4" w:space="0" w:color="000000"/>
            </w:tcBorders>
            <w:shd w:val="clear" w:color="auto" w:fill="FFFFFF"/>
          </w:tcPr>
          <w:p w:rsidR="000253D1" w:rsidRPr="009B3CDA" w:rsidRDefault="000253D1" w:rsidP="002C22EC">
            <w:pPr>
              <w:shd w:val="clear" w:color="auto" w:fill="FFFFFF"/>
              <w:snapToGrid w:val="0"/>
              <w:ind w:left="67"/>
              <w:rPr>
                <w:rFonts w:ascii="Arial" w:hAnsi="Arial" w:cs="Arial"/>
              </w:rPr>
            </w:pPr>
            <w:r w:rsidRPr="009B3CDA">
              <w:rPr>
                <w:rFonts w:ascii="Arial" w:hAnsi="Arial" w:cs="Arial"/>
              </w:rPr>
              <w:t>10</w:t>
            </w:r>
          </w:p>
        </w:tc>
        <w:tc>
          <w:tcPr>
            <w:tcW w:w="4358" w:type="dxa"/>
            <w:tcBorders>
              <w:top w:val="single" w:sz="4" w:space="0" w:color="000000"/>
              <w:left w:val="single" w:sz="4" w:space="0" w:color="000000"/>
              <w:bottom w:val="single" w:sz="4" w:space="0" w:color="000000"/>
            </w:tcBorders>
            <w:shd w:val="clear" w:color="auto" w:fill="FFFFFF"/>
          </w:tcPr>
          <w:p w:rsidR="000253D1" w:rsidRPr="009B3CDA" w:rsidRDefault="000253D1" w:rsidP="002C22EC">
            <w:pPr>
              <w:shd w:val="clear" w:color="auto" w:fill="FFFFFF"/>
              <w:snapToGrid w:val="0"/>
              <w:ind w:left="19"/>
              <w:rPr>
                <w:rFonts w:ascii="Arial" w:hAnsi="Arial" w:cs="Arial"/>
                <w:spacing w:val="-2"/>
              </w:rPr>
            </w:pPr>
            <w:proofErr w:type="spellStart"/>
            <w:r w:rsidRPr="009B3CDA">
              <w:rPr>
                <w:rFonts w:ascii="Arial" w:hAnsi="Arial" w:cs="Arial"/>
                <w:spacing w:val="-2"/>
              </w:rPr>
              <w:t>Общеэксплуатационные</w:t>
            </w:r>
            <w:proofErr w:type="spellEnd"/>
            <w:r w:rsidRPr="009B3CDA">
              <w:rPr>
                <w:rFonts w:ascii="Arial" w:hAnsi="Arial" w:cs="Arial"/>
                <w:spacing w:val="-2"/>
              </w:rPr>
              <w:t xml:space="preserve"> расходы</w:t>
            </w:r>
          </w:p>
        </w:tc>
        <w:tc>
          <w:tcPr>
            <w:tcW w:w="2371" w:type="dxa"/>
            <w:tcBorders>
              <w:top w:val="single" w:sz="4" w:space="0" w:color="000000"/>
              <w:left w:val="single" w:sz="4" w:space="0" w:color="000000"/>
              <w:bottom w:val="single" w:sz="4" w:space="0" w:color="000000"/>
            </w:tcBorders>
            <w:shd w:val="clear" w:color="auto" w:fill="FFFFFF"/>
          </w:tcPr>
          <w:p w:rsidR="000253D1" w:rsidRPr="009B3CDA" w:rsidRDefault="000253D1" w:rsidP="002C22EC">
            <w:pPr>
              <w:shd w:val="clear" w:color="auto" w:fill="FFFFFF"/>
              <w:snapToGrid w:val="0"/>
              <w:rPr>
                <w:rFonts w:ascii="Arial" w:hAnsi="Arial" w:cs="Arial"/>
              </w:rPr>
            </w:pPr>
            <w:r w:rsidRPr="009B3CDA">
              <w:rPr>
                <w:rFonts w:ascii="Arial" w:hAnsi="Arial" w:cs="Arial"/>
              </w:rPr>
              <w:t>44,8 %</w:t>
            </w:r>
            <w:proofErr w:type="spellStart"/>
            <w:r w:rsidRPr="009B3CDA">
              <w:rPr>
                <w:rFonts w:ascii="Arial" w:hAnsi="Arial" w:cs="Arial"/>
              </w:rPr>
              <w:t>отз</w:t>
            </w:r>
            <w:proofErr w:type="spellEnd"/>
            <w:r w:rsidRPr="009B3CDA">
              <w:rPr>
                <w:rFonts w:ascii="Arial" w:hAnsi="Arial" w:cs="Arial"/>
              </w:rPr>
              <w:t>/пл.</w:t>
            </w: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Pr>
          <w:p w:rsidR="000253D1" w:rsidRPr="009B3CDA" w:rsidRDefault="000253D1" w:rsidP="002C22EC">
            <w:pPr>
              <w:shd w:val="clear" w:color="auto" w:fill="FFFFFF"/>
              <w:snapToGrid w:val="0"/>
              <w:ind w:left="778"/>
              <w:rPr>
                <w:rFonts w:ascii="Arial" w:hAnsi="Arial" w:cs="Arial"/>
                <w:lang w:val="en-US"/>
              </w:rPr>
            </w:pPr>
            <w:r w:rsidRPr="009B3CDA">
              <w:rPr>
                <w:rFonts w:ascii="Arial" w:hAnsi="Arial" w:cs="Arial"/>
              </w:rPr>
              <w:t>89,42</w:t>
            </w:r>
          </w:p>
        </w:tc>
      </w:tr>
      <w:tr w:rsidR="000253D1" w:rsidRPr="009B3CDA" w:rsidTr="002C22EC">
        <w:trPr>
          <w:trHeight w:hRule="exact" w:val="432"/>
        </w:trPr>
        <w:tc>
          <w:tcPr>
            <w:tcW w:w="605" w:type="dxa"/>
            <w:tcBorders>
              <w:top w:val="single" w:sz="4" w:space="0" w:color="000000"/>
              <w:left w:val="single" w:sz="4" w:space="0" w:color="000000"/>
              <w:bottom w:val="single" w:sz="4" w:space="0" w:color="000000"/>
            </w:tcBorders>
            <w:shd w:val="clear" w:color="auto" w:fill="FFFFFF"/>
          </w:tcPr>
          <w:p w:rsidR="000253D1" w:rsidRPr="009B3CDA" w:rsidRDefault="000253D1" w:rsidP="002C22EC">
            <w:pPr>
              <w:shd w:val="clear" w:color="auto" w:fill="FFFFFF"/>
              <w:snapToGrid w:val="0"/>
              <w:ind w:left="77"/>
              <w:rPr>
                <w:rFonts w:ascii="Arial" w:hAnsi="Arial" w:cs="Arial"/>
              </w:rPr>
            </w:pPr>
            <w:r w:rsidRPr="009B3CDA">
              <w:rPr>
                <w:rFonts w:ascii="Arial" w:hAnsi="Arial" w:cs="Arial"/>
              </w:rPr>
              <w:t>11</w:t>
            </w:r>
          </w:p>
        </w:tc>
        <w:tc>
          <w:tcPr>
            <w:tcW w:w="4358" w:type="dxa"/>
            <w:tcBorders>
              <w:top w:val="single" w:sz="4" w:space="0" w:color="000000"/>
              <w:left w:val="single" w:sz="4" w:space="0" w:color="000000"/>
              <w:bottom w:val="single" w:sz="4" w:space="0" w:color="000000"/>
            </w:tcBorders>
            <w:shd w:val="clear" w:color="auto" w:fill="FFFFFF"/>
          </w:tcPr>
          <w:p w:rsidR="000253D1" w:rsidRPr="009B3CDA" w:rsidRDefault="000253D1" w:rsidP="002C22EC">
            <w:pPr>
              <w:shd w:val="clear" w:color="auto" w:fill="FFFFFF"/>
              <w:snapToGrid w:val="0"/>
              <w:ind w:left="19"/>
              <w:rPr>
                <w:rFonts w:ascii="Arial" w:hAnsi="Arial" w:cs="Arial"/>
              </w:rPr>
            </w:pPr>
            <w:r w:rsidRPr="009B3CDA">
              <w:rPr>
                <w:rFonts w:ascii="Arial" w:hAnsi="Arial" w:cs="Arial"/>
              </w:rPr>
              <w:t>Всего расходов</w:t>
            </w:r>
          </w:p>
        </w:tc>
        <w:tc>
          <w:tcPr>
            <w:tcW w:w="2371" w:type="dxa"/>
            <w:tcBorders>
              <w:top w:val="single" w:sz="4" w:space="0" w:color="000000"/>
              <w:left w:val="single" w:sz="4" w:space="0" w:color="000000"/>
              <w:bottom w:val="single" w:sz="4" w:space="0" w:color="000000"/>
            </w:tcBorders>
            <w:shd w:val="clear" w:color="auto" w:fill="FFFFFF"/>
          </w:tcPr>
          <w:p w:rsidR="000253D1" w:rsidRPr="009B3CDA" w:rsidRDefault="000253D1" w:rsidP="002C22EC">
            <w:pPr>
              <w:shd w:val="clear" w:color="auto" w:fill="FFFFFF"/>
              <w:snapToGrid w:val="0"/>
              <w:rPr>
                <w:rFonts w:ascii="Arial" w:hAnsi="Arial" w:cs="Arial"/>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Pr>
          <w:p w:rsidR="000253D1" w:rsidRPr="009B3CDA" w:rsidRDefault="000253D1" w:rsidP="002C22EC">
            <w:pPr>
              <w:shd w:val="clear" w:color="auto" w:fill="FFFFFF"/>
              <w:snapToGrid w:val="0"/>
              <w:ind w:left="720"/>
              <w:rPr>
                <w:rFonts w:ascii="Arial" w:hAnsi="Arial" w:cs="Arial"/>
                <w:lang w:val="en-US"/>
              </w:rPr>
            </w:pPr>
            <w:r w:rsidRPr="009B3CDA">
              <w:rPr>
                <w:rFonts w:ascii="Arial" w:hAnsi="Arial" w:cs="Arial"/>
              </w:rPr>
              <w:t>435,45</w:t>
            </w:r>
          </w:p>
        </w:tc>
      </w:tr>
      <w:tr w:rsidR="000253D1" w:rsidRPr="009B3CDA" w:rsidTr="002C22EC">
        <w:trPr>
          <w:trHeight w:hRule="exact" w:val="326"/>
        </w:trPr>
        <w:tc>
          <w:tcPr>
            <w:tcW w:w="605" w:type="dxa"/>
            <w:tcBorders>
              <w:top w:val="single" w:sz="4" w:space="0" w:color="000000"/>
              <w:left w:val="single" w:sz="4" w:space="0" w:color="000000"/>
              <w:bottom w:val="single" w:sz="4" w:space="0" w:color="000000"/>
            </w:tcBorders>
            <w:shd w:val="clear" w:color="auto" w:fill="FFFFFF"/>
          </w:tcPr>
          <w:p w:rsidR="000253D1" w:rsidRPr="009B3CDA" w:rsidRDefault="000253D1" w:rsidP="002C22EC">
            <w:pPr>
              <w:shd w:val="clear" w:color="auto" w:fill="FFFFFF"/>
              <w:snapToGrid w:val="0"/>
              <w:ind w:left="77"/>
              <w:rPr>
                <w:rFonts w:ascii="Arial" w:hAnsi="Arial" w:cs="Arial"/>
              </w:rPr>
            </w:pPr>
            <w:r w:rsidRPr="009B3CDA">
              <w:rPr>
                <w:rFonts w:ascii="Arial" w:hAnsi="Arial" w:cs="Arial"/>
              </w:rPr>
              <w:t>12</w:t>
            </w:r>
          </w:p>
        </w:tc>
        <w:tc>
          <w:tcPr>
            <w:tcW w:w="4358" w:type="dxa"/>
            <w:tcBorders>
              <w:top w:val="single" w:sz="4" w:space="0" w:color="000000"/>
              <w:left w:val="single" w:sz="4" w:space="0" w:color="000000"/>
              <w:bottom w:val="single" w:sz="4" w:space="0" w:color="000000"/>
            </w:tcBorders>
            <w:shd w:val="clear" w:color="auto" w:fill="FFFFFF"/>
          </w:tcPr>
          <w:p w:rsidR="000253D1" w:rsidRPr="009B3CDA" w:rsidRDefault="000253D1" w:rsidP="002C22EC">
            <w:pPr>
              <w:shd w:val="clear" w:color="auto" w:fill="FFFFFF"/>
              <w:snapToGrid w:val="0"/>
              <w:ind w:left="19"/>
              <w:rPr>
                <w:rFonts w:ascii="Arial" w:hAnsi="Arial" w:cs="Arial"/>
              </w:rPr>
            </w:pPr>
            <w:r w:rsidRPr="009B3CDA">
              <w:rPr>
                <w:rFonts w:ascii="Arial" w:hAnsi="Arial" w:cs="Arial"/>
              </w:rPr>
              <w:t>Рентабельность</w:t>
            </w:r>
          </w:p>
        </w:tc>
        <w:tc>
          <w:tcPr>
            <w:tcW w:w="2371" w:type="dxa"/>
            <w:tcBorders>
              <w:top w:val="single" w:sz="4" w:space="0" w:color="000000"/>
              <w:left w:val="single" w:sz="4" w:space="0" w:color="000000"/>
              <w:bottom w:val="single" w:sz="4" w:space="0" w:color="000000"/>
            </w:tcBorders>
            <w:shd w:val="clear" w:color="auto" w:fill="FFFFFF"/>
          </w:tcPr>
          <w:p w:rsidR="000253D1" w:rsidRPr="009B3CDA" w:rsidRDefault="000253D1" w:rsidP="002C22EC">
            <w:pPr>
              <w:shd w:val="clear" w:color="auto" w:fill="FFFFFF"/>
              <w:snapToGrid w:val="0"/>
              <w:rPr>
                <w:rFonts w:ascii="Arial" w:hAnsi="Arial" w:cs="Arial"/>
              </w:rPr>
            </w:pPr>
            <w:r w:rsidRPr="009B3CDA">
              <w:rPr>
                <w:rFonts w:ascii="Arial" w:hAnsi="Arial" w:cs="Arial"/>
              </w:rPr>
              <w:t>11%</w:t>
            </w: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Pr>
          <w:p w:rsidR="000253D1" w:rsidRPr="009B3CDA" w:rsidRDefault="000253D1" w:rsidP="002C22EC">
            <w:pPr>
              <w:shd w:val="clear" w:color="auto" w:fill="FFFFFF"/>
              <w:snapToGrid w:val="0"/>
              <w:ind w:left="778"/>
              <w:rPr>
                <w:rFonts w:ascii="Arial" w:hAnsi="Arial" w:cs="Arial"/>
                <w:lang w:val="en-US"/>
              </w:rPr>
            </w:pPr>
            <w:r w:rsidRPr="009B3CDA">
              <w:rPr>
                <w:rFonts w:ascii="Arial" w:hAnsi="Arial" w:cs="Arial"/>
              </w:rPr>
              <w:t>48,38</w:t>
            </w:r>
          </w:p>
        </w:tc>
      </w:tr>
      <w:tr w:rsidR="000253D1" w:rsidRPr="009B3CDA" w:rsidTr="002C22EC">
        <w:trPr>
          <w:trHeight w:hRule="exact" w:val="432"/>
        </w:trPr>
        <w:tc>
          <w:tcPr>
            <w:tcW w:w="605" w:type="dxa"/>
            <w:tcBorders>
              <w:top w:val="single" w:sz="4" w:space="0" w:color="000000"/>
              <w:left w:val="single" w:sz="4" w:space="0" w:color="000000"/>
              <w:bottom w:val="single" w:sz="4" w:space="0" w:color="000000"/>
            </w:tcBorders>
            <w:shd w:val="clear" w:color="auto" w:fill="FFFFFF"/>
          </w:tcPr>
          <w:p w:rsidR="000253D1" w:rsidRPr="009B3CDA" w:rsidRDefault="000253D1" w:rsidP="002C22EC">
            <w:pPr>
              <w:shd w:val="clear" w:color="auto" w:fill="FFFFFF"/>
              <w:snapToGrid w:val="0"/>
              <w:ind w:left="77"/>
              <w:rPr>
                <w:rFonts w:ascii="Arial" w:hAnsi="Arial" w:cs="Arial"/>
              </w:rPr>
            </w:pPr>
            <w:r w:rsidRPr="009B3CDA">
              <w:rPr>
                <w:rFonts w:ascii="Arial" w:hAnsi="Arial" w:cs="Arial"/>
              </w:rPr>
              <w:lastRenderedPageBreak/>
              <w:t>13</w:t>
            </w:r>
          </w:p>
        </w:tc>
        <w:tc>
          <w:tcPr>
            <w:tcW w:w="4358" w:type="dxa"/>
            <w:tcBorders>
              <w:top w:val="single" w:sz="4" w:space="0" w:color="000000"/>
              <w:left w:val="single" w:sz="4" w:space="0" w:color="000000"/>
              <w:bottom w:val="single" w:sz="4" w:space="0" w:color="000000"/>
            </w:tcBorders>
            <w:shd w:val="clear" w:color="auto" w:fill="FFFFFF"/>
          </w:tcPr>
          <w:p w:rsidR="000253D1" w:rsidRPr="009B3CDA" w:rsidRDefault="000253D1" w:rsidP="002C22EC">
            <w:pPr>
              <w:shd w:val="clear" w:color="auto" w:fill="FFFFFF"/>
              <w:snapToGrid w:val="0"/>
              <w:ind w:left="38"/>
              <w:rPr>
                <w:rFonts w:ascii="Arial" w:hAnsi="Arial" w:cs="Arial"/>
                <w:b/>
                <w:bCs/>
              </w:rPr>
            </w:pPr>
            <w:r w:rsidRPr="009B3CDA">
              <w:rPr>
                <w:rFonts w:ascii="Arial" w:hAnsi="Arial" w:cs="Arial"/>
                <w:b/>
                <w:bCs/>
              </w:rPr>
              <w:t>всего</w:t>
            </w:r>
          </w:p>
        </w:tc>
        <w:tc>
          <w:tcPr>
            <w:tcW w:w="2371" w:type="dxa"/>
            <w:tcBorders>
              <w:top w:val="single" w:sz="4" w:space="0" w:color="000000"/>
              <w:left w:val="single" w:sz="4" w:space="0" w:color="000000"/>
              <w:bottom w:val="single" w:sz="4" w:space="0" w:color="000000"/>
            </w:tcBorders>
            <w:shd w:val="clear" w:color="auto" w:fill="FFFFFF"/>
          </w:tcPr>
          <w:p w:rsidR="000253D1" w:rsidRPr="009B3CDA" w:rsidRDefault="000253D1" w:rsidP="002C22EC">
            <w:pPr>
              <w:shd w:val="clear" w:color="auto" w:fill="FFFFFF"/>
              <w:snapToGrid w:val="0"/>
              <w:rPr>
                <w:rFonts w:ascii="Arial" w:hAnsi="Arial" w:cs="Arial"/>
                <w:color w:val="FF0000"/>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Pr>
          <w:p w:rsidR="000253D1" w:rsidRPr="009B3CDA" w:rsidRDefault="000253D1" w:rsidP="002C22EC">
            <w:pPr>
              <w:shd w:val="clear" w:color="auto" w:fill="FFFFFF"/>
              <w:snapToGrid w:val="0"/>
              <w:ind w:left="710"/>
              <w:rPr>
                <w:rFonts w:ascii="Arial" w:hAnsi="Arial" w:cs="Arial"/>
                <w:b/>
                <w:bCs/>
                <w:lang w:val="en-US"/>
              </w:rPr>
            </w:pPr>
            <w:r w:rsidRPr="009B3CDA">
              <w:rPr>
                <w:rFonts w:ascii="Arial" w:hAnsi="Arial" w:cs="Arial"/>
                <w:b/>
                <w:bCs/>
                <w:lang w:val="en-US"/>
              </w:rPr>
              <w:t>4</w:t>
            </w:r>
            <w:r w:rsidRPr="009B3CDA">
              <w:rPr>
                <w:rFonts w:ascii="Arial" w:hAnsi="Arial" w:cs="Arial"/>
                <w:b/>
                <w:bCs/>
              </w:rPr>
              <w:t>83,83</w:t>
            </w:r>
          </w:p>
        </w:tc>
      </w:tr>
    </w:tbl>
    <w:p w:rsidR="000253D1" w:rsidRPr="009B3CDA" w:rsidRDefault="000253D1" w:rsidP="000253D1">
      <w:pPr>
        <w:shd w:val="clear" w:color="auto" w:fill="FFFFFF"/>
        <w:ind w:left="29"/>
        <w:rPr>
          <w:rFonts w:ascii="Arial" w:hAnsi="Arial" w:cs="Arial"/>
        </w:rPr>
      </w:pPr>
    </w:p>
    <w:p w:rsidR="000253D1" w:rsidRPr="009B3CDA" w:rsidRDefault="000253D1" w:rsidP="000253D1">
      <w:pPr>
        <w:shd w:val="clear" w:color="auto" w:fill="FFFFFF"/>
        <w:ind w:left="29"/>
        <w:rPr>
          <w:rFonts w:ascii="Arial" w:hAnsi="Arial" w:cs="Arial"/>
          <w:b/>
          <w:bCs/>
        </w:rPr>
      </w:pPr>
      <w:r w:rsidRPr="009B3CDA">
        <w:rPr>
          <w:rFonts w:ascii="Arial" w:hAnsi="Arial" w:cs="Arial"/>
        </w:rPr>
        <w:t xml:space="preserve">Таким образом, рытье могилы составляет </w:t>
      </w:r>
      <w:r w:rsidRPr="009B3CDA">
        <w:rPr>
          <w:rFonts w:ascii="Arial" w:hAnsi="Arial" w:cs="Arial"/>
          <w:b/>
        </w:rPr>
        <w:t>483,83</w:t>
      </w:r>
      <w:r w:rsidRPr="009B3CDA">
        <w:rPr>
          <w:rFonts w:ascii="Arial" w:hAnsi="Arial" w:cs="Arial"/>
          <w:b/>
          <w:bCs/>
        </w:rPr>
        <w:t>*3=1451,49 руб.</w:t>
      </w:r>
    </w:p>
    <w:p w:rsidR="000253D1" w:rsidRPr="009B3CDA" w:rsidRDefault="000253D1" w:rsidP="000253D1">
      <w:pPr>
        <w:shd w:val="clear" w:color="auto" w:fill="FFFFFF"/>
        <w:spacing w:before="317" w:line="326" w:lineRule="exact"/>
        <w:ind w:right="29"/>
        <w:jc w:val="center"/>
        <w:rPr>
          <w:rFonts w:ascii="Arial" w:hAnsi="Arial" w:cs="Arial"/>
          <w:bCs/>
        </w:rPr>
      </w:pPr>
      <w:r w:rsidRPr="009B3CDA">
        <w:rPr>
          <w:rFonts w:ascii="Arial" w:hAnsi="Arial" w:cs="Arial"/>
          <w:bCs/>
        </w:rPr>
        <w:t>4.2 Захоронение</w:t>
      </w:r>
    </w:p>
    <w:p w:rsidR="000253D1" w:rsidRPr="009B3CDA" w:rsidRDefault="000253D1" w:rsidP="000253D1">
      <w:pPr>
        <w:shd w:val="clear" w:color="auto" w:fill="FFFFFF"/>
        <w:spacing w:line="326" w:lineRule="exact"/>
        <w:ind w:left="29" w:right="10" w:firstLine="701"/>
        <w:jc w:val="both"/>
        <w:rPr>
          <w:rFonts w:ascii="Arial" w:hAnsi="Arial" w:cs="Arial"/>
        </w:rPr>
      </w:pPr>
      <w:r w:rsidRPr="009B3CDA">
        <w:rPr>
          <w:rFonts w:ascii="Arial" w:hAnsi="Arial" w:cs="Arial"/>
        </w:rPr>
        <w:t>В состав работ по захоронению входит забивка крышки гроба и опускание в могилу, засыпка могилы и устройство надмогильного холма.</w:t>
      </w:r>
    </w:p>
    <w:p w:rsidR="000253D1" w:rsidRPr="009B3CDA" w:rsidRDefault="000253D1" w:rsidP="000253D1">
      <w:pPr>
        <w:shd w:val="clear" w:color="auto" w:fill="FFFFFF"/>
        <w:spacing w:line="326" w:lineRule="exact"/>
        <w:ind w:left="29" w:firstLine="701"/>
        <w:jc w:val="both"/>
        <w:rPr>
          <w:rFonts w:ascii="Arial" w:hAnsi="Arial" w:cs="Arial"/>
        </w:rPr>
      </w:pPr>
      <w:r w:rsidRPr="009B3CDA">
        <w:rPr>
          <w:rFonts w:ascii="Arial" w:hAnsi="Arial" w:cs="Arial"/>
          <w:spacing w:val="-1"/>
        </w:rPr>
        <w:t xml:space="preserve">Согласно Рекомендациям трудозатраты зависят от периода выполнения работ. </w:t>
      </w:r>
      <w:r w:rsidRPr="009B3CDA">
        <w:rPr>
          <w:rFonts w:ascii="Arial" w:hAnsi="Arial" w:cs="Arial"/>
        </w:rPr>
        <w:t xml:space="preserve">Существуют 2 периода: </w:t>
      </w:r>
      <w:proofErr w:type="gramStart"/>
      <w:r w:rsidRPr="009B3CDA">
        <w:rPr>
          <w:rFonts w:ascii="Arial" w:hAnsi="Arial" w:cs="Arial"/>
        </w:rPr>
        <w:t>летний</w:t>
      </w:r>
      <w:proofErr w:type="gramEnd"/>
      <w:r w:rsidRPr="009B3CDA">
        <w:rPr>
          <w:rFonts w:ascii="Arial" w:hAnsi="Arial" w:cs="Arial"/>
        </w:rPr>
        <w:t xml:space="preserve"> (с 1 апреля по 31 октября) и зимний (с 1 ноября по 31 марта). Норма времени на захоронение в летний период составляет 2 чел/час, в зимний период - 2,2 чел/час. Среднегодовая норма времени на 1 захоронение составляет 2,08 чел/час:</w:t>
      </w:r>
    </w:p>
    <w:p w:rsidR="000253D1" w:rsidRPr="009B3CDA" w:rsidRDefault="000253D1" w:rsidP="000253D1">
      <w:pPr>
        <w:shd w:val="clear" w:color="auto" w:fill="FFFFFF"/>
        <w:tabs>
          <w:tab w:val="left" w:pos="1421"/>
        </w:tabs>
        <w:spacing w:line="326" w:lineRule="exact"/>
        <w:ind w:left="730"/>
        <w:rPr>
          <w:rFonts w:ascii="Arial" w:hAnsi="Arial" w:cs="Arial"/>
        </w:rPr>
      </w:pPr>
      <w:r w:rsidRPr="009B3CDA">
        <w:rPr>
          <w:rFonts w:ascii="Arial" w:hAnsi="Arial" w:cs="Arial"/>
          <w:spacing w:val="-8"/>
        </w:rPr>
        <w:t>а)</w:t>
      </w:r>
      <w:r w:rsidRPr="009B3CDA">
        <w:rPr>
          <w:rFonts w:ascii="Arial" w:hAnsi="Arial" w:cs="Arial"/>
        </w:rPr>
        <w:tab/>
        <w:t>для летних условий 2 чел/час*7 мес. = 14 чел/час</w:t>
      </w:r>
    </w:p>
    <w:p w:rsidR="000253D1" w:rsidRPr="009B3CDA" w:rsidRDefault="000253D1" w:rsidP="000253D1">
      <w:pPr>
        <w:shd w:val="clear" w:color="auto" w:fill="FFFFFF"/>
        <w:tabs>
          <w:tab w:val="left" w:pos="1421"/>
        </w:tabs>
        <w:spacing w:line="326" w:lineRule="exact"/>
        <w:ind w:left="730" w:right="2150"/>
        <w:rPr>
          <w:rFonts w:ascii="Arial" w:hAnsi="Arial" w:cs="Arial"/>
          <w:spacing w:val="-2"/>
        </w:rPr>
      </w:pPr>
      <w:r w:rsidRPr="009B3CDA">
        <w:rPr>
          <w:rFonts w:ascii="Arial" w:hAnsi="Arial" w:cs="Arial"/>
          <w:spacing w:val="-5"/>
        </w:rPr>
        <w:t>б)</w:t>
      </w:r>
      <w:r w:rsidRPr="009B3CDA">
        <w:rPr>
          <w:rFonts w:ascii="Arial" w:hAnsi="Arial" w:cs="Arial"/>
        </w:rPr>
        <w:tab/>
        <w:t>для зимних условий 2,2 чел/час*5 мес. = 11 чел/час</w:t>
      </w:r>
      <w:r w:rsidRPr="009B3CDA">
        <w:rPr>
          <w:rFonts w:ascii="Arial" w:hAnsi="Arial" w:cs="Arial"/>
        </w:rPr>
        <w:br/>
      </w:r>
      <w:r w:rsidRPr="009B3CDA">
        <w:rPr>
          <w:rFonts w:ascii="Arial" w:hAnsi="Arial" w:cs="Arial"/>
          <w:spacing w:val="-2"/>
        </w:rPr>
        <w:t>Среднегодовая норма времени (14+11)/12 мес. = 2,08 чел/час</w:t>
      </w:r>
    </w:p>
    <w:p w:rsidR="000253D1" w:rsidRPr="009B3CDA" w:rsidRDefault="000253D1" w:rsidP="000253D1">
      <w:pPr>
        <w:shd w:val="clear" w:color="auto" w:fill="FFFFFF"/>
        <w:tabs>
          <w:tab w:val="left" w:pos="1421"/>
        </w:tabs>
        <w:spacing w:line="326" w:lineRule="exact"/>
        <w:ind w:left="730" w:right="2150"/>
        <w:rPr>
          <w:rFonts w:ascii="Arial" w:hAnsi="Arial" w:cs="Arial"/>
        </w:rPr>
      </w:pPr>
    </w:p>
    <w:p w:rsidR="000253D1" w:rsidRPr="009B3CDA" w:rsidRDefault="000253D1" w:rsidP="000253D1">
      <w:pPr>
        <w:shd w:val="clear" w:color="auto" w:fill="FFFFFF"/>
        <w:ind w:right="67"/>
        <w:jc w:val="center"/>
        <w:rPr>
          <w:rFonts w:ascii="Arial" w:hAnsi="Arial" w:cs="Arial"/>
          <w:spacing w:val="-10"/>
          <w:u w:val="single"/>
        </w:rPr>
      </w:pPr>
      <w:r w:rsidRPr="009B3CDA">
        <w:rPr>
          <w:rFonts w:ascii="Arial" w:hAnsi="Arial" w:cs="Arial"/>
          <w:spacing w:val="-10"/>
          <w:u w:val="single"/>
        </w:rPr>
        <w:t>Расчет стоимости услуг по захоронению*.</w:t>
      </w:r>
    </w:p>
    <w:p w:rsidR="000253D1" w:rsidRPr="009B3CDA" w:rsidRDefault="000253D1" w:rsidP="000253D1">
      <w:pPr>
        <w:spacing w:after="134" w:line="1" w:lineRule="exact"/>
        <w:rPr>
          <w:rFonts w:ascii="Arial" w:hAnsi="Arial" w:cs="Arial"/>
        </w:rPr>
      </w:pPr>
    </w:p>
    <w:tbl>
      <w:tblPr>
        <w:tblW w:w="0" w:type="auto"/>
        <w:tblInd w:w="40" w:type="dxa"/>
        <w:tblLayout w:type="fixed"/>
        <w:tblCellMar>
          <w:left w:w="40" w:type="dxa"/>
          <w:right w:w="40" w:type="dxa"/>
        </w:tblCellMar>
        <w:tblLook w:val="0000"/>
      </w:tblPr>
      <w:tblGrid>
        <w:gridCol w:w="182"/>
        <w:gridCol w:w="557"/>
        <w:gridCol w:w="3274"/>
        <w:gridCol w:w="2563"/>
        <w:gridCol w:w="2390"/>
        <w:gridCol w:w="682"/>
        <w:gridCol w:w="134"/>
      </w:tblGrid>
      <w:tr w:rsidR="000253D1" w:rsidRPr="009B3CDA" w:rsidTr="002C22EC">
        <w:trPr>
          <w:trHeight w:hRule="exact" w:val="173"/>
        </w:trPr>
        <w:tc>
          <w:tcPr>
            <w:tcW w:w="182" w:type="dxa"/>
            <w:shd w:val="clear" w:color="auto" w:fill="FFFFFF"/>
          </w:tcPr>
          <w:p w:rsidR="000253D1" w:rsidRPr="009B3CDA" w:rsidRDefault="000253D1" w:rsidP="002C22EC">
            <w:pPr>
              <w:shd w:val="clear" w:color="auto" w:fill="FFFFFF"/>
              <w:snapToGrid w:val="0"/>
              <w:rPr>
                <w:rFonts w:ascii="Arial" w:hAnsi="Arial" w:cs="Arial"/>
              </w:rPr>
            </w:pPr>
          </w:p>
        </w:tc>
        <w:tc>
          <w:tcPr>
            <w:tcW w:w="557" w:type="dxa"/>
            <w:tcBorders>
              <w:bottom w:val="single" w:sz="4" w:space="0" w:color="000000"/>
            </w:tcBorders>
            <w:shd w:val="clear" w:color="auto" w:fill="FFFFFF"/>
          </w:tcPr>
          <w:p w:rsidR="000253D1" w:rsidRPr="009B3CDA" w:rsidRDefault="000253D1" w:rsidP="002C22EC">
            <w:pPr>
              <w:shd w:val="clear" w:color="auto" w:fill="FFFFFF"/>
              <w:snapToGrid w:val="0"/>
              <w:rPr>
                <w:rFonts w:ascii="Arial" w:hAnsi="Arial" w:cs="Arial"/>
              </w:rPr>
            </w:pPr>
          </w:p>
        </w:tc>
        <w:tc>
          <w:tcPr>
            <w:tcW w:w="3274" w:type="dxa"/>
            <w:tcBorders>
              <w:bottom w:val="single" w:sz="4" w:space="0" w:color="000000"/>
            </w:tcBorders>
            <w:shd w:val="clear" w:color="auto" w:fill="FFFFFF"/>
          </w:tcPr>
          <w:p w:rsidR="000253D1" w:rsidRPr="009B3CDA" w:rsidRDefault="000253D1" w:rsidP="002C22EC">
            <w:pPr>
              <w:shd w:val="clear" w:color="auto" w:fill="FFFFFF"/>
              <w:snapToGrid w:val="0"/>
              <w:rPr>
                <w:rFonts w:ascii="Arial" w:hAnsi="Arial" w:cs="Arial"/>
              </w:rPr>
            </w:pPr>
          </w:p>
        </w:tc>
        <w:tc>
          <w:tcPr>
            <w:tcW w:w="2563" w:type="dxa"/>
            <w:tcBorders>
              <w:bottom w:val="single" w:sz="4" w:space="0" w:color="000000"/>
            </w:tcBorders>
            <w:shd w:val="clear" w:color="auto" w:fill="FFFFFF"/>
          </w:tcPr>
          <w:p w:rsidR="000253D1" w:rsidRPr="009B3CDA" w:rsidRDefault="000253D1" w:rsidP="002C22EC">
            <w:pPr>
              <w:shd w:val="clear" w:color="auto" w:fill="FFFFFF"/>
              <w:snapToGrid w:val="0"/>
              <w:rPr>
                <w:rFonts w:ascii="Arial" w:hAnsi="Arial" w:cs="Arial"/>
              </w:rPr>
            </w:pPr>
          </w:p>
        </w:tc>
        <w:tc>
          <w:tcPr>
            <w:tcW w:w="2390" w:type="dxa"/>
            <w:tcBorders>
              <w:bottom w:val="single" w:sz="4" w:space="0" w:color="000000"/>
            </w:tcBorders>
            <w:shd w:val="clear" w:color="auto" w:fill="FFFFFF"/>
          </w:tcPr>
          <w:p w:rsidR="000253D1" w:rsidRPr="009B3CDA" w:rsidRDefault="000253D1" w:rsidP="002C22EC">
            <w:pPr>
              <w:shd w:val="clear" w:color="auto" w:fill="FFFFFF"/>
              <w:snapToGrid w:val="0"/>
              <w:rPr>
                <w:rFonts w:ascii="Arial" w:hAnsi="Arial" w:cs="Arial"/>
              </w:rPr>
            </w:pPr>
          </w:p>
        </w:tc>
        <w:tc>
          <w:tcPr>
            <w:tcW w:w="682" w:type="dxa"/>
            <w:tcBorders>
              <w:bottom w:val="single" w:sz="4" w:space="0" w:color="000000"/>
            </w:tcBorders>
            <w:shd w:val="clear" w:color="auto" w:fill="FFFFFF"/>
          </w:tcPr>
          <w:p w:rsidR="000253D1" w:rsidRPr="009B3CDA" w:rsidRDefault="000253D1" w:rsidP="002C22EC">
            <w:pPr>
              <w:shd w:val="clear" w:color="auto" w:fill="FFFFFF"/>
              <w:snapToGrid w:val="0"/>
              <w:rPr>
                <w:rFonts w:ascii="Arial" w:hAnsi="Arial" w:cs="Arial"/>
              </w:rPr>
            </w:pPr>
          </w:p>
        </w:tc>
        <w:tc>
          <w:tcPr>
            <w:tcW w:w="134" w:type="dxa"/>
            <w:shd w:val="clear" w:color="auto" w:fill="FFFFFF"/>
          </w:tcPr>
          <w:p w:rsidR="000253D1" w:rsidRPr="009B3CDA" w:rsidRDefault="000253D1" w:rsidP="002C22EC">
            <w:pPr>
              <w:shd w:val="clear" w:color="auto" w:fill="FFFFFF"/>
              <w:snapToGrid w:val="0"/>
              <w:rPr>
                <w:rFonts w:ascii="Arial" w:hAnsi="Arial" w:cs="Arial"/>
              </w:rPr>
            </w:pPr>
          </w:p>
        </w:tc>
      </w:tr>
      <w:tr w:rsidR="000253D1" w:rsidRPr="009B3CDA" w:rsidTr="002C22EC">
        <w:trPr>
          <w:trHeight w:hRule="exact" w:val="586"/>
        </w:trPr>
        <w:tc>
          <w:tcPr>
            <w:tcW w:w="182" w:type="dxa"/>
            <w:shd w:val="clear" w:color="auto" w:fill="FFFFFF"/>
          </w:tcPr>
          <w:p w:rsidR="000253D1" w:rsidRPr="009B3CDA" w:rsidRDefault="000253D1" w:rsidP="002C22EC">
            <w:pPr>
              <w:shd w:val="clear" w:color="auto" w:fill="FFFFFF"/>
              <w:snapToGrid w:val="0"/>
              <w:rPr>
                <w:rFonts w:ascii="Arial" w:hAnsi="Arial" w:cs="Arial"/>
              </w:rPr>
            </w:pPr>
          </w:p>
        </w:tc>
        <w:tc>
          <w:tcPr>
            <w:tcW w:w="557" w:type="dxa"/>
            <w:tcBorders>
              <w:top w:val="single" w:sz="4" w:space="0" w:color="000000"/>
              <w:left w:val="single" w:sz="4" w:space="0" w:color="000000"/>
              <w:bottom w:val="single" w:sz="4" w:space="0" w:color="000000"/>
            </w:tcBorders>
            <w:shd w:val="clear" w:color="auto" w:fill="FFFFFF"/>
          </w:tcPr>
          <w:p w:rsidR="000253D1" w:rsidRPr="009B3CDA" w:rsidRDefault="000253D1" w:rsidP="002C22EC">
            <w:pPr>
              <w:shd w:val="clear" w:color="auto" w:fill="FFFFFF"/>
              <w:snapToGrid w:val="0"/>
              <w:spacing w:line="269" w:lineRule="exact"/>
              <w:ind w:right="58"/>
              <w:rPr>
                <w:rFonts w:ascii="Arial" w:hAnsi="Arial" w:cs="Arial"/>
              </w:rPr>
            </w:pPr>
            <w:r w:rsidRPr="009B3CDA">
              <w:rPr>
                <w:rFonts w:ascii="Arial" w:hAnsi="Arial" w:cs="Arial"/>
              </w:rPr>
              <w:t xml:space="preserve">№ </w:t>
            </w:r>
            <w:proofErr w:type="spellStart"/>
            <w:proofErr w:type="gramStart"/>
            <w:r w:rsidRPr="009B3CDA">
              <w:rPr>
                <w:rFonts w:ascii="Arial" w:hAnsi="Arial" w:cs="Arial"/>
              </w:rPr>
              <w:t>п</w:t>
            </w:r>
            <w:proofErr w:type="spellEnd"/>
            <w:proofErr w:type="gramEnd"/>
            <w:r w:rsidRPr="009B3CDA">
              <w:rPr>
                <w:rFonts w:ascii="Arial" w:hAnsi="Arial" w:cs="Arial"/>
              </w:rPr>
              <w:t>/</w:t>
            </w:r>
            <w:proofErr w:type="spellStart"/>
            <w:r w:rsidRPr="009B3CDA">
              <w:rPr>
                <w:rFonts w:ascii="Arial" w:hAnsi="Arial" w:cs="Arial"/>
              </w:rPr>
              <w:t>п</w:t>
            </w:r>
            <w:proofErr w:type="spellEnd"/>
          </w:p>
        </w:tc>
        <w:tc>
          <w:tcPr>
            <w:tcW w:w="3274" w:type="dxa"/>
            <w:tcBorders>
              <w:top w:val="single" w:sz="4" w:space="0" w:color="000000"/>
              <w:left w:val="single" w:sz="4" w:space="0" w:color="000000"/>
              <w:bottom w:val="single" w:sz="4" w:space="0" w:color="000000"/>
            </w:tcBorders>
            <w:shd w:val="clear" w:color="auto" w:fill="FFFFFF"/>
          </w:tcPr>
          <w:p w:rsidR="000253D1" w:rsidRPr="009B3CDA" w:rsidRDefault="000253D1" w:rsidP="002C22EC">
            <w:pPr>
              <w:shd w:val="clear" w:color="auto" w:fill="FFFFFF"/>
              <w:snapToGrid w:val="0"/>
              <w:ind w:left="1046"/>
              <w:rPr>
                <w:rFonts w:ascii="Arial" w:hAnsi="Arial" w:cs="Arial"/>
              </w:rPr>
            </w:pPr>
            <w:r w:rsidRPr="009B3CDA">
              <w:rPr>
                <w:rFonts w:ascii="Arial" w:hAnsi="Arial" w:cs="Arial"/>
              </w:rPr>
              <w:t>Статьи затрат</w:t>
            </w:r>
          </w:p>
        </w:tc>
        <w:tc>
          <w:tcPr>
            <w:tcW w:w="2563" w:type="dxa"/>
            <w:tcBorders>
              <w:top w:val="single" w:sz="4" w:space="0" w:color="000000"/>
              <w:left w:val="single" w:sz="4" w:space="0" w:color="000000"/>
              <w:bottom w:val="single" w:sz="4" w:space="0" w:color="000000"/>
            </w:tcBorders>
            <w:shd w:val="clear" w:color="auto" w:fill="FFFFFF"/>
          </w:tcPr>
          <w:p w:rsidR="000253D1" w:rsidRPr="009B3CDA" w:rsidRDefault="000253D1" w:rsidP="002C22EC">
            <w:pPr>
              <w:shd w:val="clear" w:color="auto" w:fill="FFFFFF"/>
              <w:snapToGrid w:val="0"/>
              <w:rPr>
                <w:rFonts w:ascii="Arial" w:hAnsi="Arial" w:cs="Arial"/>
              </w:rPr>
            </w:pPr>
          </w:p>
        </w:tc>
        <w:tc>
          <w:tcPr>
            <w:tcW w:w="2390" w:type="dxa"/>
            <w:tcBorders>
              <w:top w:val="single" w:sz="4" w:space="0" w:color="000000"/>
              <w:left w:val="single" w:sz="4" w:space="0" w:color="000000"/>
              <w:bottom w:val="single" w:sz="4" w:space="0" w:color="000000"/>
            </w:tcBorders>
            <w:shd w:val="clear" w:color="auto" w:fill="FFFFFF"/>
          </w:tcPr>
          <w:p w:rsidR="000253D1" w:rsidRPr="009B3CDA" w:rsidRDefault="000253D1" w:rsidP="002C22EC">
            <w:pPr>
              <w:shd w:val="clear" w:color="auto" w:fill="FFFFFF"/>
              <w:snapToGrid w:val="0"/>
              <w:ind w:left="1229"/>
              <w:rPr>
                <w:rFonts w:ascii="Arial" w:hAnsi="Arial" w:cs="Arial"/>
              </w:rPr>
            </w:pPr>
            <w:r w:rsidRPr="009B3CDA">
              <w:rPr>
                <w:rFonts w:ascii="Arial" w:hAnsi="Arial" w:cs="Arial"/>
              </w:rPr>
              <w:t>Руб.</w:t>
            </w:r>
          </w:p>
        </w:tc>
        <w:tc>
          <w:tcPr>
            <w:tcW w:w="682" w:type="dxa"/>
            <w:tcBorders>
              <w:top w:val="single" w:sz="4" w:space="0" w:color="000000"/>
              <w:bottom w:val="single" w:sz="4" w:space="0" w:color="000000"/>
            </w:tcBorders>
            <w:shd w:val="clear" w:color="auto" w:fill="FFFFFF"/>
          </w:tcPr>
          <w:p w:rsidR="000253D1" w:rsidRPr="009B3CDA" w:rsidRDefault="000253D1" w:rsidP="002C22EC">
            <w:pPr>
              <w:shd w:val="clear" w:color="auto" w:fill="FFFFFF"/>
              <w:snapToGrid w:val="0"/>
              <w:rPr>
                <w:rFonts w:ascii="Arial" w:hAnsi="Arial" w:cs="Arial"/>
              </w:rPr>
            </w:pPr>
          </w:p>
        </w:tc>
        <w:tc>
          <w:tcPr>
            <w:tcW w:w="134" w:type="dxa"/>
            <w:tcBorders>
              <w:left w:val="single" w:sz="4" w:space="0" w:color="000000"/>
            </w:tcBorders>
            <w:shd w:val="clear" w:color="auto" w:fill="FFFFFF"/>
          </w:tcPr>
          <w:p w:rsidR="000253D1" w:rsidRPr="009B3CDA" w:rsidRDefault="000253D1" w:rsidP="002C22EC">
            <w:pPr>
              <w:shd w:val="clear" w:color="auto" w:fill="FFFFFF"/>
              <w:snapToGrid w:val="0"/>
              <w:rPr>
                <w:rFonts w:ascii="Arial" w:hAnsi="Arial" w:cs="Arial"/>
              </w:rPr>
            </w:pPr>
          </w:p>
        </w:tc>
      </w:tr>
      <w:tr w:rsidR="000253D1" w:rsidRPr="009B3CDA" w:rsidTr="002C22EC">
        <w:trPr>
          <w:trHeight w:hRule="exact" w:val="288"/>
        </w:trPr>
        <w:tc>
          <w:tcPr>
            <w:tcW w:w="182" w:type="dxa"/>
            <w:shd w:val="clear" w:color="auto" w:fill="FFFFFF"/>
          </w:tcPr>
          <w:p w:rsidR="000253D1" w:rsidRPr="009B3CDA" w:rsidRDefault="000253D1" w:rsidP="002C22EC">
            <w:pPr>
              <w:shd w:val="clear" w:color="auto" w:fill="FFFFFF"/>
              <w:snapToGrid w:val="0"/>
              <w:rPr>
                <w:rFonts w:ascii="Arial" w:hAnsi="Arial" w:cs="Arial"/>
              </w:rPr>
            </w:pPr>
          </w:p>
        </w:tc>
        <w:tc>
          <w:tcPr>
            <w:tcW w:w="557" w:type="dxa"/>
            <w:tcBorders>
              <w:top w:val="single" w:sz="4" w:space="0" w:color="000000"/>
              <w:left w:val="single" w:sz="4" w:space="0" w:color="000000"/>
              <w:bottom w:val="single" w:sz="4" w:space="0" w:color="000000"/>
            </w:tcBorders>
            <w:shd w:val="clear" w:color="auto" w:fill="FFFFFF"/>
          </w:tcPr>
          <w:p w:rsidR="000253D1" w:rsidRPr="009B3CDA" w:rsidRDefault="000253D1" w:rsidP="002C22EC">
            <w:pPr>
              <w:shd w:val="clear" w:color="auto" w:fill="FFFFFF"/>
              <w:snapToGrid w:val="0"/>
              <w:ind w:left="10"/>
              <w:rPr>
                <w:rFonts w:ascii="Arial" w:hAnsi="Arial" w:cs="Arial"/>
              </w:rPr>
            </w:pPr>
            <w:r w:rsidRPr="009B3CDA">
              <w:rPr>
                <w:rFonts w:ascii="Arial" w:hAnsi="Arial" w:cs="Arial"/>
              </w:rPr>
              <w:t>1.</w:t>
            </w:r>
          </w:p>
        </w:tc>
        <w:tc>
          <w:tcPr>
            <w:tcW w:w="3274" w:type="dxa"/>
            <w:tcBorders>
              <w:top w:val="single" w:sz="4" w:space="0" w:color="000000"/>
              <w:left w:val="single" w:sz="4" w:space="0" w:color="000000"/>
              <w:bottom w:val="single" w:sz="4" w:space="0" w:color="000000"/>
            </w:tcBorders>
            <w:shd w:val="clear" w:color="auto" w:fill="FFFFFF"/>
          </w:tcPr>
          <w:p w:rsidR="000253D1" w:rsidRPr="009B3CDA" w:rsidRDefault="000253D1" w:rsidP="002C22EC">
            <w:pPr>
              <w:shd w:val="clear" w:color="auto" w:fill="FFFFFF"/>
              <w:snapToGrid w:val="0"/>
              <w:rPr>
                <w:rFonts w:ascii="Arial" w:hAnsi="Arial" w:cs="Arial"/>
              </w:rPr>
            </w:pPr>
            <w:r w:rsidRPr="009B3CDA">
              <w:rPr>
                <w:rFonts w:ascii="Arial" w:hAnsi="Arial" w:cs="Arial"/>
              </w:rPr>
              <w:t>Заработная плата:</w:t>
            </w:r>
          </w:p>
        </w:tc>
        <w:tc>
          <w:tcPr>
            <w:tcW w:w="2563" w:type="dxa"/>
            <w:tcBorders>
              <w:top w:val="single" w:sz="4" w:space="0" w:color="000000"/>
              <w:left w:val="single" w:sz="4" w:space="0" w:color="000000"/>
              <w:bottom w:val="single" w:sz="4" w:space="0" w:color="000000"/>
            </w:tcBorders>
            <w:shd w:val="clear" w:color="auto" w:fill="FFFFFF"/>
          </w:tcPr>
          <w:p w:rsidR="000253D1" w:rsidRPr="009B3CDA" w:rsidRDefault="000253D1" w:rsidP="002C22EC">
            <w:pPr>
              <w:shd w:val="clear" w:color="auto" w:fill="FFFFFF"/>
              <w:snapToGrid w:val="0"/>
              <w:rPr>
                <w:rFonts w:ascii="Arial" w:hAnsi="Arial" w:cs="Arial"/>
              </w:rPr>
            </w:pPr>
          </w:p>
        </w:tc>
        <w:tc>
          <w:tcPr>
            <w:tcW w:w="3072" w:type="dxa"/>
            <w:gridSpan w:val="2"/>
            <w:tcBorders>
              <w:top w:val="single" w:sz="4" w:space="0" w:color="000000"/>
              <w:left w:val="single" w:sz="4" w:space="0" w:color="000000"/>
              <w:bottom w:val="single" w:sz="4" w:space="0" w:color="000000"/>
            </w:tcBorders>
            <w:shd w:val="clear" w:color="auto" w:fill="FFFFFF"/>
          </w:tcPr>
          <w:p w:rsidR="000253D1" w:rsidRPr="009B3CDA" w:rsidRDefault="000253D1" w:rsidP="002C22EC">
            <w:pPr>
              <w:shd w:val="clear" w:color="auto" w:fill="FFFFFF"/>
              <w:snapToGrid w:val="0"/>
              <w:rPr>
                <w:rFonts w:ascii="Arial" w:hAnsi="Arial" w:cs="Arial"/>
              </w:rPr>
            </w:pPr>
          </w:p>
        </w:tc>
        <w:tc>
          <w:tcPr>
            <w:tcW w:w="134" w:type="dxa"/>
            <w:tcBorders>
              <w:left w:val="single" w:sz="4" w:space="0" w:color="000000"/>
            </w:tcBorders>
            <w:shd w:val="clear" w:color="auto" w:fill="FFFFFF"/>
          </w:tcPr>
          <w:p w:rsidR="000253D1" w:rsidRPr="009B3CDA" w:rsidRDefault="000253D1" w:rsidP="002C22EC">
            <w:pPr>
              <w:shd w:val="clear" w:color="auto" w:fill="FFFFFF"/>
              <w:snapToGrid w:val="0"/>
              <w:rPr>
                <w:rFonts w:ascii="Arial" w:hAnsi="Arial" w:cs="Arial"/>
              </w:rPr>
            </w:pPr>
          </w:p>
        </w:tc>
      </w:tr>
      <w:tr w:rsidR="000253D1" w:rsidRPr="009B3CDA" w:rsidTr="002C22EC">
        <w:trPr>
          <w:trHeight w:hRule="exact" w:val="298"/>
        </w:trPr>
        <w:tc>
          <w:tcPr>
            <w:tcW w:w="182" w:type="dxa"/>
            <w:shd w:val="clear" w:color="auto" w:fill="FFFFFF"/>
          </w:tcPr>
          <w:p w:rsidR="000253D1" w:rsidRPr="009B3CDA" w:rsidRDefault="000253D1" w:rsidP="002C22EC">
            <w:pPr>
              <w:shd w:val="clear" w:color="auto" w:fill="FFFFFF"/>
              <w:snapToGrid w:val="0"/>
              <w:rPr>
                <w:rFonts w:ascii="Arial" w:hAnsi="Arial" w:cs="Arial"/>
              </w:rPr>
            </w:pPr>
          </w:p>
        </w:tc>
        <w:tc>
          <w:tcPr>
            <w:tcW w:w="557" w:type="dxa"/>
            <w:tcBorders>
              <w:top w:val="single" w:sz="4" w:space="0" w:color="000000"/>
              <w:left w:val="single" w:sz="4" w:space="0" w:color="000000"/>
              <w:bottom w:val="single" w:sz="4" w:space="0" w:color="000000"/>
            </w:tcBorders>
            <w:shd w:val="clear" w:color="auto" w:fill="FFFFFF"/>
          </w:tcPr>
          <w:p w:rsidR="000253D1" w:rsidRPr="009B3CDA" w:rsidRDefault="000253D1" w:rsidP="002C22EC">
            <w:pPr>
              <w:shd w:val="clear" w:color="auto" w:fill="FFFFFF"/>
              <w:snapToGrid w:val="0"/>
              <w:rPr>
                <w:rFonts w:ascii="Arial" w:hAnsi="Arial" w:cs="Arial"/>
              </w:rPr>
            </w:pPr>
            <w:r w:rsidRPr="009B3CDA">
              <w:rPr>
                <w:rFonts w:ascii="Arial" w:hAnsi="Arial" w:cs="Arial"/>
              </w:rPr>
              <w:t>2.</w:t>
            </w:r>
          </w:p>
        </w:tc>
        <w:tc>
          <w:tcPr>
            <w:tcW w:w="3274" w:type="dxa"/>
            <w:tcBorders>
              <w:top w:val="single" w:sz="4" w:space="0" w:color="000000"/>
              <w:left w:val="single" w:sz="4" w:space="0" w:color="000000"/>
              <w:bottom w:val="single" w:sz="4" w:space="0" w:color="000000"/>
            </w:tcBorders>
            <w:shd w:val="clear" w:color="auto" w:fill="FFFFFF"/>
          </w:tcPr>
          <w:p w:rsidR="000253D1" w:rsidRPr="009B3CDA" w:rsidRDefault="000253D1" w:rsidP="002C22EC">
            <w:pPr>
              <w:shd w:val="clear" w:color="auto" w:fill="FFFFFF"/>
              <w:snapToGrid w:val="0"/>
              <w:ind w:left="10"/>
              <w:rPr>
                <w:rFonts w:ascii="Arial" w:hAnsi="Arial" w:cs="Arial"/>
              </w:rPr>
            </w:pPr>
            <w:r w:rsidRPr="009B3CDA">
              <w:rPr>
                <w:rFonts w:ascii="Arial" w:hAnsi="Arial" w:cs="Arial"/>
              </w:rPr>
              <w:t>Часовая тарифная ставка</w:t>
            </w:r>
          </w:p>
        </w:tc>
        <w:tc>
          <w:tcPr>
            <w:tcW w:w="2563" w:type="dxa"/>
            <w:tcBorders>
              <w:top w:val="single" w:sz="4" w:space="0" w:color="000000"/>
              <w:left w:val="single" w:sz="4" w:space="0" w:color="000000"/>
              <w:bottom w:val="single" w:sz="4" w:space="0" w:color="000000"/>
            </w:tcBorders>
            <w:shd w:val="clear" w:color="auto" w:fill="FFFFFF"/>
          </w:tcPr>
          <w:p w:rsidR="000253D1" w:rsidRPr="009B3CDA" w:rsidRDefault="000253D1" w:rsidP="002C22EC">
            <w:pPr>
              <w:shd w:val="clear" w:color="auto" w:fill="FFFFFF"/>
              <w:snapToGrid w:val="0"/>
              <w:rPr>
                <w:rFonts w:ascii="Arial" w:hAnsi="Arial" w:cs="Arial"/>
              </w:rPr>
            </w:pPr>
          </w:p>
        </w:tc>
        <w:tc>
          <w:tcPr>
            <w:tcW w:w="3072" w:type="dxa"/>
            <w:gridSpan w:val="2"/>
            <w:tcBorders>
              <w:top w:val="single" w:sz="4" w:space="0" w:color="000000"/>
              <w:left w:val="single" w:sz="4" w:space="0" w:color="000000"/>
              <w:bottom w:val="single" w:sz="4" w:space="0" w:color="000000"/>
            </w:tcBorders>
            <w:shd w:val="clear" w:color="auto" w:fill="FFFFFF"/>
          </w:tcPr>
          <w:p w:rsidR="000253D1" w:rsidRPr="009B3CDA" w:rsidRDefault="000253D1" w:rsidP="002C22EC">
            <w:pPr>
              <w:shd w:val="clear" w:color="auto" w:fill="FFFFFF"/>
              <w:snapToGrid w:val="0"/>
              <w:jc w:val="center"/>
              <w:rPr>
                <w:rFonts w:ascii="Arial" w:hAnsi="Arial" w:cs="Arial"/>
                <w:lang w:val="en-US"/>
              </w:rPr>
            </w:pPr>
            <w:r w:rsidRPr="009B3CDA">
              <w:rPr>
                <w:rFonts w:ascii="Arial" w:hAnsi="Arial" w:cs="Arial"/>
              </w:rPr>
              <w:t>35,06</w:t>
            </w:r>
          </w:p>
        </w:tc>
        <w:tc>
          <w:tcPr>
            <w:tcW w:w="134" w:type="dxa"/>
            <w:tcBorders>
              <w:left w:val="single" w:sz="4" w:space="0" w:color="000000"/>
            </w:tcBorders>
            <w:shd w:val="clear" w:color="auto" w:fill="FFFFFF"/>
          </w:tcPr>
          <w:p w:rsidR="000253D1" w:rsidRPr="009B3CDA" w:rsidRDefault="000253D1" w:rsidP="002C22EC">
            <w:pPr>
              <w:shd w:val="clear" w:color="auto" w:fill="FFFFFF"/>
              <w:snapToGrid w:val="0"/>
              <w:rPr>
                <w:rFonts w:ascii="Arial" w:hAnsi="Arial" w:cs="Arial"/>
              </w:rPr>
            </w:pPr>
          </w:p>
        </w:tc>
      </w:tr>
      <w:tr w:rsidR="000253D1" w:rsidRPr="009B3CDA" w:rsidTr="002C22EC">
        <w:trPr>
          <w:trHeight w:hRule="exact" w:val="307"/>
        </w:trPr>
        <w:tc>
          <w:tcPr>
            <w:tcW w:w="182" w:type="dxa"/>
            <w:shd w:val="clear" w:color="auto" w:fill="FFFFFF"/>
          </w:tcPr>
          <w:p w:rsidR="000253D1" w:rsidRPr="009B3CDA" w:rsidRDefault="000253D1" w:rsidP="002C22EC">
            <w:pPr>
              <w:shd w:val="clear" w:color="auto" w:fill="FFFFFF"/>
              <w:snapToGrid w:val="0"/>
              <w:rPr>
                <w:rFonts w:ascii="Arial" w:hAnsi="Arial" w:cs="Arial"/>
              </w:rPr>
            </w:pPr>
          </w:p>
        </w:tc>
        <w:tc>
          <w:tcPr>
            <w:tcW w:w="557" w:type="dxa"/>
            <w:tcBorders>
              <w:top w:val="single" w:sz="4" w:space="0" w:color="000000"/>
              <w:left w:val="single" w:sz="4" w:space="0" w:color="000000"/>
              <w:bottom w:val="single" w:sz="4" w:space="0" w:color="000000"/>
            </w:tcBorders>
            <w:shd w:val="clear" w:color="auto" w:fill="FFFFFF"/>
          </w:tcPr>
          <w:p w:rsidR="000253D1" w:rsidRPr="009B3CDA" w:rsidRDefault="000253D1" w:rsidP="002C22EC">
            <w:pPr>
              <w:shd w:val="clear" w:color="auto" w:fill="FFFFFF"/>
              <w:snapToGrid w:val="0"/>
              <w:rPr>
                <w:rFonts w:ascii="Arial" w:hAnsi="Arial" w:cs="Arial"/>
              </w:rPr>
            </w:pPr>
            <w:r w:rsidRPr="009B3CDA">
              <w:rPr>
                <w:rFonts w:ascii="Arial" w:hAnsi="Arial" w:cs="Arial"/>
              </w:rPr>
              <w:t>3.</w:t>
            </w:r>
          </w:p>
        </w:tc>
        <w:tc>
          <w:tcPr>
            <w:tcW w:w="3274" w:type="dxa"/>
            <w:tcBorders>
              <w:top w:val="single" w:sz="4" w:space="0" w:color="000000"/>
              <w:left w:val="single" w:sz="4" w:space="0" w:color="000000"/>
              <w:bottom w:val="single" w:sz="4" w:space="0" w:color="000000"/>
            </w:tcBorders>
            <w:shd w:val="clear" w:color="auto" w:fill="FFFFFF"/>
          </w:tcPr>
          <w:p w:rsidR="000253D1" w:rsidRPr="009B3CDA" w:rsidRDefault="000253D1" w:rsidP="002C22EC">
            <w:pPr>
              <w:shd w:val="clear" w:color="auto" w:fill="FFFFFF"/>
              <w:snapToGrid w:val="0"/>
              <w:rPr>
                <w:rFonts w:ascii="Arial" w:hAnsi="Arial" w:cs="Arial"/>
              </w:rPr>
            </w:pPr>
            <w:r w:rsidRPr="009B3CDA">
              <w:rPr>
                <w:rFonts w:ascii="Arial" w:hAnsi="Arial" w:cs="Arial"/>
              </w:rPr>
              <w:t>Основная зарплата</w:t>
            </w:r>
          </w:p>
        </w:tc>
        <w:tc>
          <w:tcPr>
            <w:tcW w:w="2563" w:type="dxa"/>
            <w:tcBorders>
              <w:top w:val="single" w:sz="4" w:space="0" w:color="000000"/>
              <w:left w:val="single" w:sz="4" w:space="0" w:color="000000"/>
              <w:bottom w:val="single" w:sz="4" w:space="0" w:color="000000"/>
            </w:tcBorders>
            <w:shd w:val="clear" w:color="auto" w:fill="FFFFFF"/>
          </w:tcPr>
          <w:p w:rsidR="000253D1" w:rsidRPr="009B3CDA" w:rsidRDefault="000253D1" w:rsidP="002C22EC">
            <w:pPr>
              <w:shd w:val="clear" w:color="auto" w:fill="FFFFFF"/>
              <w:snapToGrid w:val="0"/>
              <w:ind w:left="422"/>
              <w:rPr>
                <w:rFonts w:ascii="Arial" w:hAnsi="Arial" w:cs="Arial"/>
              </w:rPr>
            </w:pPr>
            <w:r w:rsidRPr="009B3CDA">
              <w:rPr>
                <w:rFonts w:ascii="Arial" w:hAnsi="Arial" w:cs="Arial"/>
              </w:rPr>
              <w:t xml:space="preserve">2,08 </w:t>
            </w:r>
            <w:proofErr w:type="spellStart"/>
            <w:r w:rsidRPr="009B3CDA">
              <w:rPr>
                <w:rFonts w:ascii="Arial" w:hAnsi="Arial" w:cs="Arial"/>
              </w:rPr>
              <w:t>чел</w:t>
            </w:r>
            <w:proofErr w:type="gramStart"/>
            <w:r w:rsidRPr="009B3CDA">
              <w:rPr>
                <w:rFonts w:ascii="Arial" w:hAnsi="Arial" w:cs="Arial"/>
              </w:rPr>
              <w:t>.-</w:t>
            </w:r>
            <w:proofErr w:type="gramEnd"/>
            <w:r w:rsidRPr="009B3CDA">
              <w:rPr>
                <w:rFonts w:ascii="Arial" w:hAnsi="Arial" w:cs="Arial"/>
              </w:rPr>
              <w:t>часа</w:t>
            </w:r>
            <w:proofErr w:type="spellEnd"/>
          </w:p>
        </w:tc>
        <w:tc>
          <w:tcPr>
            <w:tcW w:w="3072" w:type="dxa"/>
            <w:gridSpan w:val="2"/>
            <w:tcBorders>
              <w:top w:val="single" w:sz="4" w:space="0" w:color="000000"/>
              <w:left w:val="single" w:sz="4" w:space="0" w:color="000000"/>
              <w:bottom w:val="single" w:sz="4" w:space="0" w:color="000000"/>
            </w:tcBorders>
            <w:shd w:val="clear" w:color="auto" w:fill="FFFFFF"/>
          </w:tcPr>
          <w:p w:rsidR="000253D1" w:rsidRPr="009B3CDA" w:rsidRDefault="000253D1" w:rsidP="002C22EC">
            <w:pPr>
              <w:shd w:val="clear" w:color="auto" w:fill="FFFFFF"/>
              <w:snapToGrid w:val="0"/>
              <w:jc w:val="center"/>
              <w:rPr>
                <w:rFonts w:ascii="Arial" w:hAnsi="Arial" w:cs="Arial"/>
                <w:lang w:val="en-US"/>
              </w:rPr>
            </w:pPr>
            <w:r w:rsidRPr="009B3CDA">
              <w:rPr>
                <w:rFonts w:ascii="Arial" w:hAnsi="Arial" w:cs="Arial"/>
              </w:rPr>
              <w:t>72,93</w:t>
            </w:r>
          </w:p>
        </w:tc>
        <w:tc>
          <w:tcPr>
            <w:tcW w:w="134" w:type="dxa"/>
            <w:tcBorders>
              <w:left w:val="single" w:sz="4" w:space="0" w:color="000000"/>
            </w:tcBorders>
            <w:shd w:val="clear" w:color="auto" w:fill="FFFFFF"/>
          </w:tcPr>
          <w:p w:rsidR="000253D1" w:rsidRPr="009B3CDA" w:rsidRDefault="000253D1" w:rsidP="002C22EC">
            <w:pPr>
              <w:shd w:val="clear" w:color="auto" w:fill="FFFFFF"/>
              <w:snapToGrid w:val="0"/>
              <w:rPr>
                <w:rFonts w:ascii="Arial" w:hAnsi="Arial" w:cs="Arial"/>
              </w:rPr>
            </w:pPr>
          </w:p>
        </w:tc>
      </w:tr>
      <w:tr w:rsidR="000253D1" w:rsidRPr="009B3CDA" w:rsidTr="002C22EC">
        <w:trPr>
          <w:trHeight w:hRule="exact" w:val="307"/>
        </w:trPr>
        <w:tc>
          <w:tcPr>
            <w:tcW w:w="182" w:type="dxa"/>
            <w:shd w:val="clear" w:color="auto" w:fill="FFFFFF"/>
          </w:tcPr>
          <w:p w:rsidR="000253D1" w:rsidRPr="009B3CDA" w:rsidRDefault="000253D1" w:rsidP="002C22EC">
            <w:pPr>
              <w:shd w:val="clear" w:color="auto" w:fill="FFFFFF"/>
              <w:snapToGrid w:val="0"/>
              <w:rPr>
                <w:rFonts w:ascii="Arial" w:hAnsi="Arial" w:cs="Arial"/>
              </w:rPr>
            </w:pPr>
          </w:p>
        </w:tc>
        <w:tc>
          <w:tcPr>
            <w:tcW w:w="557" w:type="dxa"/>
            <w:tcBorders>
              <w:top w:val="single" w:sz="4" w:space="0" w:color="000000"/>
              <w:left w:val="single" w:sz="4" w:space="0" w:color="000000"/>
              <w:bottom w:val="single" w:sz="4" w:space="0" w:color="000000"/>
            </w:tcBorders>
            <w:shd w:val="clear" w:color="auto" w:fill="FFFFFF"/>
          </w:tcPr>
          <w:p w:rsidR="000253D1" w:rsidRPr="009B3CDA" w:rsidRDefault="000253D1" w:rsidP="002C22EC">
            <w:pPr>
              <w:shd w:val="clear" w:color="auto" w:fill="FFFFFF"/>
              <w:snapToGrid w:val="0"/>
              <w:rPr>
                <w:rFonts w:ascii="Arial" w:hAnsi="Arial" w:cs="Arial"/>
              </w:rPr>
            </w:pPr>
            <w:r w:rsidRPr="009B3CDA">
              <w:rPr>
                <w:rFonts w:ascii="Arial" w:hAnsi="Arial" w:cs="Arial"/>
              </w:rPr>
              <w:t>4.</w:t>
            </w:r>
          </w:p>
        </w:tc>
        <w:tc>
          <w:tcPr>
            <w:tcW w:w="3274" w:type="dxa"/>
            <w:tcBorders>
              <w:top w:val="single" w:sz="4" w:space="0" w:color="000000"/>
              <w:left w:val="single" w:sz="4" w:space="0" w:color="000000"/>
              <w:bottom w:val="single" w:sz="4" w:space="0" w:color="000000"/>
            </w:tcBorders>
            <w:shd w:val="clear" w:color="auto" w:fill="FFFFFF"/>
          </w:tcPr>
          <w:p w:rsidR="000253D1" w:rsidRPr="009B3CDA" w:rsidRDefault="000253D1" w:rsidP="002C22EC">
            <w:pPr>
              <w:shd w:val="clear" w:color="auto" w:fill="FFFFFF"/>
              <w:snapToGrid w:val="0"/>
              <w:rPr>
                <w:rFonts w:ascii="Arial" w:hAnsi="Arial" w:cs="Arial"/>
              </w:rPr>
            </w:pPr>
            <w:r w:rsidRPr="009B3CDA">
              <w:rPr>
                <w:rFonts w:ascii="Arial" w:hAnsi="Arial" w:cs="Arial"/>
              </w:rPr>
              <w:t>Премия</w:t>
            </w:r>
          </w:p>
        </w:tc>
        <w:tc>
          <w:tcPr>
            <w:tcW w:w="2563" w:type="dxa"/>
            <w:tcBorders>
              <w:top w:val="single" w:sz="4" w:space="0" w:color="000000"/>
              <w:left w:val="single" w:sz="4" w:space="0" w:color="000000"/>
              <w:bottom w:val="single" w:sz="4" w:space="0" w:color="000000"/>
            </w:tcBorders>
            <w:shd w:val="clear" w:color="auto" w:fill="FFFFFF"/>
          </w:tcPr>
          <w:p w:rsidR="000253D1" w:rsidRPr="009B3CDA" w:rsidRDefault="000253D1" w:rsidP="002C22EC">
            <w:pPr>
              <w:shd w:val="clear" w:color="auto" w:fill="FFFFFF"/>
              <w:snapToGrid w:val="0"/>
              <w:ind w:left="912"/>
              <w:rPr>
                <w:rFonts w:ascii="Arial" w:hAnsi="Arial" w:cs="Arial"/>
              </w:rPr>
            </w:pPr>
            <w:r w:rsidRPr="009B3CDA">
              <w:rPr>
                <w:rFonts w:ascii="Arial" w:hAnsi="Arial" w:cs="Arial"/>
              </w:rPr>
              <w:t>13%</w:t>
            </w:r>
          </w:p>
        </w:tc>
        <w:tc>
          <w:tcPr>
            <w:tcW w:w="3072" w:type="dxa"/>
            <w:gridSpan w:val="2"/>
            <w:tcBorders>
              <w:top w:val="single" w:sz="4" w:space="0" w:color="000000"/>
              <w:left w:val="single" w:sz="4" w:space="0" w:color="000000"/>
              <w:bottom w:val="single" w:sz="4" w:space="0" w:color="000000"/>
            </w:tcBorders>
            <w:shd w:val="clear" w:color="auto" w:fill="FFFFFF"/>
          </w:tcPr>
          <w:p w:rsidR="000253D1" w:rsidRPr="009B3CDA" w:rsidRDefault="000253D1" w:rsidP="002C22EC">
            <w:pPr>
              <w:shd w:val="clear" w:color="auto" w:fill="FFFFFF"/>
              <w:snapToGrid w:val="0"/>
              <w:jc w:val="center"/>
              <w:rPr>
                <w:rFonts w:ascii="Arial" w:hAnsi="Arial" w:cs="Arial"/>
                <w:lang w:val="en-US"/>
              </w:rPr>
            </w:pPr>
            <w:r w:rsidRPr="009B3CDA">
              <w:rPr>
                <w:rFonts w:ascii="Arial" w:hAnsi="Arial" w:cs="Arial"/>
              </w:rPr>
              <w:t>9,48</w:t>
            </w:r>
          </w:p>
        </w:tc>
        <w:tc>
          <w:tcPr>
            <w:tcW w:w="134" w:type="dxa"/>
            <w:tcBorders>
              <w:left w:val="single" w:sz="4" w:space="0" w:color="000000"/>
            </w:tcBorders>
            <w:shd w:val="clear" w:color="auto" w:fill="FFFFFF"/>
          </w:tcPr>
          <w:p w:rsidR="000253D1" w:rsidRPr="009B3CDA" w:rsidRDefault="000253D1" w:rsidP="002C22EC">
            <w:pPr>
              <w:shd w:val="clear" w:color="auto" w:fill="FFFFFF"/>
              <w:snapToGrid w:val="0"/>
              <w:rPr>
                <w:rFonts w:ascii="Arial" w:hAnsi="Arial" w:cs="Arial"/>
              </w:rPr>
            </w:pPr>
          </w:p>
        </w:tc>
      </w:tr>
      <w:tr w:rsidR="000253D1" w:rsidRPr="009B3CDA" w:rsidTr="002C22EC">
        <w:trPr>
          <w:trHeight w:hRule="exact" w:val="307"/>
        </w:trPr>
        <w:tc>
          <w:tcPr>
            <w:tcW w:w="182" w:type="dxa"/>
            <w:shd w:val="clear" w:color="auto" w:fill="FFFFFF"/>
          </w:tcPr>
          <w:p w:rsidR="000253D1" w:rsidRPr="009B3CDA" w:rsidRDefault="000253D1" w:rsidP="002C22EC">
            <w:pPr>
              <w:shd w:val="clear" w:color="auto" w:fill="FFFFFF"/>
              <w:snapToGrid w:val="0"/>
              <w:rPr>
                <w:rFonts w:ascii="Arial" w:hAnsi="Arial" w:cs="Arial"/>
              </w:rPr>
            </w:pPr>
          </w:p>
        </w:tc>
        <w:tc>
          <w:tcPr>
            <w:tcW w:w="557" w:type="dxa"/>
            <w:tcBorders>
              <w:top w:val="single" w:sz="4" w:space="0" w:color="000000"/>
              <w:left w:val="single" w:sz="4" w:space="0" w:color="000000"/>
              <w:bottom w:val="single" w:sz="4" w:space="0" w:color="000000"/>
            </w:tcBorders>
            <w:shd w:val="clear" w:color="auto" w:fill="FFFFFF"/>
          </w:tcPr>
          <w:p w:rsidR="000253D1" w:rsidRPr="009B3CDA" w:rsidRDefault="000253D1" w:rsidP="002C22EC">
            <w:pPr>
              <w:shd w:val="clear" w:color="auto" w:fill="FFFFFF"/>
              <w:snapToGrid w:val="0"/>
              <w:rPr>
                <w:rFonts w:ascii="Arial" w:hAnsi="Arial" w:cs="Arial"/>
              </w:rPr>
            </w:pPr>
            <w:r w:rsidRPr="009B3CDA">
              <w:rPr>
                <w:rFonts w:ascii="Arial" w:hAnsi="Arial" w:cs="Arial"/>
              </w:rPr>
              <w:t>5.</w:t>
            </w:r>
          </w:p>
        </w:tc>
        <w:tc>
          <w:tcPr>
            <w:tcW w:w="3274" w:type="dxa"/>
            <w:tcBorders>
              <w:top w:val="single" w:sz="4" w:space="0" w:color="000000"/>
              <w:left w:val="single" w:sz="4" w:space="0" w:color="000000"/>
              <w:bottom w:val="single" w:sz="4" w:space="0" w:color="000000"/>
            </w:tcBorders>
            <w:shd w:val="clear" w:color="auto" w:fill="FFFFFF"/>
          </w:tcPr>
          <w:p w:rsidR="000253D1" w:rsidRPr="009B3CDA" w:rsidRDefault="000253D1" w:rsidP="002C22EC">
            <w:pPr>
              <w:shd w:val="clear" w:color="auto" w:fill="FFFFFF"/>
              <w:snapToGrid w:val="0"/>
              <w:rPr>
                <w:rFonts w:ascii="Arial" w:hAnsi="Arial" w:cs="Arial"/>
                <w:spacing w:val="-11"/>
              </w:rPr>
            </w:pPr>
            <w:r w:rsidRPr="009B3CDA">
              <w:rPr>
                <w:rFonts w:ascii="Arial" w:hAnsi="Arial" w:cs="Arial"/>
                <w:spacing w:val="-11"/>
              </w:rPr>
              <w:t>Дополнительная зарплата</w:t>
            </w:r>
          </w:p>
        </w:tc>
        <w:tc>
          <w:tcPr>
            <w:tcW w:w="2563" w:type="dxa"/>
            <w:tcBorders>
              <w:top w:val="single" w:sz="4" w:space="0" w:color="000000"/>
              <w:left w:val="single" w:sz="4" w:space="0" w:color="000000"/>
              <w:bottom w:val="single" w:sz="4" w:space="0" w:color="000000"/>
            </w:tcBorders>
            <w:shd w:val="clear" w:color="auto" w:fill="FFFFFF"/>
          </w:tcPr>
          <w:p w:rsidR="000253D1" w:rsidRPr="009B3CDA" w:rsidRDefault="000253D1" w:rsidP="002C22EC">
            <w:pPr>
              <w:shd w:val="clear" w:color="auto" w:fill="FFFFFF"/>
              <w:snapToGrid w:val="0"/>
              <w:ind w:left="912"/>
              <w:rPr>
                <w:rFonts w:ascii="Arial" w:hAnsi="Arial" w:cs="Arial"/>
              </w:rPr>
            </w:pPr>
            <w:r w:rsidRPr="009B3CDA">
              <w:rPr>
                <w:rFonts w:ascii="Arial" w:hAnsi="Arial" w:cs="Arial"/>
              </w:rPr>
              <w:t>14,5%</w:t>
            </w:r>
          </w:p>
        </w:tc>
        <w:tc>
          <w:tcPr>
            <w:tcW w:w="3072" w:type="dxa"/>
            <w:gridSpan w:val="2"/>
            <w:tcBorders>
              <w:top w:val="single" w:sz="4" w:space="0" w:color="000000"/>
              <w:left w:val="single" w:sz="4" w:space="0" w:color="000000"/>
              <w:bottom w:val="single" w:sz="4" w:space="0" w:color="000000"/>
            </w:tcBorders>
            <w:shd w:val="clear" w:color="auto" w:fill="FFFFFF"/>
          </w:tcPr>
          <w:p w:rsidR="000253D1" w:rsidRPr="009B3CDA" w:rsidRDefault="000253D1" w:rsidP="002C22EC">
            <w:pPr>
              <w:shd w:val="clear" w:color="auto" w:fill="FFFFFF"/>
              <w:snapToGrid w:val="0"/>
              <w:jc w:val="center"/>
              <w:rPr>
                <w:rFonts w:ascii="Arial" w:hAnsi="Arial" w:cs="Arial"/>
                <w:lang w:val="en-US"/>
              </w:rPr>
            </w:pPr>
            <w:r w:rsidRPr="009B3CDA">
              <w:rPr>
                <w:rFonts w:ascii="Arial" w:hAnsi="Arial" w:cs="Arial"/>
              </w:rPr>
              <w:t>10,57</w:t>
            </w:r>
          </w:p>
        </w:tc>
        <w:tc>
          <w:tcPr>
            <w:tcW w:w="134" w:type="dxa"/>
            <w:tcBorders>
              <w:left w:val="single" w:sz="4" w:space="0" w:color="000000"/>
            </w:tcBorders>
            <w:shd w:val="clear" w:color="auto" w:fill="FFFFFF"/>
          </w:tcPr>
          <w:p w:rsidR="000253D1" w:rsidRPr="009B3CDA" w:rsidRDefault="000253D1" w:rsidP="002C22EC">
            <w:pPr>
              <w:shd w:val="clear" w:color="auto" w:fill="FFFFFF"/>
              <w:snapToGrid w:val="0"/>
              <w:rPr>
                <w:rFonts w:ascii="Arial" w:hAnsi="Arial" w:cs="Arial"/>
              </w:rPr>
            </w:pPr>
          </w:p>
        </w:tc>
      </w:tr>
      <w:tr w:rsidR="000253D1" w:rsidRPr="009B3CDA" w:rsidTr="002C22EC">
        <w:trPr>
          <w:trHeight w:hRule="exact" w:val="298"/>
        </w:trPr>
        <w:tc>
          <w:tcPr>
            <w:tcW w:w="182" w:type="dxa"/>
            <w:shd w:val="clear" w:color="auto" w:fill="FFFFFF"/>
          </w:tcPr>
          <w:p w:rsidR="000253D1" w:rsidRPr="009B3CDA" w:rsidRDefault="000253D1" w:rsidP="002C22EC">
            <w:pPr>
              <w:shd w:val="clear" w:color="auto" w:fill="FFFFFF"/>
              <w:snapToGrid w:val="0"/>
              <w:rPr>
                <w:rFonts w:ascii="Arial" w:hAnsi="Arial" w:cs="Arial"/>
              </w:rPr>
            </w:pPr>
          </w:p>
        </w:tc>
        <w:tc>
          <w:tcPr>
            <w:tcW w:w="557" w:type="dxa"/>
            <w:tcBorders>
              <w:top w:val="single" w:sz="4" w:space="0" w:color="000000"/>
              <w:left w:val="single" w:sz="4" w:space="0" w:color="000000"/>
              <w:bottom w:val="single" w:sz="4" w:space="0" w:color="000000"/>
            </w:tcBorders>
            <w:shd w:val="clear" w:color="auto" w:fill="FFFFFF"/>
          </w:tcPr>
          <w:p w:rsidR="000253D1" w:rsidRPr="009B3CDA" w:rsidRDefault="000253D1" w:rsidP="002C22EC">
            <w:pPr>
              <w:shd w:val="clear" w:color="auto" w:fill="FFFFFF"/>
              <w:snapToGrid w:val="0"/>
              <w:rPr>
                <w:rFonts w:ascii="Arial" w:hAnsi="Arial" w:cs="Arial"/>
              </w:rPr>
            </w:pPr>
            <w:r w:rsidRPr="009B3CDA">
              <w:rPr>
                <w:rFonts w:ascii="Arial" w:hAnsi="Arial" w:cs="Arial"/>
              </w:rPr>
              <w:t>6.</w:t>
            </w:r>
          </w:p>
        </w:tc>
        <w:tc>
          <w:tcPr>
            <w:tcW w:w="3274" w:type="dxa"/>
            <w:tcBorders>
              <w:top w:val="single" w:sz="4" w:space="0" w:color="000000"/>
              <w:left w:val="single" w:sz="4" w:space="0" w:color="000000"/>
              <w:bottom w:val="single" w:sz="4" w:space="0" w:color="000000"/>
            </w:tcBorders>
            <w:shd w:val="clear" w:color="auto" w:fill="FFFFFF"/>
          </w:tcPr>
          <w:p w:rsidR="000253D1" w:rsidRPr="009B3CDA" w:rsidRDefault="000253D1" w:rsidP="002C22EC">
            <w:pPr>
              <w:shd w:val="clear" w:color="auto" w:fill="FFFFFF"/>
              <w:snapToGrid w:val="0"/>
              <w:ind w:left="10"/>
              <w:rPr>
                <w:rFonts w:ascii="Arial" w:hAnsi="Arial" w:cs="Arial"/>
              </w:rPr>
            </w:pPr>
            <w:r w:rsidRPr="009B3CDA">
              <w:rPr>
                <w:rFonts w:ascii="Arial" w:hAnsi="Arial" w:cs="Arial"/>
              </w:rPr>
              <w:t>Итого заработная плата</w:t>
            </w:r>
          </w:p>
        </w:tc>
        <w:tc>
          <w:tcPr>
            <w:tcW w:w="2563" w:type="dxa"/>
            <w:tcBorders>
              <w:top w:val="single" w:sz="4" w:space="0" w:color="000000"/>
              <w:left w:val="single" w:sz="4" w:space="0" w:color="000000"/>
              <w:bottom w:val="single" w:sz="4" w:space="0" w:color="000000"/>
            </w:tcBorders>
            <w:shd w:val="clear" w:color="auto" w:fill="FFFFFF"/>
          </w:tcPr>
          <w:p w:rsidR="000253D1" w:rsidRPr="009B3CDA" w:rsidRDefault="000253D1" w:rsidP="002C22EC">
            <w:pPr>
              <w:shd w:val="clear" w:color="auto" w:fill="FFFFFF"/>
              <w:snapToGrid w:val="0"/>
              <w:rPr>
                <w:rFonts w:ascii="Arial" w:hAnsi="Arial" w:cs="Arial"/>
              </w:rPr>
            </w:pPr>
          </w:p>
        </w:tc>
        <w:tc>
          <w:tcPr>
            <w:tcW w:w="2390" w:type="dxa"/>
            <w:tcBorders>
              <w:top w:val="single" w:sz="4" w:space="0" w:color="000000"/>
              <w:left w:val="single" w:sz="4" w:space="0" w:color="000000"/>
              <w:bottom w:val="single" w:sz="4" w:space="0" w:color="000000"/>
            </w:tcBorders>
            <w:shd w:val="clear" w:color="auto" w:fill="FFFFFF"/>
          </w:tcPr>
          <w:p w:rsidR="000253D1" w:rsidRPr="009B3CDA" w:rsidRDefault="000253D1" w:rsidP="002C22EC">
            <w:pPr>
              <w:shd w:val="clear" w:color="auto" w:fill="FFFFFF"/>
              <w:snapToGrid w:val="0"/>
              <w:ind w:left="1190"/>
              <w:rPr>
                <w:rFonts w:ascii="Arial" w:hAnsi="Arial" w:cs="Arial"/>
                <w:lang w:val="en-US"/>
              </w:rPr>
            </w:pPr>
            <w:r w:rsidRPr="009B3CDA">
              <w:rPr>
                <w:rFonts w:ascii="Arial" w:hAnsi="Arial" w:cs="Arial"/>
              </w:rPr>
              <w:t>92,98 128128,05</w:t>
            </w:r>
          </w:p>
        </w:tc>
        <w:tc>
          <w:tcPr>
            <w:tcW w:w="682" w:type="dxa"/>
            <w:tcBorders>
              <w:top w:val="single" w:sz="4" w:space="0" w:color="000000"/>
              <w:bottom w:val="single" w:sz="4" w:space="0" w:color="000000"/>
            </w:tcBorders>
            <w:shd w:val="clear" w:color="auto" w:fill="FFFFFF"/>
          </w:tcPr>
          <w:p w:rsidR="000253D1" w:rsidRPr="009B3CDA" w:rsidRDefault="000253D1" w:rsidP="002C22EC">
            <w:pPr>
              <w:shd w:val="clear" w:color="auto" w:fill="FFFFFF"/>
              <w:snapToGrid w:val="0"/>
              <w:rPr>
                <w:rFonts w:ascii="Arial" w:hAnsi="Arial" w:cs="Arial"/>
              </w:rPr>
            </w:pPr>
          </w:p>
        </w:tc>
        <w:tc>
          <w:tcPr>
            <w:tcW w:w="134" w:type="dxa"/>
            <w:tcBorders>
              <w:left w:val="single" w:sz="4" w:space="0" w:color="000000"/>
            </w:tcBorders>
            <w:shd w:val="clear" w:color="auto" w:fill="FFFFFF"/>
          </w:tcPr>
          <w:p w:rsidR="000253D1" w:rsidRPr="009B3CDA" w:rsidRDefault="000253D1" w:rsidP="002C22EC">
            <w:pPr>
              <w:shd w:val="clear" w:color="auto" w:fill="FFFFFF"/>
              <w:snapToGrid w:val="0"/>
              <w:rPr>
                <w:rFonts w:ascii="Arial" w:hAnsi="Arial" w:cs="Arial"/>
              </w:rPr>
            </w:pPr>
          </w:p>
        </w:tc>
      </w:tr>
      <w:tr w:rsidR="000253D1" w:rsidRPr="009B3CDA" w:rsidTr="002C22EC">
        <w:trPr>
          <w:trHeight w:hRule="exact" w:val="665"/>
        </w:trPr>
        <w:tc>
          <w:tcPr>
            <w:tcW w:w="182" w:type="dxa"/>
            <w:shd w:val="clear" w:color="auto" w:fill="FFFFFF"/>
          </w:tcPr>
          <w:p w:rsidR="000253D1" w:rsidRPr="009B3CDA" w:rsidRDefault="000253D1" w:rsidP="002C22EC">
            <w:pPr>
              <w:shd w:val="clear" w:color="auto" w:fill="FFFFFF"/>
              <w:snapToGrid w:val="0"/>
              <w:rPr>
                <w:rFonts w:ascii="Arial" w:hAnsi="Arial" w:cs="Arial"/>
              </w:rPr>
            </w:pPr>
          </w:p>
        </w:tc>
        <w:tc>
          <w:tcPr>
            <w:tcW w:w="557" w:type="dxa"/>
            <w:tcBorders>
              <w:top w:val="single" w:sz="4" w:space="0" w:color="000000"/>
              <w:left w:val="single" w:sz="4" w:space="0" w:color="000000"/>
              <w:bottom w:val="single" w:sz="4" w:space="0" w:color="000000"/>
            </w:tcBorders>
            <w:shd w:val="clear" w:color="auto" w:fill="FFFFFF"/>
          </w:tcPr>
          <w:p w:rsidR="000253D1" w:rsidRPr="009B3CDA" w:rsidRDefault="000253D1" w:rsidP="002C22EC">
            <w:pPr>
              <w:shd w:val="clear" w:color="auto" w:fill="FFFFFF"/>
              <w:snapToGrid w:val="0"/>
              <w:rPr>
                <w:rFonts w:ascii="Arial" w:hAnsi="Arial" w:cs="Arial"/>
              </w:rPr>
            </w:pPr>
            <w:r w:rsidRPr="009B3CDA">
              <w:rPr>
                <w:rFonts w:ascii="Arial" w:hAnsi="Arial" w:cs="Arial"/>
              </w:rPr>
              <w:t>7.</w:t>
            </w:r>
          </w:p>
        </w:tc>
        <w:tc>
          <w:tcPr>
            <w:tcW w:w="3274" w:type="dxa"/>
            <w:tcBorders>
              <w:top w:val="single" w:sz="4" w:space="0" w:color="000000"/>
              <w:left w:val="single" w:sz="4" w:space="0" w:color="000000"/>
              <w:bottom w:val="single" w:sz="4" w:space="0" w:color="000000"/>
            </w:tcBorders>
            <w:shd w:val="clear" w:color="auto" w:fill="FFFFFF"/>
          </w:tcPr>
          <w:p w:rsidR="000253D1" w:rsidRPr="009B3CDA" w:rsidRDefault="000253D1" w:rsidP="002C22EC">
            <w:pPr>
              <w:shd w:val="clear" w:color="auto" w:fill="FFFFFF"/>
              <w:snapToGrid w:val="0"/>
              <w:spacing w:line="298" w:lineRule="exact"/>
              <w:ind w:right="499"/>
              <w:rPr>
                <w:rFonts w:ascii="Arial" w:hAnsi="Arial" w:cs="Arial"/>
              </w:rPr>
            </w:pPr>
            <w:r w:rsidRPr="009B3CDA">
              <w:rPr>
                <w:rFonts w:ascii="Arial" w:hAnsi="Arial" w:cs="Arial"/>
                <w:spacing w:val="-12"/>
              </w:rPr>
              <w:t xml:space="preserve">Начисления на заработную </w:t>
            </w:r>
            <w:r w:rsidRPr="009B3CDA">
              <w:rPr>
                <w:rFonts w:ascii="Arial" w:hAnsi="Arial" w:cs="Arial"/>
              </w:rPr>
              <w:t>плату</w:t>
            </w:r>
          </w:p>
        </w:tc>
        <w:tc>
          <w:tcPr>
            <w:tcW w:w="2563" w:type="dxa"/>
            <w:tcBorders>
              <w:top w:val="single" w:sz="4" w:space="0" w:color="000000"/>
              <w:left w:val="single" w:sz="4" w:space="0" w:color="000000"/>
              <w:bottom w:val="single" w:sz="4" w:space="0" w:color="000000"/>
            </w:tcBorders>
            <w:shd w:val="clear" w:color="auto" w:fill="FFFFFF"/>
          </w:tcPr>
          <w:p w:rsidR="000253D1" w:rsidRPr="009B3CDA" w:rsidRDefault="000253D1" w:rsidP="002C22EC">
            <w:pPr>
              <w:shd w:val="clear" w:color="auto" w:fill="FFFFFF"/>
              <w:snapToGrid w:val="0"/>
              <w:ind w:left="874"/>
              <w:rPr>
                <w:rFonts w:ascii="Arial" w:hAnsi="Arial" w:cs="Arial"/>
              </w:rPr>
            </w:pPr>
            <w:r w:rsidRPr="009B3CDA">
              <w:rPr>
                <w:rFonts w:ascii="Arial" w:hAnsi="Arial" w:cs="Arial"/>
              </w:rPr>
              <w:t>30,2%</w:t>
            </w:r>
          </w:p>
        </w:tc>
        <w:tc>
          <w:tcPr>
            <w:tcW w:w="2390" w:type="dxa"/>
            <w:tcBorders>
              <w:top w:val="single" w:sz="4" w:space="0" w:color="000000"/>
              <w:left w:val="single" w:sz="4" w:space="0" w:color="000000"/>
              <w:bottom w:val="single" w:sz="4" w:space="0" w:color="000000"/>
            </w:tcBorders>
            <w:shd w:val="clear" w:color="auto" w:fill="FFFFFF"/>
          </w:tcPr>
          <w:p w:rsidR="000253D1" w:rsidRPr="009B3CDA" w:rsidRDefault="000253D1" w:rsidP="002C22EC">
            <w:pPr>
              <w:shd w:val="clear" w:color="auto" w:fill="FFFFFF"/>
              <w:snapToGrid w:val="0"/>
              <w:ind w:left="1181"/>
              <w:rPr>
                <w:rFonts w:ascii="Arial" w:hAnsi="Arial" w:cs="Arial"/>
                <w:lang w:val="en-US"/>
              </w:rPr>
            </w:pPr>
            <w:r w:rsidRPr="009B3CDA">
              <w:rPr>
                <w:rFonts w:ascii="Arial" w:hAnsi="Arial" w:cs="Arial"/>
              </w:rPr>
              <w:t>28,08</w:t>
            </w:r>
          </w:p>
        </w:tc>
        <w:tc>
          <w:tcPr>
            <w:tcW w:w="682" w:type="dxa"/>
            <w:tcBorders>
              <w:top w:val="single" w:sz="4" w:space="0" w:color="000000"/>
              <w:bottom w:val="single" w:sz="4" w:space="0" w:color="000000"/>
            </w:tcBorders>
            <w:shd w:val="clear" w:color="auto" w:fill="FFFFFF"/>
          </w:tcPr>
          <w:p w:rsidR="000253D1" w:rsidRPr="009B3CDA" w:rsidRDefault="000253D1" w:rsidP="002C22EC">
            <w:pPr>
              <w:shd w:val="clear" w:color="auto" w:fill="FFFFFF"/>
              <w:snapToGrid w:val="0"/>
              <w:rPr>
                <w:rFonts w:ascii="Arial" w:hAnsi="Arial" w:cs="Arial"/>
              </w:rPr>
            </w:pPr>
          </w:p>
        </w:tc>
        <w:tc>
          <w:tcPr>
            <w:tcW w:w="134" w:type="dxa"/>
            <w:tcBorders>
              <w:left w:val="single" w:sz="4" w:space="0" w:color="000000"/>
            </w:tcBorders>
            <w:shd w:val="clear" w:color="auto" w:fill="FFFFFF"/>
          </w:tcPr>
          <w:p w:rsidR="000253D1" w:rsidRPr="009B3CDA" w:rsidRDefault="000253D1" w:rsidP="002C22EC">
            <w:pPr>
              <w:shd w:val="clear" w:color="auto" w:fill="FFFFFF"/>
              <w:snapToGrid w:val="0"/>
              <w:rPr>
                <w:rFonts w:ascii="Arial" w:hAnsi="Arial" w:cs="Arial"/>
              </w:rPr>
            </w:pPr>
          </w:p>
        </w:tc>
      </w:tr>
      <w:tr w:rsidR="000253D1" w:rsidRPr="009B3CDA" w:rsidTr="002C22EC">
        <w:trPr>
          <w:trHeight w:hRule="exact" w:val="298"/>
        </w:trPr>
        <w:tc>
          <w:tcPr>
            <w:tcW w:w="182" w:type="dxa"/>
            <w:shd w:val="clear" w:color="auto" w:fill="FFFFFF"/>
          </w:tcPr>
          <w:p w:rsidR="000253D1" w:rsidRPr="009B3CDA" w:rsidRDefault="000253D1" w:rsidP="002C22EC">
            <w:pPr>
              <w:shd w:val="clear" w:color="auto" w:fill="FFFFFF"/>
              <w:snapToGrid w:val="0"/>
              <w:rPr>
                <w:rFonts w:ascii="Arial" w:hAnsi="Arial" w:cs="Arial"/>
              </w:rPr>
            </w:pPr>
          </w:p>
        </w:tc>
        <w:tc>
          <w:tcPr>
            <w:tcW w:w="557" w:type="dxa"/>
            <w:tcBorders>
              <w:top w:val="single" w:sz="4" w:space="0" w:color="000000"/>
              <w:left w:val="single" w:sz="4" w:space="0" w:color="000000"/>
              <w:bottom w:val="single" w:sz="4" w:space="0" w:color="000000"/>
            </w:tcBorders>
            <w:shd w:val="clear" w:color="auto" w:fill="FFFFFF"/>
          </w:tcPr>
          <w:p w:rsidR="000253D1" w:rsidRPr="009B3CDA" w:rsidRDefault="000253D1" w:rsidP="002C22EC">
            <w:pPr>
              <w:shd w:val="clear" w:color="auto" w:fill="FFFFFF"/>
              <w:snapToGrid w:val="0"/>
              <w:rPr>
                <w:rFonts w:ascii="Arial" w:hAnsi="Arial" w:cs="Arial"/>
              </w:rPr>
            </w:pPr>
            <w:r w:rsidRPr="009B3CDA">
              <w:rPr>
                <w:rFonts w:ascii="Arial" w:hAnsi="Arial" w:cs="Arial"/>
              </w:rPr>
              <w:t>8.</w:t>
            </w:r>
          </w:p>
        </w:tc>
        <w:tc>
          <w:tcPr>
            <w:tcW w:w="3274" w:type="dxa"/>
            <w:tcBorders>
              <w:top w:val="single" w:sz="4" w:space="0" w:color="000000"/>
              <w:left w:val="single" w:sz="4" w:space="0" w:color="000000"/>
              <w:bottom w:val="single" w:sz="4" w:space="0" w:color="000000"/>
            </w:tcBorders>
            <w:shd w:val="clear" w:color="auto" w:fill="FFFFFF"/>
          </w:tcPr>
          <w:p w:rsidR="000253D1" w:rsidRPr="009B3CDA" w:rsidRDefault="000253D1" w:rsidP="002C22EC">
            <w:pPr>
              <w:shd w:val="clear" w:color="auto" w:fill="FFFFFF"/>
              <w:snapToGrid w:val="0"/>
              <w:rPr>
                <w:rFonts w:ascii="Arial" w:hAnsi="Arial" w:cs="Arial"/>
              </w:rPr>
            </w:pPr>
            <w:r w:rsidRPr="009B3CDA">
              <w:rPr>
                <w:rFonts w:ascii="Arial" w:hAnsi="Arial" w:cs="Arial"/>
              </w:rPr>
              <w:t>Всего прямые затраты</w:t>
            </w:r>
          </w:p>
        </w:tc>
        <w:tc>
          <w:tcPr>
            <w:tcW w:w="2563" w:type="dxa"/>
            <w:tcBorders>
              <w:top w:val="single" w:sz="4" w:space="0" w:color="000000"/>
              <w:left w:val="single" w:sz="4" w:space="0" w:color="000000"/>
              <w:bottom w:val="single" w:sz="4" w:space="0" w:color="000000"/>
            </w:tcBorders>
            <w:shd w:val="clear" w:color="auto" w:fill="FFFFFF"/>
          </w:tcPr>
          <w:p w:rsidR="000253D1" w:rsidRPr="009B3CDA" w:rsidRDefault="000253D1" w:rsidP="002C22EC">
            <w:pPr>
              <w:shd w:val="clear" w:color="auto" w:fill="FFFFFF"/>
              <w:snapToGrid w:val="0"/>
              <w:rPr>
                <w:rFonts w:ascii="Arial" w:hAnsi="Arial" w:cs="Arial"/>
              </w:rPr>
            </w:pPr>
          </w:p>
        </w:tc>
        <w:tc>
          <w:tcPr>
            <w:tcW w:w="2390" w:type="dxa"/>
            <w:tcBorders>
              <w:top w:val="single" w:sz="4" w:space="0" w:color="000000"/>
              <w:left w:val="single" w:sz="4" w:space="0" w:color="000000"/>
              <w:bottom w:val="single" w:sz="4" w:space="0" w:color="000000"/>
            </w:tcBorders>
            <w:shd w:val="clear" w:color="auto" w:fill="FFFFFF"/>
          </w:tcPr>
          <w:p w:rsidR="000253D1" w:rsidRPr="009B3CDA" w:rsidRDefault="000253D1" w:rsidP="002C22EC">
            <w:pPr>
              <w:shd w:val="clear" w:color="auto" w:fill="FFFFFF"/>
              <w:snapToGrid w:val="0"/>
              <w:ind w:left="1162"/>
              <w:rPr>
                <w:rFonts w:ascii="Arial" w:hAnsi="Arial" w:cs="Arial"/>
                <w:lang w:val="en-US"/>
              </w:rPr>
            </w:pPr>
            <w:r w:rsidRPr="009B3CDA">
              <w:rPr>
                <w:rFonts w:ascii="Arial" w:hAnsi="Arial" w:cs="Arial"/>
              </w:rPr>
              <w:t>121,06</w:t>
            </w:r>
          </w:p>
        </w:tc>
        <w:tc>
          <w:tcPr>
            <w:tcW w:w="682" w:type="dxa"/>
            <w:tcBorders>
              <w:top w:val="single" w:sz="4" w:space="0" w:color="000000"/>
              <w:bottom w:val="single" w:sz="4" w:space="0" w:color="000000"/>
            </w:tcBorders>
            <w:shd w:val="clear" w:color="auto" w:fill="FFFFFF"/>
          </w:tcPr>
          <w:p w:rsidR="000253D1" w:rsidRPr="009B3CDA" w:rsidRDefault="000253D1" w:rsidP="002C22EC">
            <w:pPr>
              <w:shd w:val="clear" w:color="auto" w:fill="FFFFFF"/>
              <w:snapToGrid w:val="0"/>
              <w:rPr>
                <w:rFonts w:ascii="Arial" w:hAnsi="Arial" w:cs="Arial"/>
              </w:rPr>
            </w:pPr>
          </w:p>
        </w:tc>
        <w:tc>
          <w:tcPr>
            <w:tcW w:w="134" w:type="dxa"/>
            <w:tcBorders>
              <w:left w:val="single" w:sz="4" w:space="0" w:color="000000"/>
            </w:tcBorders>
            <w:shd w:val="clear" w:color="auto" w:fill="FFFFFF"/>
          </w:tcPr>
          <w:p w:rsidR="000253D1" w:rsidRPr="009B3CDA" w:rsidRDefault="000253D1" w:rsidP="002C22EC">
            <w:pPr>
              <w:shd w:val="clear" w:color="auto" w:fill="FFFFFF"/>
              <w:snapToGrid w:val="0"/>
              <w:rPr>
                <w:rFonts w:ascii="Arial" w:hAnsi="Arial" w:cs="Arial"/>
              </w:rPr>
            </w:pPr>
          </w:p>
        </w:tc>
      </w:tr>
      <w:tr w:rsidR="000253D1" w:rsidRPr="009B3CDA" w:rsidTr="002C22EC">
        <w:trPr>
          <w:trHeight w:hRule="exact" w:val="307"/>
        </w:trPr>
        <w:tc>
          <w:tcPr>
            <w:tcW w:w="182" w:type="dxa"/>
            <w:shd w:val="clear" w:color="auto" w:fill="FFFFFF"/>
          </w:tcPr>
          <w:p w:rsidR="000253D1" w:rsidRPr="009B3CDA" w:rsidRDefault="000253D1" w:rsidP="002C22EC">
            <w:pPr>
              <w:shd w:val="clear" w:color="auto" w:fill="FFFFFF"/>
              <w:snapToGrid w:val="0"/>
              <w:rPr>
                <w:rFonts w:ascii="Arial" w:hAnsi="Arial" w:cs="Arial"/>
              </w:rPr>
            </w:pPr>
          </w:p>
        </w:tc>
        <w:tc>
          <w:tcPr>
            <w:tcW w:w="557" w:type="dxa"/>
            <w:tcBorders>
              <w:top w:val="single" w:sz="4" w:space="0" w:color="000000"/>
              <w:left w:val="single" w:sz="4" w:space="0" w:color="000000"/>
              <w:bottom w:val="single" w:sz="4" w:space="0" w:color="000000"/>
            </w:tcBorders>
            <w:shd w:val="clear" w:color="auto" w:fill="FFFFFF"/>
          </w:tcPr>
          <w:p w:rsidR="000253D1" w:rsidRPr="009B3CDA" w:rsidRDefault="000253D1" w:rsidP="002C22EC">
            <w:pPr>
              <w:shd w:val="clear" w:color="auto" w:fill="FFFFFF"/>
              <w:snapToGrid w:val="0"/>
              <w:rPr>
                <w:rFonts w:ascii="Arial" w:hAnsi="Arial" w:cs="Arial"/>
              </w:rPr>
            </w:pPr>
            <w:r w:rsidRPr="009B3CDA">
              <w:rPr>
                <w:rFonts w:ascii="Arial" w:hAnsi="Arial" w:cs="Arial"/>
              </w:rPr>
              <w:t>9.</w:t>
            </w:r>
          </w:p>
        </w:tc>
        <w:tc>
          <w:tcPr>
            <w:tcW w:w="3274" w:type="dxa"/>
            <w:tcBorders>
              <w:top w:val="single" w:sz="4" w:space="0" w:color="000000"/>
              <w:left w:val="single" w:sz="4" w:space="0" w:color="000000"/>
              <w:bottom w:val="single" w:sz="4" w:space="0" w:color="000000"/>
            </w:tcBorders>
            <w:shd w:val="clear" w:color="auto" w:fill="FFFFFF"/>
          </w:tcPr>
          <w:p w:rsidR="000253D1" w:rsidRPr="009B3CDA" w:rsidRDefault="000253D1" w:rsidP="002C22EC">
            <w:pPr>
              <w:shd w:val="clear" w:color="auto" w:fill="FFFFFF"/>
              <w:snapToGrid w:val="0"/>
              <w:rPr>
                <w:rFonts w:ascii="Arial" w:hAnsi="Arial" w:cs="Arial"/>
              </w:rPr>
            </w:pPr>
            <w:r w:rsidRPr="009B3CDA">
              <w:rPr>
                <w:rFonts w:ascii="Arial" w:hAnsi="Arial" w:cs="Arial"/>
              </w:rPr>
              <w:t>Прочие прямые расходы</w:t>
            </w:r>
          </w:p>
        </w:tc>
        <w:tc>
          <w:tcPr>
            <w:tcW w:w="2563" w:type="dxa"/>
            <w:tcBorders>
              <w:top w:val="single" w:sz="4" w:space="0" w:color="000000"/>
              <w:left w:val="single" w:sz="4" w:space="0" w:color="000000"/>
              <w:bottom w:val="single" w:sz="4" w:space="0" w:color="000000"/>
            </w:tcBorders>
            <w:shd w:val="clear" w:color="auto" w:fill="FFFFFF"/>
          </w:tcPr>
          <w:p w:rsidR="000253D1" w:rsidRPr="009B3CDA" w:rsidRDefault="000253D1" w:rsidP="002C22EC">
            <w:pPr>
              <w:shd w:val="clear" w:color="auto" w:fill="FFFFFF"/>
              <w:snapToGrid w:val="0"/>
              <w:ind w:left="874"/>
              <w:rPr>
                <w:rFonts w:ascii="Arial" w:hAnsi="Arial" w:cs="Arial"/>
                <w:spacing w:val="15"/>
              </w:rPr>
            </w:pPr>
            <w:r w:rsidRPr="009B3CDA">
              <w:rPr>
                <w:rFonts w:ascii="Arial" w:hAnsi="Arial" w:cs="Arial"/>
                <w:spacing w:val="15"/>
              </w:rPr>
              <w:t>33%</w:t>
            </w:r>
          </w:p>
        </w:tc>
        <w:tc>
          <w:tcPr>
            <w:tcW w:w="3072" w:type="dxa"/>
            <w:gridSpan w:val="2"/>
            <w:tcBorders>
              <w:top w:val="single" w:sz="4" w:space="0" w:color="000000"/>
              <w:left w:val="single" w:sz="4" w:space="0" w:color="000000"/>
              <w:bottom w:val="single" w:sz="4" w:space="0" w:color="000000"/>
            </w:tcBorders>
            <w:shd w:val="clear" w:color="auto" w:fill="FFFFFF"/>
          </w:tcPr>
          <w:p w:rsidR="000253D1" w:rsidRPr="009B3CDA" w:rsidRDefault="000253D1" w:rsidP="002C22EC">
            <w:pPr>
              <w:shd w:val="clear" w:color="auto" w:fill="FFFFFF"/>
              <w:snapToGrid w:val="0"/>
              <w:jc w:val="center"/>
              <w:rPr>
                <w:rFonts w:ascii="Arial" w:hAnsi="Arial" w:cs="Arial"/>
                <w:lang w:val="en-US"/>
              </w:rPr>
            </w:pPr>
            <w:r w:rsidRPr="009B3CDA">
              <w:rPr>
                <w:rFonts w:ascii="Arial" w:hAnsi="Arial" w:cs="Arial"/>
                <w:lang w:val="en-US"/>
              </w:rPr>
              <w:t>3</w:t>
            </w:r>
            <w:r w:rsidRPr="009B3CDA">
              <w:rPr>
                <w:rFonts w:ascii="Arial" w:hAnsi="Arial" w:cs="Arial"/>
              </w:rPr>
              <w:t>9</w:t>
            </w:r>
            <w:r w:rsidRPr="009B3CDA">
              <w:rPr>
                <w:rFonts w:ascii="Arial" w:hAnsi="Arial" w:cs="Arial"/>
                <w:lang w:val="en-US"/>
              </w:rPr>
              <w:t>,</w:t>
            </w:r>
            <w:r w:rsidRPr="009B3CDA">
              <w:rPr>
                <w:rFonts w:ascii="Arial" w:hAnsi="Arial" w:cs="Arial"/>
              </w:rPr>
              <w:t>95</w:t>
            </w:r>
          </w:p>
        </w:tc>
        <w:tc>
          <w:tcPr>
            <w:tcW w:w="134" w:type="dxa"/>
            <w:tcBorders>
              <w:left w:val="single" w:sz="4" w:space="0" w:color="000000"/>
            </w:tcBorders>
            <w:shd w:val="clear" w:color="auto" w:fill="FFFFFF"/>
          </w:tcPr>
          <w:p w:rsidR="000253D1" w:rsidRPr="009B3CDA" w:rsidRDefault="000253D1" w:rsidP="002C22EC">
            <w:pPr>
              <w:shd w:val="clear" w:color="auto" w:fill="FFFFFF"/>
              <w:snapToGrid w:val="0"/>
              <w:rPr>
                <w:rFonts w:ascii="Arial" w:hAnsi="Arial" w:cs="Arial"/>
              </w:rPr>
            </w:pPr>
          </w:p>
        </w:tc>
      </w:tr>
      <w:tr w:rsidR="000253D1" w:rsidRPr="009B3CDA" w:rsidTr="002C22EC">
        <w:trPr>
          <w:trHeight w:hRule="exact" w:val="518"/>
        </w:trPr>
        <w:tc>
          <w:tcPr>
            <w:tcW w:w="182" w:type="dxa"/>
            <w:shd w:val="clear" w:color="auto" w:fill="FFFFFF"/>
          </w:tcPr>
          <w:p w:rsidR="000253D1" w:rsidRPr="009B3CDA" w:rsidRDefault="000253D1" w:rsidP="002C22EC">
            <w:pPr>
              <w:shd w:val="clear" w:color="auto" w:fill="FFFFFF"/>
              <w:snapToGrid w:val="0"/>
              <w:rPr>
                <w:rFonts w:ascii="Arial" w:hAnsi="Arial" w:cs="Arial"/>
              </w:rPr>
            </w:pPr>
          </w:p>
        </w:tc>
        <w:tc>
          <w:tcPr>
            <w:tcW w:w="557" w:type="dxa"/>
            <w:tcBorders>
              <w:top w:val="single" w:sz="4" w:space="0" w:color="000000"/>
              <w:left w:val="single" w:sz="4" w:space="0" w:color="000000"/>
              <w:bottom w:val="single" w:sz="4" w:space="0" w:color="000000"/>
            </w:tcBorders>
            <w:shd w:val="clear" w:color="auto" w:fill="FFFFFF"/>
          </w:tcPr>
          <w:p w:rsidR="000253D1" w:rsidRPr="009B3CDA" w:rsidRDefault="000253D1" w:rsidP="002C22EC">
            <w:pPr>
              <w:shd w:val="clear" w:color="auto" w:fill="FFFFFF"/>
              <w:snapToGrid w:val="0"/>
              <w:ind w:left="19"/>
              <w:rPr>
                <w:rFonts w:ascii="Arial" w:hAnsi="Arial" w:cs="Arial"/>
              </w:rPr>
            </w:pPr>
            <w:r w:rsidRPr="009B3CDA">
              <w:rPr>
                <w:rFonts w:ascii="Arial" w:hAnsi="Arial" w:cs="Arial"/>
              </w:rPr>
              <w:t>10.</w:t>
            </w:r>
          </w:p>
        </w:tc>
        <w:tc>
          <w:tcPr>
            <w:tcW w:w="3274" w:type="dxa"/>
            <w:tcBorders>
              <w:top w:val="single" w:sz="4" w:space="0" w:color="000000"/>
              <w:left w:val="single" w:sz="4" w:space="0" w:color="000000"/>
              <w:bottom w:val="single" w:sz="4" w:space="0" w:color="000000"/>
            </w:tcBorders>
            <w:shd w:val="clear" w:color="auto" w:fill="FFFFFF"/>
          </w:tcPr>
          <w:p w:rsidR="000253D1" w:rsidRPr="009B3CDA" w:rsidRDefault="000253D1" w:rsidP="002C22EC">
            <w:pPr>
              <w:shd w:val="clear" w:color="auto" w:fill="FFFFFF"/>
              <w:snapToGrid w:val="0"/>
              <w:spacing w:line="259" w:lineRule="exact"/>
              <w:rPr>
                <w:rFonts w:ascii="Arial" w:hAnsi="Arial" w:cs="Arial"/>
              </w:rPr>
            </w:pPr>
            <w:proofErr w:type="spellStart"/>
            <w:r w:rsidRPr="009B3CDA">
              <w:rPr>
                <w:rFonts w:ascii="Arial" w:hAnsi="Arial" w:cs="Arial"/>
              </w:rPr>
              <w:t>Общеэксплуатационные</w:t>
            </w:r>
            <w:proofErr w:type="spellEnd"/>
            <w:r w:rsidRPr="009B3CDA">
              <w:rPr>
                <w:rFonts w:ascii="Arial" w:hAnsi="Arial" w:cs="Arial"/>
              </w:rPr>
              <w:t xml:space="preserve"> расходы</w:t>
            </w:r>
          </w:p>
        </w:tc>
        <w:tc>
          <w:tcPr>
            <w:tcW w:w="2563" w:type="dxa"/>
            <w:tcBorders>
              <w:top w:val="single" w:sz="4" w:space="0" w:color="000000"/>
              <w:left w:val="single" w:sz="4" w:space="0" w:color="000000"/>
              <w:bottom w:val="single" w:sz="4" w:space="0" w:color="000000"/>
            </w:tcBorders>
            <w:shd w:val="clear" w:color="auto" w:fill="FFFFFF"/>
          </w:tcPr>
          <w:p w:rsidR="000253D1" w:rsidRPr="009B3CDA" w:rsidRDefault="000253D1" w:rsidP="002C22EC">
            <w:pPr>
              <w:shd w:val="clear" w:color="auto" w:fill="FFFFFF"/>
              <w:snapToGrid w:val="0"/>
              <w:ind w:left="883"/>
              <w:rPr>
                <w:rFonts w:ascii="Arial" w:hAnsi="Arial" w:cs="Arial"/>
              </w:rPr>
            </w:pPr>
            <w:r w:rsidRPr="009B3CDA">
              <w:rPr>
                <w:rFonts w:ascii="Arial" w:hAnsi="Arial" w:cs="Arial"/>
              </w:rPr>
              <w:t>52,4 %</w:t>
            </w:r>
          </w:p>
        </w:tc>
        <w:tc>
          <w:tcPr>
            <w:tcW w:w="2390" w:type="dxa"/>
            <w:tcBorders>
              <w:top w:val="single" w:sz="4" w:space="0" w:color="000000"/>
              <w:left w:val="single" w:sz="4" w:space="0" w:color="000000"/>
              <w:bottom w:val="single" w:sz="4" w:space="0" w:color="000000"/>
            </w:tcBorders>
            <w:shd w:val="clear" w:color="auto" w:fill="FFFFFF"/>
          </w:tcPr>
          <w:p w:rsidR="000253D1" w:rsidRPr="009B3CDA" w:rsidRDefault="000253D1" w:rsidP="002C22EC">
            <w:pPr>
              <w:shd w:val="clear" w:color="auto" w:fill="FFFFFF"/>
              <w:snapToGrid w:val="0"/>
              <w:ind w:left="1181"/>
              <w:rPr>
                <w:rFonts w:ascii="Arial" w:hAnsi="Arial" w:cs="Arial"/>
                <w:lang w:val="en-US"/>
              </w:rPr>
            </w:pPr>
            <w:r w:rsidRPr="009B3CDA">
              <w:rPr>
                <w:rFonts w:ascii="Arial" w:hAnsi="Arial" w:cs="Arial"/>
              </w:rPr>
              <w:t>63,52</w:t>
            </w:r>
          </w:p>
        </w:tc>
        <w:tc>
          <w:tcPr>
            <w:tcW w:w="682" w:type="dxa"/>
            <w:tcBorders>
              <w:top w:val="single" w:sz="4" w:space="0" w:color="000000"/>
              <w:bottom w:val="single" w:sz="4" w:space="0" w:color="000000"/>
            </w:tcBorders>
            <w:shd w:val="clear" w:color="auto" w:fill="FFFFFF"/>
          </w:tcPr>
          <w:p w:rsidR="000253D1" w:rsidRPr="009B3CDA" w:rsidRDefault="000253D1" w:rsidP="002C22EC">
            <w:pPr>
              <w:shd w:val="clear" w:color="auto" w:fill="FFFFFF"/>
              <w:snapToGrid w:val="0"/>
              <w:rPr>
                <w:rFonts w:ascii="Arial" w:hAnsi="Arial" w:cs="Arial"/>
              </w:rPr>
            </w:pPr>
          </w:p>
        </w:tc>
        <w:tc>
          <w:tcPr>
            <w:tcW w:w="134" w:type="dxa"/>
            <w:tcBorders>
              <w:left w:val="single" w:sz="4" w:space="0" w:color="000000"/>
            </w:tcBorders>
            <w:shd w:val="clear" w:color="auto" w:fill="FFFFFF"/>
          </w:tcPr>
          <w:p w:rsidR="000253D1" w:rsidRPr="009B3CDA" w:rsidRDefault="000253D1" w:rsidP="002C22EC">
            <w:pPr>
              <w:shd w:val="clear" w:color="auto" w:fill="FFFFFF"/>
              <w:snapToGrid w:val="0"/>
              <w:rPr>
                <w:rFonts w:ascii="Arial" w:hAnsi="Arial" w:cs="Arial"/>
              </w:rPr>
            </w:pPr>
          </w:p>
        </w:tc>
      </w:tr>
      <w:tr w:rsidR="000253D1" w:rsidRPr="009B3CDA" w:rsidTr="002C22EC">
        <w:trPr>
          <w:trHeight w:hRule="exact" w:val="298"/>
        </w:trPr>
        <w:tc>
          <w:tcPr>
            <w:tcW w:w="182" w:type="dxa"/>
            <w:shd w:val="clear" w:color="auto" w:fill="FFFFFF"/>
          </w:tcPr>
          <w:p w:rsidR="000253D1" w:rsidRPr="009B3CDA" w:rsidRDefault="000253D1" w:rsidP="002C22EC">
            <w:pPr>
              <w:shd w:val="clear" w:color="auto" w:fill="FFFFFF"/>
              <w:snapToGrid w:val="0"/>
              <w:rPr>
                <w:rFonts w:ascii="Arial" w:hAnsi="Arial" w:cs="Arial"/>
              </w:rPr>
            </w:pPr>
          </w:p>
        </w:tc>
        <w:tc>
          <w:tcPr>
            <w:tcW w:w="557" w:type="dxa"/>
            <w:tcBorders>
              <w:top w:val="single" w:sz="4" w:space="0" w:color="000000"/>
              <w:left w:val="single" w:sz="4" w:space="0" w:color="000000"/>
              <w:bottom w:val="single" w:sz="4" w:space="0" w:color="000000"/>
            </w:tcBorders>
            <w:shd w:val="clear" w:color="auto" w:fill="FFFFFF"/>
          </w:tcPr>
          <w:p w:rsidR="000253D1" w:rsidRPr="009B3CDA" w:rsidRDefault="000253D1" w:rsidP="002C22EC">
            <w:pPr>
              <w:shd w:val="clear" w:color="auto" w:fill="FFFFFF"/>
              <w:snapToGrid w:val="0"/>
              <w:ind w:left="19"/>
              <w:rPr>
                <w:rFonts w:ascii="Arial" w:hAnsi="Arial" w:cs="Arial"/>
              </w:rPr>
            </w:pPr>
            <w:r w:rsidRPr="009B3CDA">
              <w:rPr>
                <w:rFonts w:ascii="Arial" w:hAnsi="Arial" w:cs="Arial"/>
              </w:rPr>
              <w:t>11.</w:t>
            </w:r>
          </w:p>
        </w:tc>
        <w:tc>
          <w:tcPr>
            <w:tcW w:w="3274" w:type="dxa"/>
            <w:tcBorders>
              <w:top w:val="single" w:sz="4" w:space="0" w:color="000000"/>
              <w:left w:val="single" w:sz="4" w:space="0" w:color="000000"/>
              <w:bottom w:val="single" w:sz="4" w:space="0" w:color="000000"/>
            </w:tcBorders>
            <w:shd w:val="clear" w:color="auto" w:fill="FFFFFF"/>
          </w:tcPr>
          <w:p w:rsidR="000253D1" w:rsidRPr="009B3CDA" w:rsidRDefault="000253D1" w:rsidP="002C22EC">
            <w:pPr>
              <w:shd w:val="clear" w:color="auto" w:fill="FFFFFF"/>
              <w:snapToGrid w:val="0"/>
              <w:rPr>
                <w:rFonts w:ascii="Arial" w:hAnsi="Arial" w:cs="Arial"/>
              </w:rPr>
            </w:pPr>
            <w:r w:rsidRPr="009B3CDA">
              <w:rPr>
                <w:rFonts w:ascii="Arial" w:hAnsi="Arial" w:cs="Arial"/>
              </w:rPr>
              <w:t>Всего расходов</w:t>
            </w:r>
          </w:p>
        </w:tc>
        <w:tc>
          <w:tcPr>
            <w:tcW w:w="2563" w:type="dxa"/>
            <w:tcBorders>
              <w:top w:val="single" w:sz="4" w:space="0" w:color="000000"/>
              <w:left w:val="single" w:sz="4" w:space="0" w:color="000000"/>
              <w:bottom w:val="single" w:sz="4" w:space="0" w:color="000000"/>
            </w:tcBorders>
            <w:shd w:val="clear" w:color="auto" w:fill="FFFFFF"/>
          </w:tcPr>
          <w:p w:rsidR="000253D1" w:rsidRPr="009B3CDA" w:rsidRDefault="000253D1" w:rsidP="002C22EC">
            <w:pPr>
              <w:shd w:val="clear" w:color="auto" w:fill="FFFFFF"/>
              <w:snapToGrid w:val="0"/>
              <w:rPr>
                <w:rFonts w:ascii="Arial" w:hAnsi="Arial" w:cs="Arial"/>
              </w:rPr>
            </w:pPr>
          </w:p>
        </w:tc>
        <w:tc>
          <w:tcPr>
            <w:tcW w:w="3072" w:type="dxa"/>
            <w:gridSpan w:val="2"/>
            <w:tcBorders>
              <w:top w:val="single" w:sz="4" w:space="0" w:color="000000"/>
              <w:left w:val="single" w:sz="4" w:space="0" w:color="000000"/>
              <w:bottom w:val="single" w:sz="4" w:space="0" w:color="000000"/>
            </w:tcBorders>
            <w:shd w:val="clear" w:color="auto" w:fill="FFFFFF"/>
          </w:tcPr>
          <w:p w:rsidR="000253D1" w:rsidRPr="009B3CDA" w:rsidRDefault="000253D1" w:rsidP="002C22EC">
            <w:pPr>
              <w:shd w:val="clear" w:color="auto" w:fill="FFFFFF"/>
              <w:snapToGrid w:val="0"/>
              <w:jc w:val="center"/>
              <w:rPr>
                <w:rFonts w:ascii="Arial" w:hAnsi="Arial" w:cs="Arial"/>
                <w:lang w:val="en-US"/>
              </w:rPr>
            </w:pPr>
            <w:r w:rsidRPr="009B3CDA">
              <w:rPr>
                <w:rFonts w:ascii="Arial" w:hAnsi="Arial" w:cs="Arial"/>
                <w:lang w:val="en-US"/>
              </w:rPr>
              <w:t>2</w:t>
            </w:r>
            <w:r w:rsidRPr="009B3CDA">
              <w:rPr>
                <w:rFonts w:ascii="Arial" w:hAnsi="Arial" w:cs="Arial"/>
              </w:rPr>
              <w:t>24,53</w:t>
            </w:r>
          </w:p>
        </w:tc>
        <w:tc>
          <w:tcPr>
            <w:tcW w:w="134" w:type="dxa"/>
            <w:tcBorders>
              <w:left w:val="single" w:sz="4" w:space="0" w:color="000000"/>
            </w:tcBorders>
            <w:shd w:val="clear" w:color="auto" w:fill="FFFFFF"/>
          </w:tcPr>
          <w:p w:rsidR="000253D1" w:rsidRPr="009B3CDA" w:rsidRDefault="000253D1" w:rsidP="002C22EC">
            <w:pPr>
              <w:shd w:val="clear" w:color="auto" w:fill="FFFFFF"/>
              <w:snapToGrid w:val="0"/>
              <w:rPr>
                <w:rFonts w:ascii="Arial" w:hAnsi="Arial" w:cs="Arial"/>
              </w:rPr>
            </w:pPr>
          </w:p>
        </w:tc>
      </w:tr>
      <w:tr w:rsidR="000253D1" w:rsidRPr="009B3CDA" w:rsidTr="002C22EC">
        <w:trPr>
          <w:trHeight w:hRule="exact" w:val="307"/>
        </w:trPr>
        <w:tc>
          <w:tcPr>
            <w:tcW w:w="182" w:type="dxa"/>
            <w:shd w:val="clear" w:color="auto" w:fill="FFFFFF"/>
          </w:tcPr>
          <w:p w:rsidR="000253D1" w:rsidRPr="009B3CDA" w:rsidRDefault="000253D1" w:rsidP="002C22EC">
            <w:pPr>
              <w:shd w:val="clear" w:color="auto" w:fill="FFFFFF"/>
              <w:snapToGrid w:val="0"/>
              <w:rPr>
                <w:rFonts w:ascii="Arial" w:hAnsi="Arial" w:cs="Arial"/>
              </w:rPr>
            </w:pPr>
          </w:p>
        </w:tc>
        <w:tc>
          <w:tcPr>
            <w:tcW w:w="557" w:type="dxa"/>
            <w:tcBorders>
              <w:top w:val="single" w:sz="4" w:space="0" w:color="000000"/>
              <w:left w:val="single" w:sz="4" w:space="0" w:color="000000"/>
              <w:bottom w:val="single" w:sz="4" w:space="0" w:color="000000"/>
            </w:tcBorders>
            <w:shd w:val="clear" w:color="auto" w:fill="FFFFFF"/>
          </w:tcPr>
          <w:p w:rsidR="000253D1" w:rsidRPr="009B3CDA" w:rsidRDefault="000253D1" w:rsidP="002C22EC">
            <w:pPr>
              <w:shd w:val="clear" w:color="auto" w:fill="FFFFFF"/>
              <w:snapToGrid w:val="0"/>
              <w:ind w:left="19"/>
              <w:rPr>
                <w:rFonts w:ascii="Arial" w:hAnsi="Arial" w:cs="Arial"/>
              </w:rPr>
            </w:pPr>
            <w:r w:rsidRPr="009B3CDA">
              <w:rPr>
                <w:rFonts w:ascii="Arial" w:hAnsi="Arial" w:cs="Arial"/>
              </w:rPr>
              <w:t>12.</w:t>
            </w:r>
          </w:p>
        </w:tc>
        <w:tc>
          <w:tcPr>
            <w:tcW w:w="3274" w:type="dxa"/>
            <w:tcBorders>
              <w:top w:val="single" w:sz="4" w:space="0" w:color="000000"/>
              <w:left w:val="single" w:sz="4" w:space="0" w:color="000000"/>
              <w:bottom w:val="single" w:sz="4" w:space="0" w:color="000000"/>
            </w:tcBorders>
            <w:shd w:val="clear" w:color="auto" w:fill="FFFFFF"/>
          </w:tcPr>
          <w:p w:rsidR="000253D1" w:rsidRPr="009B3CDA" w:rsidRDefault="000253D1" w:rsidP="002C22EC">
            <w:pPr>
              <w:shd w:val="clear" w:color="auto" w:fill="FFFFFF"/>
              <w:snapToGrid w:val="0"/>
              <w:rPr>
                <w:rFonts w:ascii="Arial" w:hAnsi="Arial" w:cs="Arial"/>
              </w:rPr>
            </w:pPr>
            <w:r w:rsidRPr="009B3CDA">
              <w:rPr>
                <w:rFonts w:ascii="Arial" w:hAnsi="Arial" w:cs="Arial"/>
              </w:rPr>
              <w:t>Рентабельность</w:t>
            </w:r>
          </w:p>
        </w:tc>
        <w:tc>
          <w:tcPr>
            <w:tcW w:w="2563" w:type="dxa"/>
            <w:tcBorders>
              <w:top w:val="single" w:sz="4" w:space="0" w:color="000000"/>
              <w:left w:val="single" w:sz="4" w:space="0" w:color="000000"/>
              <w:bottom w:val="single" w:sz="4" w:space="0" w:color="000000"/>
            </w:tcBorders>
            <w:shd w:val="clear" w:color="auto" w:fill="FFFFFF"/>
          </w:tcPr>
          <w:p w:rsidR="000253D1" w:rsidRPr="009B3CDA" w:rsidRDefault="000253D1" w:rsidP="002C22EC">
            <w:pPr>
              <w:shd w:val="clear" w:color="auto" w:fill="FFFFFF"/>
              <w:snapToGrid w:val="0"/>
              <w:ind w:left="912"/>
              <w:rPr>
                <w:rFonts w:ascii="Arial" w:hAnsi="Arial" w:cs="Arial"/>
              </w:rPr>
            </w:pPr>
            <w:r w:rsidRPr="009B3CDA">
              <w:rPr>
                <w:rFonts w:ascii="Arial" w:hAnsi="Arial" w:cs="Arial"/>
              </w:rPr>
              <w:t>10%</w:t>
            </w:r>
          </w:p>
        </w:tc>
        <w:tc>
          <w:tcPr>
            <w:tcW w:w="3072" w:type="dxa"/>
            <w:gridSpan w:val="2"/>
            <w:tcBorders>
              <w:top w:val="single" w:sz="4" w:space="0" w:color="000000"/>
              <w:left w:val="single" w:sz="4" w:space="0" w:color="000000"/>
              <w:bottom w:val="single" w:sz="4" w:space="0" w:color="000000"/>
            </w:tcBorders>
            <w:shd w:val="clear" w:color="auto" w:fill="FFFFFF"/>
          </w:tcPr>
          <w:p w:rsidR="000253D1" w:rsidRPr="009B3CDA" w:rsidRDefault="000253D1" w:rsidP="002C22EC">
            <w:pPr>
              <w:shd w:val="clear" w:color="auto" w:fill="FFFFFF"/>
              <w:snapToGrid w:val="0"/>
              <w:jc w:val="center"/>
              <w:rPr>
                <w:rFonts w:ascii="Arial" w:hAnsi="Arial" w:cs="Arial"/>
                <w:lang w:val="en-US"/>
              </w:rPr>
            </w:pPr>
            <w:r w:rsidRPr="009B3CDA">
              <w:rPr>
                <w:rFonts w:ascii="Arial" w:hAnsi="Arial" w:cs="Arial"/>
                <w:lang w:val="en-US"/>
              </w:rPr>
              <w:t>2</w:t>
            </w:r>
            <w:r w:rsidRPr="009B3CDA">
              <w:rPr>
                <w:rFonts w:ascii="Arial" w:hAnsi="Arial" w:cs="Arial"/>
              </w:rPr>
              <w:t>2,45</w:t>
            </w:r>
          </w:p>
        </w:tc>
        <w:tc>
          <w:tcPr>
            <w:tcW w:w="134" w:type="dxa"/>
            <w:tcBorders>
              <w:left w:val="single" w:sz="4" w:space="0" w:color="000000"/>
            </w:tcBorders>
            <w:shd w:val="clear" w:color="auto" w:fill="FFFFFF"/>
          </w:tcPr>
          <w:p w:rsidR="000253D1" w:rsidRPr="009B3CDA" w:rsidRDefault="000253D1" w:rsidP="002C22EC">
            <w:pPr>
              <w:shd w:val="clear" w:color="auto" w:fill="FFFFFF"/>
              <w:snapToGrid w:val="0"/>
              <w:rPr>
                <w:rFonts w:ascii="Arial" w:hAnsi="Arial" w:cs="Arial"/>
              </w:rPr>
            </w:pPr>
          </w:p>
        </w:tc>
      </w:tr>
      <w:tr w:rsidR="000253D1" w:rsidRPr="009B3CDA" w:rsidTr="002C22EC">
        <w:trPr>
          <w:trHeight w:hRule="exact" w:val="403"/>
        </w:trPr>
        <w:tc>
          <w:tcPr>
            <w:tcW w:w="182" w:type="dxa"/>
            <w:shd w:val="clear" w:color="auto" w:fill="FFFFFF"/>
          </w:tcPr>
          <w:p w:rsidR="000253D1" w:rsidRPr="009B3CDA" w:rsidRDefault="000253D1" w:rsidP="002C22EC">
            <w:pPr>
              <w:shd w:val="clear" w:color="auto" w:fill="FFFFFF"/>
              <w:snapToGrid w:val="0"/>
              <w:rPr>
                <w:rFonts w:ascii="Arial" w:hAnsi="Arial" w:cs="Arial"/>
              </w:rPr>
            </w:pPr>
          </w:p>
        </w:tc>
        <w:tc>
          <w:tcPr>
            <w:tcW w:w="557" w:type="dxa"/>
            <w:tcBorders>
              <w:top w:val="single" w:sz="4" w:space="0" w:color="000000"/>
              <w:left w:val="single" w:sz="4" w:space="0" w:color="000000"/>
              <w:bottom w:val="single" w:sz="4" w:space="0" w:color="000000"/>
            </w:tcBorders>
            <w:shd w:val="clear" w:color="auto" w:fill="FFFFFF"/>
          </w:tcPr>
          <w:p w:rsidR="000253D1" w:rsidRPr="009B3CDA" w:rsidRDefault="000253D1" w:rsidP="002C22EC">
            <w:pPr>
              <w:shd w:val="clear" w:color="auto" w:fill="FFFFFF"/>
              <w:snapToGrid w:val="0"/>
              <w:ind w:left="29"/>
              <w:rPr>
                <w:rFonts w:ascii="Arial" w:hAnsi="Arial" w:cs="Arial"/>
              </w:rPr>
            </w:pPr>
            <w:r w:rsidRPr="009B3CDA">
              <w:rPr>
                <w:rFonts w:ascii="Arial" w:hAnsi="Arial" w:cs="Arial"/>
              </w:rPr>
              <w:t>13.</w:t>
            </w:r>
          </w:p>
        </w:tc>
        <w:tc>
          <w:tcPr>
            <w:tcW w:w="3274" w:type="dxa"/>
            <w:tcBorders>
              <w:top w:val="single" w:sz="4" w:space="0" w:color="000000"/>
              <w:left w:val="single" w:sz="4" w:space="0" w:color="000000"/>
              <w:bottom w:val="single" w:sz="4" w:space="0" w:color="000000"/>
            </w:tcBorders>
            <w:shd w:val="clear" w:color="auto" w:fill="FFFFFF"/>
          </w:tcPr>
          <w:p w:rsidR="000253D1" w:rsidRPr="009B3CDA" w:rsidRDefault="000253D1" w:rsidP="002C22EC">
            <w:pPr>
              <w:shd w:val="clear" w:color="auto" w:fill="FFFFFF"/>
              <w:snapToGrid w:val="0"/>
              <w:rPr>
                <w:rFonts w:ascii="Arial" w:hAnsi="Arial" w:cs="Arial"/>
                <w:b/>
                <w:bCs/>
              </w:rPr>
            </w:pPr>
            <w:r w:rsidRPr="009B3CDA">
              <w:rPr>
                <w:rFonts w:ascii="Arial" w:hAnsi="Arial" w:cs="Arial"/>
                <w:b/>
                <w:bCs/>
              </w:rPr>
              <w:t>Итого</w:t>
            </w:r>
          </w:p>
        </w:tc>
        <w:tc>
          <w:tcPr>
            <w:tcW w:w="2563" w:type="dxa"/>
            <w:tcBorders>
              <w:top w:val="single" w:sz="4" w:space="0" w:color="000000"/>
              <w:left w:val="single" w:sz="4" w:space="0" w:color="000000"/>
              <w:bottom w:val="single" w:sz="4" w:space="0" w:color="000000"/>
            </w:tcBorders>
            <w:shd w:val="clear" w:color="auto" w:fill="FFFFFF"/>
          </w:tcPr>
          <w:p w:rsidR="000253D1" w:rsidRPr="009B3CDA" w:rsidRDefault="000253D1" w:rsidP="002C22EC">
            <w:pPr>
              <w:shd w:val="clear" w:color="auto" w:fill="FFFFFF"/>
              <w:snapToGrid w:val="0"/>
              <w:rPr>
                <w:rFonts w:ascii="Arial" w:hAnsi="Arial" w:cs="Arial"/>
              </w:rPr>
            </w:pPr>
          </w:p>
        </w:tc>
        <w:tc>
          <w:tcPr>
            <w:tcW w:w="3072" w:type="dxa"/>
            <w:gridSpan w:val="2"/>
            <w:tcBorders>
              <w:top w:val="single" w:sz="4" w:space="0" w:color="000000"/>
              <w:left w:val="single" w:sz="4" w:space="0" w:color="000000"/>
              <w:bottom w:val="single" w:sz="4" w:space="0" w:color="000000"/>
            </w:tcBorders>
            <w:shd w:val="clear" w:color="auto" w:fill="FFFFFF"/>
          </w:tcPr>
          <w:p w:rsidR="000253D1" w:rsidRPr="009B3CDA" w:rsidRDefault="000253D1" w:rsidP="002C22EC">
            <w:pPr>
              <w:shd w:val="clear" w:color="auto" w:fill="FFFFFF"/>
              <w:snapToGrid w:val="0"/>
              <w:jc w:val="center"/>
              <w:rPr>
                <w:rFonts w:ascii="Arial" w:hAnsi="Arial" w:cs="Arial"/>
                <w:b/>
                <w:bCs/>
                <w:lang w:val="en-US"/>
              </w:rPr>
            </w:pPr>
            <w:r w:rsidRPr="009B3CDA">
              <w:rPr>
                <w:rFonts w:ascii="Arial" w:hAnsi="Arial" w:cs="Arial"/>
                <w:b/>
                <w:bCs/>
              </w:rPr>
              <w:t>246,98</w:t>
            </w:r>
          </w:p>
        </w:tc>
        <w:tc>
          <w:tcPr>
            <w:tcW w:w="134" w:type="dxa"/>
            <w:tcBorders>
              <w:left w:val="single" w:sz="4" w:space="0" w:color="000000"/>
            </w:tcBorders>
            <w:shd w:val="clear" w:color="auto" w:fill="FFFFFF"/>
          </w:tcPr>
          <w:p w:rsidR="000253D1" w:rsidRPr="009B3CDA" w:rsidRDefault="000253D1" w:rsidP="002C22EC">
            <w:pPr>
              <w:shd w:val="clear" w:color="auto" w:fill="FFFFFF"/>
              <w:snapToGrid w:val="0"/>
              <w:rPr>
                <w:rFonts w:ascii="Arial" w:hAnsi="Arial" w:cs="Arial"/>
              </w:rPr>
            </w:pPr>
          </w:p>
        </w:tc>
      </w:tr>
    </w:tbl>
    <w:p w:rsidR="000253D1" w:rsidRPr="009B3CDA" w:rsidRDefault="000253D1" w:rsidP="000253D1">
      <w:pPr>
        <w:shd w:val="clear" w:color="auto" w:fill="FFFFFF"/>
        <w:rPr>
          <w:rFonts w:ascii="Arial" w:hAnsi="Arial" w:cs="Arial"/>
          <w:spacing w:val="-7"/>
        </w:rPr>
      </w:pPr>
      <w:r w:rsidRPr="009B3CDA">
        <w:rPr>
          <w:rFonts w:ascii="Arial" w:hAnsi="Arial" w:cs="Arial"/>
          <w:spacing w:val="-7"/>
        </w:rPr>
        <w:t xml:space="preserve">Таким образом, стоимость услуги погребение составляет </w:t>
      </w:r>
      <w:r w:rsidRPr="009B3CDA">
        <w:rPr>
          <w:rFonts w:ascii="Arial" w:hAnsi="Arial" w:cs="Arial"/>
          <w:b/>
          <w:bCs/>
          <w:spacing w:val="-7"/>
        </w:rPr>
        <w:t xml:space="preserve">1698,47 </w:t>
      </w:r>
      <w:r w:rsidRPr="009B3CDA">
        <w:rPr>
          <w:rFonts w:ascii="Arial" w:hAnsi="Arial" w:cs="Arial"/>
          <w:spacing w:val="-7"/>
        </w:rPr>
        <w:t>руб.</w:t>
      </w:r>
    </w:p>
    <w:p w:rsidR="000253D1" w:rsidRPr="009B3CDA" w:rsidRDefault="000253D1" w:rsidP="000253D1">
      <w:pPr>
        <w:rPr>
          <w:rFonts w:ascii="Arial" w:hAnsi="Arial" w:cs="Arial"/>
        </w:rPr>
      </w:pPr>
    </w:p>
    <w:p w:rsidR="000253D1" w:rsidRPr="009B3CDA" w:rsidRDefault="000253D1" w:rsidP="000253D1">
      <w:pPr>
        <w:jc w:val="center"/>
        <w:rPr>
          <w:rFonts w:ascii="Arial" w:hAnsi="Arial" w:cs="Arial"/>
          <w:b/>
          <w:i/>
        </w:rPr>
      </w:pPr>
      <w:r w:rsidRPr="009B3CDA">
        <w:rPr>
          <w:rFonts w:ascii="Arial" w:hAnsi="Arial" w:cs="Arial"/>
          <w:b/>
          <w:i/>
        </w:rPr>
        <w:t>Стоимость услуг,</w:t>
      </w:r>
    </w:p>
    <w:p w:rsidR="000253D1" w:rsidRPr="009B3CDA" w:rsidRDefault="000253D1" w:rsidP="000253D1">
      <w:pPr>
        <w:jc w:val="center"/>
        <w:rPr>
          <w:rFonts w:ascii="Arial" w:hAnsi="Arial" w:cs="Arial"/>
          <w:b/>
          <w:i/>
        </w:rPr>
      </w:pPr>
      <w:r w:rsidRPr="009B3CDA">
        <w:rPr>
          <w:rFonts w:ascii="Arial" w:hAnsi="Arial" w:cs="Arial"/>
          <w:b/>
          <w:i/>
        </w:rPr>
        <w:t>предоставляемых согласно гарантированному перечню услуг по погребению.</w:t>
      </w:r>
    </w:p>
    <w:p w:rsidR="000253D1" w:rsidRPr="009B3CDA" w:rsidRDefault="000253D1" w:rsidP="000253D1">
      <w:pPr>
        <w:rPr>
          <w:rFonts w:ascii="Arial" w:hAnsi="Arial" w:cs="Arial"/>
        </w:rPr>
      </w:pPr>
    </w:p>
    <w:tbl>
      <w:tblPr>
        <w:tblW w:w="0" w:type="auto"/>
        <w:tblInd w:w="40" w:type="dxa"/>
        <w:tblLayout w:type="fixed"/>
        <w:tblCellMar>
          <w:left w:w="40" w:type="dxa"/>
          <w:right w:w="40" w:type="dxa"/>
        </w:tblCellMar>
        <w:tblLook w:val="0000"/>
      </w:tblPr>
      <w:tblGrid>
        <w:gridCol w:w="566"/>
        <w:gridCol w:w="6298"/>
        <w:gridCol w:w="2016"/>
        <w:gridCol w:w="323"/>
        <w:gridCol w:w="103"/>
      </w:tblGrid>
      <w:tr w:rsidR="000253D1" w:rsidRPr="009B3CDA" w:rsidTr="002C22EC">
        <w:trPr>
          <w:trHeight w:hRule="exact" w:val="173"/>
        </w:trPr>
        <w:tc>
          <w:tcPr>
            <w:tcW w:w="566" w:type="dxa"/>
            <w:tcBorders>
              <w:bottom w:val="single" w:sz="4" w:space="0" w:color="000000"/>
            </w:tcBorders>
            <w:shd w:val="clear" w:color="auto" w:fill="FFFFFF"/>
          </w:tcPr>
          <w:p w:rsidR="000253D1" w:rsidRPr="009B3CDA" w:rsidRDefault="000253D1" w:rsidP="002C22EC">
            <w:pPr>
              <w:shd w:val="clear" w:color="auto" w:fill="FFFFFF"/>
              <w:snapToGrid w:val="0"/>
              <w:rPr>
                <w:rFonts w:ascii="Arial" w:hAnsi="Arial" w:cs="Arial"/>
              </w:rPr>
            </w:pPr>
          </w:p>
        </w:tc>
        <w:tc>
          <w:tcPr>
            <w:tcW w:w="6298" w:type="dxa"/>
            <w:tcBorders>
              <w:bottom w:val="single" w:sz="4" w:space="0" w:color="000000"/>
            </w:tcBorders>
            <w:shd w:val="clear" w:color="auto" w:fill="FFFFFF"/>
          </w:tcPr>
          <w:p w:rsidR="000253D1" w:rsidRPr="009B3CDA" w:rsidRDefault="000253D1" w:rsidP="002C22EC">
            <w:pPr>
              <w:shd w:val="clear" w:color="auto" w:fill="FFFFFF"/>
              <w:snapToGrid w:val="0"/>
              <w:rPr>
                <w:rFonts w:ascii="Arial" w:hAnsi="Arial" w:cs="Arial"/>
              </w:rPr>
            </w:pPr>
          </w:p>
        </w:tc>
        <w:tc>
          <w:tcPr>
            <w:tcW w:w="2016" w:type="dxa"/>
            <w:tcBorders>
              <w:bottom w:val="single" w:sz="4" w:space="0" w:color="000000"/>
            </w:tcBorders>
            <w:shd w:val="clear" w:color="auto" w:fill="FFFFFF"/>
          </w:tcPr>
          <w:p w:rsidR="000253D1" w:rsidRPr="009B3CDA" w:rsidRDefault="000253D1" w:rsidP="002C22EC">
            <w:pPr>
              <w:shd w:val="clear" w:color="auto" w:fill="FFFFFF"/>
              <w:snapToGrid w:val="0"/>
              <w:rPr>
                <w:rFonts w:ascii="Arial" w:hAnsi="Arial" w:cs="Arial"/>
              </w:rPr>
            </w:pPr>
          </w:p>
        </w:tc>
        <w:tc>
          <w:tcPr>
            <w:tcW w:w="323" w:type="dxa"/>
            <w:tcBorders>
              <w:bottom w:val="single" w:sz="4" w:space="0" w:color="000000"/>
            </w:tcBorders>
            <w:shd w:val="clear" w:color="auto" w:fill="FFFFFF"/>
          </w:tcPr>
          <w:p w:rsidR="000253D1" w:rsidRPr="009B3CDA" w:rsidRDefault="000253D1" w:rsidP="002C22EC">
            <w:pPr>
              <w:shd w:val="clear" w:color="auto" w:fill="FFFFFF"/>
              <w:snapToGrid w:val="0"/>
              <w:jc w:val="right"/>
              <w:rPr>
                <w:rFonts w:ascii="Arial" w:hAnsi="Arial" w:cs="Arial"/>
              </w:rPr>
            </w:pPr>
            <w:r w:rsidRPr="009B3CDA">
              <w:rPr>
                <w:rFonts w:ascii="Arial" w:hAnsi="Arial" w:cs="Arial"/>
              </w:rPr>
              <w:t>-■.</w:t>
            </w:r>
          </w:p>
        </w:tc>
        <w:tc>
          <w:tcPr>
            <w:tcW w:w="103" w:type="dxa"/>
            <w:shd w:val="clear" w:color="auto" w:fill="FFFFFF"/>
          </w:tcPr>
          <w:p w:rsidR="000253D1" w:rsidRPr="009B3CDA" w:rsidRDefault="000253D1" w:rsidP="002C22EC">
            <w:pPr>
              <w:shd w:val="clear" w:color="auto" w:fill="FFFFFF"/>
              <w:snapToGrid w:val="0"/>
              <w:rPr>
                <w:rFonts w:ascii="Arial" w:hAnsi="Arial" w:cs="Arial"/>
              </w:rPr>
            </w:pPr>
          </w:p>
        </w:tc>
      </w:tr>
      <w:tr w:rsidR="000253D1" w:rsidRPr="009B3CDA" w:rsidTr="002C22EC">
        <w:trPr>
          <w:trHeight w:hRule="exact" w:val="566"/>
        </w:trPr>
        <w:tc>
          <w:tcPr>
            <w:tcW w:w="566" w:type="dxa"/>
            <w:tcBorders>
              <w:top w:val="single" w:sz="4" w:space="0" w:color="000000"/>
              <w:left w:val="single" w:sz="4" w:space="0" w:color="000000"/>
              <w:bottom w:val="single" w:sz="4" w:space="0" w:color="000000"/>
            </w:tcBorders>
            <w:shd w:val="clear" w:color="auto" w:fill="FFFFFF"/>
          </w:tcPr>
          <w:p w:rsidR="000253D1" w:rsidRPr="009B3CDA" w:rsidRDefault="000253D1" w:rsidP="002C22EC">
            <w:pPr>
              <w:shd w:val="clear" w:color="auto" w:fill="FFFFFF"/>
              <w:snapToGrid w:val="0"/>
              <w:spacing w:line="269" w:lineRule="exact"/>
              <w:ind w:left="10" w:right="10" w:firstLine="38"/>
              <w:rPr>
                <w:rFonts w:ascii="Arial" w:hAnsi="Arial" w:cs="Arial"/>
                <w:spacing w:val="-4"/>
              </w:rPr>
            </w:pPr>
            <w:r w:rsidRPr="009B3CDA">
              <w:rPr>
                <w:rFonts w:ascii="Arial" w:hAnsi="Arial" w:cs="Arial"/>
              </w:rPr>
              <w:t xml:space="preserve">№ </w:t>
            </w:r>
            <w:proofErr w:type="spellStart"/>
            <w:proofErr w:type="gramStart"/>
            <w:r w:rsidRPr="009B3CDA">
              <w:rPr>
                <w:rFonts w:ascii="Arial" w:hAnsi="Arial" w:cs="Arial"/>
                <w:spacing w:val="-4"/>
              </w:rPr>
              <w:t>п</w:t>
            </w:r>
            <w:proofErr w:type="spellEnd"/>
            <w:proofErr w:type="gramEnd"/>
            <w:r w:rsidRPr="009B3CDA">
              <w:rPr>
                <w:rFonts w:ascii="Arial" w:hAnsi="Arial" w:cs="Arial"/>
                <w:spacing w:val="-4"/>
              </w:rPr>
              <w:t>/</w:t>
            </w:r>
            <w:proofErr w:type="spellStart"/>
            <w:r w:rsidRPr="009B3CDA">
              <w:rPr>
                <w:rFonts w:ascii="Arial" w:hAnsi="Arial" w:cs="Arial"/>
                <w:spacing w:val="-4"/>
              </w:rPr>
              <w:t>п</w:t>
            </w:r>
            <w:proofErr w:type="spellEnd"/>
          </w:p>
        </w:tc>
        <w:tc>
          <w:tcPr>
            <w:tcW w:w="6298" w:type="dxa"/>
            <w:tcBorders>
              <w:top w:val="single" w:sz="4" w:space="0" w:color="000000"/>
              <w:left w:val="single" w:sz="4" w:space="0" w:color="000000"/>
              <w:bottom w:val="single" w:sz="4" w:space="0" w:color="000000"/>
            </w:tcBorders>
            <w:shd w:val="clear" w:color="auto" w:fill="FFFFFF"/>
          </w:tcPr>
          <w:p w:rsidR="000253D1" w:rsidRPr="009B3CDA" w:rsidRDefault="000253D1" w:rsidP="002C22EC">
            <w:pPr>
              <w:shd w:val="clear" w:color="auto" w:fill="FFFFFF"/>
              <w:snapToGrid w:val="0"/>
              <w:ind w:left="2237"/>
              <w:rPr>
                <w:rFonts w:ascii="Arial" w:hAnsi="Arial" w:cs="Arial"/>
              </w:rPr>
            </w:pPr>
            <w:r w:rsidRPr="009B3CDA">
              <w:rPr>
                <w:rFonts w:ascii="Arial" w:hAnsi="Arial" w:cs="Arial"/>
              </w:rPr>
              <w:t>Перечень услуг</w:t>
            </w:r>
          </w:p>
        </w:tc>
        <w:tc>
          <w:tcPr>
            <w:tcW w:w="2016" w:type="dxa"/>
            <w:tcBorders>
              <w:top w:val="single" w:sz="4" w:space="0" w:color="000000"/>
              <w:left w:val="single" w:sz="4" w:space="0" w:color="000000"/>
              <w:bottom w:val="single" w:sz="4" w:space="0" w:color="000000"/>
            </w:tcBorders>
            <w:shd w:val="clear" w:color="auto" w:fill="FFFFFF"/>
          </w:tcPr>
          <w:p w:rsidR="000253D1" w:rsidRPr="009B3CDA" w:rsidRDefault="000253D1" w:rsidP="002C22EC">
            <w:pPr>
              <w:shd w:val="clear" w:color="auto" w:fill="FFFFFF"/>
              <w:snapToGrid w:val="0"/>
              <w:spacing w:line="288" w:lineRule="exact"/>
              <w:ind w:left="451" w:right="173"/>
              <w:rPr>
                <w:rFonts w:ascii="Arial" w:hAnsi="Arial" w:cs="Arial"/>
              </w:rPr>
            </w:pPr>
            <w:r w:rsidRPr="009B3CDA">
              <w:rPr>
                <w:rFonts w:ascii="Arial" w:hAnsi="Arial" w:cs="Arial"/>
                <w:spacing w:val="-2"/>
              </w:rPr>
              <w:t xml:space="preserve">Стоимость, </w:t>
            </w:r>
            <w:r w:rsidRPr="009B3CDA">
              <w:rPr>
                <w:rFonts w:ascii="Arial" w:hAnsi="Arial" w:cs="Arial"/>
              </w:rPr>
              <w:t>руб.</w:t>
            </w:r>
          </w:p>
        </w:tc>
        <w:tc>
          <w:tcPr>
            <w:tcW w:w="323" w:type="dxa"/>
            <w:tcBorders>
              <w:top w:val="single" w:sz="4" w:space="0" w:color="000000"/>
              <w:bottom w:val="single" w:sz="4" w:space="0" w:color="000000"/>
            </w:tcBorders>
            <w:shd w:val="clear" w:color="auto" w:fill="FFFFFF"/>
          </w:tcPr>
          <w:p w:rsidR="000253D1" w:rsidRPr="009B3CDA" w:rsidRDefault="000253D1" w:rsidP="002C22EC">
            <w:pPr>
              <w:shd w:val="clear" w:color="auto" w:fill="FFFFFF"/>
              <w:snapToGrid w:val="0"/>
              <w:rPr>
                <w:rFonts w:ascii="Arial" w:hAnsi="Arial" w:cs="Arial"/>
              </w:rPr>
            </w:pPr>
          </w:p>
        </w:tc>
        <w:tc>
          <w:tcPr>
            <w:tcW w:w="103" w:type="dxa"/>
            <w:tcBorders>
              <w:left w:val="single" w:sz="4" w:space="0" w:color="000000"/>
            </w:tcBorders>
            <w:shd w:val="clear" w:color="auto" w:fill="FFFFFF"/>
          </w:tcPr>
          <w:p w:rsidR="000253D1" w:rsidRPr="009B3CDA" w:rsidRDefault="000253D1" w:rsidP="002C22EC">
            <w:pPr>
              <w:shd w:val="clear" w:color="auto" w:fill="FFFFFF"/>
              <w:snapToGrid w:val="0"/>
              <w:rPr>
                <w:rFonts w:ascii="Arial" w:hAnsi="Arial" w:cs="Arial"/>
              </w:rPr>
            </w:pPr>
          </w:p>
        </w:tc>
      </w:tr>
      <w:tr w:rsidR="000253D1" w:rsidRPr="009B3CDA" w:rsidTr="002C22EC">
        <w:trPr>
          <w:trHeight w:hRule="exact" w:val="422"/>
        </w:trPr>
        <w:tc>
          <w:tcPr>
            <w:tcW w:w="566" w:type="dxa"/>
            <w:tcBorders>
              <w:top w:val="single" w:sz="4" w:space="0" w:color="000000"/>
              <w:left w:val="single" w:sz="4" w:space="0" w:color="000000"/>
              <w:bottom w:val="single" w:sz="4" w:space="0" w:color="000000"/>
            </w:tcBorders>
            <w:shd w:val="clear" w:color="auto" w:fill="FFFFFF"/>
          </w:tcPr>
          <w:p w:rsidR="000253D1" w:rsidRPr="009B3CDA" w:rsidRDefault="000253D1" w:rsidP="002C22EC">
            <w:pPr>
              <w:shd w:val="clear" w:color="auto" w:fill="FFFFFF"/>
              <w:snapToGrid w:val="0"/>
              <w:ind w:left="144"/>
              <w:rPr>
                <w:rFonts w:ascii="Arial" w:hAnsi="Arial" w:cs="Arial"/>
              </w:rPr>
            </w:pPr>
            <w:r w:rsidRPr="009B3CDA">
              <w:rPr>
                <w:rFonts w:ascii="Arial" w:hAnsi="Arial" w:cs="Arial"/>
              </w:rPr>
              <w:t>1</w:t>
            </w:r>
          </w:p>
        </w:tc>
        <w:tc>
          <w:tcPr>
            <w:tcW w:w="6298" w:type="dxa"/>
            <w:tcBorders>
              <w:top w:val="single" w:sz="4" w:space="0" w:color="000000"/>
              <w:left w:val="single" w:sz="4" w:space="0" w:color="000000"/>
              <w:bottom w:val="single" w:sz="4" w:space="0" w:color="000000"/>
            </w:tcBorders>
            <w:shd w:val="clear" w:color="auto" w:fill="FFFFFF"/>
          </w:tcPr>
          <w:p w:rsidR="000253D1" w:rsidRPr="009B3CDA" w:rsidRDefault="000253D1" w:rsidP="002C22EC">
            <w:pPr>
              <w:shd w:val="clear" w:color="auto" w:fill="FFFFFF"/>
              <w:snapToGrid w:val="0"/>
              <w:ind w:left="144"/>
              <w:rPr>
                <w:rFonts w:ascii="Arial" w:hAnsi="Arial" w:cs="Arial"/>
                <w:spacing w:val="-2"/>
              </w:rPr>
            </w:pPr>
            <w:r w:rsidRPr="009B3CDA">
              <w:rPr>
                <w:rFonts w:ascii="Arial" w:hAnsi="Arial" w:cs="Arial"/>
                <w:spacing w:val="-2"/>
              </w:rPr>
              <w:t>Оформление документов, необходимых для погребения</w:t>
            </w:r>
          </w:p>
        </w:tc>
        <w:tc>
          <w:tcPr>
            <w:tcW w:w="2339" w:type="dxa"/>
            <w:gridSpan w:val="2"/>
            <w:tcBorders>
              <w:top w:val="single" w:sz="4" w:space="0" w:color="000000"/>
              <w:left w:val="single" w:sz="4" w:space="0" w:color="000000"/>
              <w:bottom w:val="single" w:sz="4" w:space="0" w:color="000000"/>
            </w:tcBorders>
            <w:shd w:val="clear" w:color="auto" w:fill="FFFFFF"/>
          </w:tcPr>
          <w:p w:rsidR="000253D1" w:rsidRPr="009B3CDA" w:rsidRDefault="000253D1" w:rsidP="002C22EC">
            <w:pPr>
              <w:shd w:val="clear" w:color="auto" w:fill="FFFFFF"/>
              <w:snapToGrid w:val="0"/>
              <w:ind w:left="509"/>
              <w:rPr>
                <w:rFonts w:ascii="Arial" w:hAnsi="Arial" w:cs="Arial"/>
              </w:rPr>
            </w:pPr>
            <w:r w:rsidRPr="009B3CDA">
              <w:rPr>
                <w:rFonts w:ascii="Arial" w:hAnsi="Arial" w:cs="Arial"/>
              </w:rPr>
              <w:t>Бесплатно</w:t>
            </w:r>
          </w:p>
        </w:tc>
        <w:tc>
          <w:tcPr>
            <w:tcW w:w="103" w:type="dxa"/>
            <w:tcBorders>
              <w:left w:val="single" w:sz="4" w:space="0" w:color="000000"/>
            </w:tcBorders>
            <w:shd w:val="clear" w:color="auto" w:fill="FFFFFF"/>
          </w:tcPr>
          <w:p w:rsidR="000253D1" w:rsidRPr="009B3CDA" w:rsidRDefault="000253D1" w:rsidP="002C22EC">
            <w:pPr>
              <w:shd w:val="clear" w:color="auto" w:fill="FFFFFF"/>
              <w:snapToGrid w:val="0"/>
              <w:rPr>
                <w:rFonts w:ascii="Arial" w:hAnsi="Arial" w:cs="Arial"/>
              </w:rPr>
            </w:pPr>
          </w:p>
        </w:tc>
      </w:tr>
      <w:tr w:rsidR="000253D1" w:rsidRPr="009B3CDA" w:rsidTr="002C22EC">
        <w:trPr>
          <w:trHeight w:hRule="exact" w:val="576"/>
        </w:trPr>
        <w:tc>
          <w:tcPr>
            <w:tcW w:w="566" w:type="dxa"/>
            <w:tcBorders>
              <w:top w:val="single" w:sz="4" w:space="0" w:color="000000"/>
              <w:left w:val="single" w:sz="4" w:space="0" w:color="000000"/>
              <w:bottom w:val="single" w:sz="4" w:space="0" w:color="000000"/>
            </w:tcBorders>
            <w:shd w:val="clear" w:color="auto" w:fill="FFFFFF"/>
          </w:tcPr>
          <w:p w:rsidR="000253D1" w:rsidRPr="009B3CDA" w:rsidRDefault="000253D1" w:rsidP="002C22EC">
            <w:pPr>
              <w:shd w:val="clear" w:color="auto" w:fill="FFFFFF"/>
              <w:snapToGrid w:val="0"/>
              <w:ind w:left="115"/>
              <w:rPr>
                <w:rFonts w:ascii="Arial" w:hAnsi="Arial" w:cs="Arial"/>
              </w:rPr>
            </w:pPr>
            <w:r w:rsidRPr="009B3CDA">
              <w:rPr>
                <w:rFonts w:ascii="Arial" w:hAnsi="Arial" w:cs="Arial"/>
              </w:rPr>
              <w:lastRenderedPageBreak/>
              <w:t>2</w:t>
            </w:r>
          </w:p>
        </w:tc>
        <w:tc>
          <w:tcPr>
            <w:tcW w:w="6298" w:type="dxa"/>
            <w:tcBorders>
              <w:top w:val="single" w:sz="4" w:space="0" w:color="000000"/>
              <w:left w:val="single" w:sz="4" w:space="0" w:color="000000"/>
              <w:bottom w:val="single" w:sz="4" w:space="0" w:color="000000"/>
            </w:tcBorders>
            <w:shd w:val="clear" w:color="auto" w:fill="FFFFFF"/>
          </w:tcPr>
          <w:p w:rsidR="000253D1" w:rsidRPr="009B3CDA" w:rsidRDefault="000253D1" w:rsidP="002C22EC">
            <w:pPr>
              <w:shd w:val="clear" w:color="auto" w:fill="FFFFFF"/>
              <w:snapToGrid w:val="0"/>
              <w:spacing w:line="278" w:lineRule="exact"/>
              <w:ind w:left="221" w:right="240"/>
              <w:rPr>
                <w:rFonts w:ascii="Arial" w:hAnsi="Arial" w:cs="Arial"/>
              </w:rPr>
            </w:pPr>
            <w:r w:rsidRPr="009B3CDA">
              <w:rPr>
                <w:rFonts w:ascii="Arial" w:hAnsi="Arial" w:cs="Arial"/>
                <w:spacing w:val="-2"/>
              </w:rPr>
              <w:t xml:space="preserve">Предоставление и доставка гроба и других предметов, </w:t>
            </w:r>
            <w:r w:rsidRPr="009B3CDA">
              <w:rPr>
                <w:rFonts w:ascii="Arial" w:hAnsi="Arial" w:cs="Arial"/>
              </w:rPr>
              <w:t>необходимых для погребения</w:t>
            </w:r>
          </w:p>
        </w:tc>
        <w:tc>
          <w:tcPr>
            <w:tcW w:w="2339" w:type="dxa"/>
            <w:gridSpan w:val="2"/>
            <w:tcBorders>
              <w:top w:val="single" w:sz="4" w:space="0" w:color="000000"/>
              <w:left w:val="single" w:sz="4" w:space="0" w:color="000000"/>
              <w:bottom w:val="single" w:sz="4" w:space="0" w:color="000000"/>
            </w:tcBorders>
            <w:shd w:val="clear" w:color="auto" w:fill="FFFFFF"/>
          </w:tcPr>
          <w:p w:rsidR="000253D1" w:rsidRPr="009B3CDA" w:rsidRDefault="000253D1" w:rsidP="002C22EC">
            <w:pPr>
              <w:shd w:val="clear" w:color="auto" w:fill="FFFFFF"/>
              <w:snapToGrid w:val="0"/>
              <w:ind w:left="682"/>
              <w:rPr>
                <w:rFonts w:ascii="Arial" w:hAnsi="Arial" w:cs="Arial"/>
                <w:lang w:val="en-US"/>
              </w:rPr>
            </w:pPr>
            <w:r w:rsidRPr="009B3CDA">
              <w:rPr>
                <w:rFonts w:ascii="Arial" w:hAnsi="Arial" w:cs="Arial"/>
              </w:rPr>
              <w:t>3512,73</w:t>
            </w:r>
          </w:p>
        </w:tc>
        <w:tc>
          <w:tcPr>
            <w:tcW w:w="103" w:type="dxa"/>
            <w:tcBorders>
              <w:left w:val="single" w:sz="4" w:space="0" w:color="000000"/>
            </w:tcBorders>
            <w:shd w:val="clear" w:color="auto" w:fill="FFFFFF"/>
          </w:tcPr>
          <w:p w:rsidR="000253D1" w:rsidRPr="009B3CDA" w:rsidRDefault="000253D1" w:rsidP="002C22EC">
            <w:pPr>
              <w:shd w:val="clear" w:color="auto" w:fill="FFFFFF"/>
              <w:snapToGrid w:val="0"/>
              <w:rPr>
                <w:rFonts w:ascii="Arial" w:hAnsi="Arial" w:cs="Arial"/>
              </w:rPr>
            </w:pPr>
          </w:p>
        </w:tc>
      </w:tr>
      <w:tr w:rsidR="000253D1" w:rsidRPr="009B3CDA" w:rsidTr="002C22EC">
        <w:trPr>
          <w:trHeight w:hRule="exact" w:val="442"/>
        </w:trPr>
        <w:tc>
          <w:tcPr>
            <w:tcW w:w="566" w:type="dxa"/>
            <w:tcBorders>
              <w:top w:val="single" w:sz="4" w:space="0" w:color="000000"/>
              <w:left w:val="single" w:sz="4" w:space="0" w:color="000000"/>
              <w:bottom w:val="single" w:sz="4" w:space="0" w:color="000000"/>
            </w:tcBorders>
            <w:shd w:val="clear" w:color="auto" w:fill="FFFFFF"/>
          </w:tcPr>
          <w:p w:rsidR="000253D1" w:rsidRPr="009B3CDA" w:rsidRDefault="000253D1" w:rsidP="002C22EC">
            <w:pPr>
              <w:shd w:val="clear" w:color="auto" w:fill="FFFFFF"/>
              <w:snapToGrid w:val="0"/>
              <w:ind w:left="115"/>
              <w:rPr>
                <w:rFonts w:ascii="Arial" w:hAnsi="Arial" w:cs="Arial"/>
              </w:rPr>
            </w:pPr>
            <w:r w:rsidRPr="009B3CDA">
              <w:rPr>
                <w:rFonts w:ascii="Arial" w:hAnsi="Arial" w:cs="Arial"/>
              </w:rPr>
              <w:t>3</w:t>
            </w:r>
          </w:p>
        </w:tc>
        <w:tc>
          <w:tcPr>
            <w:tcW w:w="6298" w:type="dxa"/>
            <w:tcBorders>
              <w:top w:val="single" w:sz="4" w:space="0" w:color="000000"/>
              <w:left w:val="single" w:sz="4" w:space="0" w:color="000000"/>
              <w:bottom w:val="single" w:sz="4" w:space="0" w:color="000000"/>
            </w:tcBorders>
            <w:shd w:val="clear" w:color="auto" w:fill="FFFFFF"/>
          </w:tcPr>
          <w:p w:rsidR="000253D1" w:rsidRPr="009B3CDA" w:rsidRDefault="000253D1" w:rsidP="002C22EC">
            <w:pPr>
              <w:shd w:val="clear" w:color="auto" w:fill="FFFFFF"/>
              <w:snapToGrid w:val="0"/>
              <w:ind w:left="451"/>
              <w:rPr>
                <w:rFonts w:ascii="Arial" w:hAnsi="Arial" w:cs="Arial"/>
                <w:spacing w:val="-1"/>
              </w:rPr>
            </w:pPr>
            <w:r w:rsidRPr="009B3CDA">
              <w:rPr>
                <w:rFonts w:ascii="Arial" w:hAnsi="Arial" w:cs="Arial"/>
                <w:spacing w:val="-1"/>
              </w:rPr>
              <w:t>Перевозка тела (останков) умершего на кладбище</w:t>
            </w:r>
          </w:p>
        </w:tc>
        <w:tc>
          <w:tcPr>
            <w:tcW w:w="2339" w:type="dxa"/>
            <w:gridSpan w:val="2"/>
            <w:tcBorders>
              <w:top w:val="single" w:sz="4" w:space="0" w:color="000000"/>
              <w:left w:val="single" w:sz="4" w:space="0" w:color="000000"/>
              <w:bottom w:val="single" w:sz="4" w:space="0" w:color="000000"/>
            </w:tcBorders>
            <w:shd w:val="clear" w:color="auto" w:fill="FFFFFF"/>
          </w:tcPr>
          <w:p w:rsidR="000253D1" w:rsidRPr="009B3CDA" w:rsidRDefault="000253D1" w:rsidP="002C22EC">
            <w:pPr>
              <w:shd w:val="clear" w:color="auto" w:fill="FFFFFF"/>
              <w:snapToGrid w:val="0"/>
              <w:ind w:left="768"/>
              <w:rPr>
                <w:rFonts w:ascii="Arial" w:hAnsi="Arial" w:cs="Arial"/>
                <w:lang w:val="en-US"/>
              </w:rPr>
            </w:pPr>
            <w:r w:rsidRPr="009B3CDA">
              <w:rPr>
                <w:rFonts w:ascii="Arial" w:hAnsi="Arial" w:cs="Arial"/>
              </w:rPr>
              <w:t>490,11</w:t>
            </w:r>
          </w:p>
        </w:tc>
        <w:tc>
          <w:tcPr>
            <w:tcW w:w="103" w:type="dxa"/>
            <w:tcBorders>
              <w:left w:val="single" w:sz="4" w:space="0" w:color="000000"/>
            </w:tcBorders>
            <w:shd w:val="clear" w:color="auto" w:fill="FFFFFF"/>
          </w:tcPr>
          <w:p w:rsidR="000253D1" w:rsidRPr="009B3CDA" w:rsidRDefault="000253D1" w:rsidP="002C22EC">
            <w:pPr>
              <w:shd w:val="clear" w:color="auto" w:fill="FFFFFF"/>
              <w:snapToGrid w:val="0"/>
              <w:rPr>
                <w:rFonts w:ascii="Arial" w:hAnsi="Arial" w:cs="Arial"/>
              </w:rPr>
            </w:pPr>
          </w:p>
        </w:tc>
      </w:tr>
      <w:tr w:rsidR="000253D1" w:rsidRPr="009B3CDA" w:rsidTr="002C22EC">
        <w:trPr>
          <w:trHeight w:hRule="exact" w:val="422"/>
        </w:trPr>
        <w:tc>
          <w:tcPr>
            <w:tcW w:w="566" w:type="dxa"/>
            <w:tcBorders>
              <w:top w:val="single" w:sz="4" w:space="0" w:color="000000"/>
              <w:left w:val="single" w:sz="4" w:space="0" w:color="000000"/>
              <w:bottom w:val="single" w:sz="4" w:space="0" w:color="000000"/>
            </w:tcBorders>
            <w:shd w:val="clear" w:color="auto" w:fill="FFFFFF"/>
          </w:tcPr>
          <w:p w:rsidR="000253D1" w:rsidRPr="009B3CDA" w:rsidRDefault="000253D1" w:rsidP="002C22EC">
            <w:pPr>
              <w:shd w:val="clear" w:color="auto" w:fill="FFFFFF"/>
              <w:snapToGrid w:val="0"/>
              <w:ind w:left="115"/>
              <w:rPr>
                <w:rFonts w:ascii="Arial" w:hAnsi="Arial" w:cs="Arial"/>
              </w:rPr>
            </w:pPr>
            <w:r w:rsidRPr="009B3CDA">
              <w:rPr>
                <w:rFonts w:ascii="Arial" w:hAnsi="Arial" w:cs="Arial"/>
              </w:rPr>
              <w:t>4</w:t>
            </w:r>
          </w:p>
        </w:tc>
        <w:tc>
          <w:tcPr>
            <w:tcW w:w="6298" w:type="dxa"/>
            <w:tcBorders>
              <w:top w:val="single" w:sz="4" w:space="0" w:color="000000"/>
              <w:left w:val="single" w:sz="4" w:space="0" w:color="000000"/>
              <w:bottom w:val="single" w:sz="4" w:space="0" w:color="000000"/>
            </w:tcBorders>
            <w:shd w:val="clear" w:color="auto" w:fill="FFFFFF"/>
          </w:tcPr>
          <w:p w:rsidR="000253D1" w:rsidRPr="009B3CDA" w:rsidRDefault="000253D1" w:rsidP="002C22EC">
            <w:pPr>
              <w:shd w:val="clear" w:color="auto" w:fill="FFFFFF"/>
              <w:snapToGrid w:val="0"/>
              <w:ind w:left="2429"/>
              <w:rPr>
                <w:rFonts w:ascii="Arial" w:hAnsi="Arial" w:cs="Arial"/>
              </w:rPr>
            </w:pPr>
            <w:r w:rsidRPr="009B3CDA">
              <w:rPr>
                <w:rFonts w:ascii="Arial" w:hAnsi="Arial" w:cs="Arial"/>
              </w:rPr>
              <w:t>Погребение</w:t>
            </w:r>
          </w:p>
        </w:tc>
        <w:tc>
          <w:tcPr>
            <w:tcW w:w="2339" w:type="dxa"/>
            <w:gridSpan w:val="2"/>
            <w:tcBorders>
              <w:top w:val="single" w:sz="4" w:space="0" w:color="000000"/>
              <w:left w:val="single" w:sz="4" w:space="0" w:color="000000"/>
              <w:bottom w:val="single" w:sz="4" w:space="0" w:color="000000"/>
            </w:tcBorders>
            <w:shd w:val="clear" w:color="auto" w:fill="FFFFFF"/>
          </w:tcPr>
          <w:p w:rsidR="000253D1" w:rsidRPr="009B3CDA" w:rsidRDefault="000253D1" w:rsidP="002C22EC">
            <w:pPr>
              <w:shd w:val="clear" w:color="auto" w:fill="FFFFFF"/>
              <w:snapToGrid w:val="0"/>
              <w:ind w:left="643"/>
              <w:rPr>
                <w:rFonts w:ascii="Arial" w:hAnsi="Arial" w:cs="Arial"/>
                <w:lang w:val="en-US"/>
              </w:rPr>
            </w:pPr>
            <w:r w:rsidRPr="009B3CDA">
              <w:rPr>
                <w:rFonts w:ascii="Arial" w:hAnsi="Arial" w:cs="Arial"/>
              </w:rPr>
              <w:t>1698,47</w:t>
            </w:r>
          </w:p>
        </w:tc>
        <w:tc>
          <w:tcPr>
            <w:tcW w:w="103" w:type="dxa"/>
            <w:tcBorders>
              <w:left w:val="single" w:sz="4" w:space="0" w:color="000000"/>
            </w:tcBorders>
            <w:shd w:val="clear" w:color="auto" w:fill="FFFFFF"/>
          </w:tcPr>
          <w:p w:rsidR="000253D1" w:rsidRPr="009B3CDA" w:rsidRDefault="000253D1" w:rsidP="002C22EC">
            <w:pPr>
              <w:shd w:val="clear" w:color="auto" w:fill="FFFFFF"/>
              <w:snapToGrid w:val="0"/>
              <w:rPr>
                <w:rFonts w:ascii="Arial" w:hAnsi="Arial" w:cs="Arial"/>
              </w:rPr>
            </w:pPr>
          </w:p>
        </w:tc>
      </w:tr>
      <w:tr w:rsidR="000253D1" w:rsidRPr="009B3CDA" w:rsidTr="002C22EC">
        <w:trPr>
          <w:trHeight w:hRule="exact" w:val="403"/>
        </w:trPr>
        <w:tc>
          <w:tcPr>
            <w:tcW w:w="6864" w:type="dxa"/>
            <w:gridSpan w:val="2"/>
            <w:tcBorders>
              <w:top w:val="single" w:sz="4" w:space="0" w:color="000000"/>
              <w:left w:val="single" w:sz="4" w:space="0" w:color="000000"/>
              <w:bottom w:val="single" w:sz="4" w:space="0" w:color="000000"/>
            </w:tcBorders>
            <w:shd w:val="clear" w:color="auto" w:fill="FFFFFF"/>
          </w:tcPr>
          <w:p w:rsidR="000253D1" w:rsidRPr="009B3CDA" w:rsidRDefault="000253D1" w:rsidP="002C22EC">
            <w:pPr>
              <w:shd w:val="clear" w:color="auto" w:fill="FFFFFF"/>
              <w:snapToGrid w:val="0"/>
              <w:ind w:left="1286"/>
              <w:rPr>
                <w:rFonts w:ascii="Arial" w:hAnsi="Arial" w:cs="Arial"/>
              </w:rPr>
            </w:pPr>
            <w:r w:rsidRPr="009B3CDA">
              <w:rPr>
                <w:rFonts w:ascii="Arial" w:hAnsi="Arial" w:cs="Arial"/>
              </w:rPr>
              <w:t>Итого стоимость услуг по погребению:</w:t>
            </w:r>
          </w:p>
        </w:tc>
        <w:tc>
          <w:tcPr>
            <w:tcW w:w="2016" w:type="dxa"/>
            <w:tcBorders>
              <w:top w:val="single" w:sz="4" w:space="0" w:color="000000"/>
              <w:left w:val="single" w:sz="4" w:space="0" w:color="000000"/>
              <w:bottom w:val="single" w:sz="4" w:space="0" w:color="000000"/>
            </w:tcBorders>
            <w:shd w:val="clear" w:color="auto" w:fill="FFFFFF"/>
          </w:tcPr>
          <w:p w:rsidR="000253D1" w:rsidRPr="009B3CDA" w:rsidRDefault="000253D1" w:rsidP="002C22EC">
            <w:pPr>
              <w:shd w:val="clear" w:color="auto" w:fill="FFFFFF"/>
              <w:snapToGrid w:val="0"/>
              <w:ind w:left="614"/>
              <w:rPr>
                <w:rFonts w:ascii="Arial" w:hAnsi="Arial" w:cs="Arial"/>
                <w:spacing w:val="-5"/>
                <w:lang w:val="en-US"/>
              </w:rPr>
            </w:pPr>
            <w:r w:rsidRPr="009B3CDA">
              <w:rPr>
                <w:rFonts w:ascii="Arial" w:hAnsi="Arial" w:cs="Arial"/>
                <w:spacing w:val="-5"/>
              </w:rPr>
              <w:t>5701,31</w:t>
            </w:r>
          </w:p>
        </w:tc>
        <w:tc>
          <w:tcPr>
            <w:tcW w:w="323" w:type="dxa"/>
            <w:tcBorders>
              <w:top w:val="single" w:sz="4" w:space="0" w:color="000000"/>
              <w:bottom w:val="single" w:sz="4" w:space="0" w:color="000000"/>
            </w:tcBorders>
            <w:shd w:val="clear" w:color="auto" w:fill="FFFFFF"/>
          </w:tcPr>
          <w:p w:rsidR="000253D1" w:rsidRPr="009B3CDA" w:rsidRDefault="000253D1" w:rsidP="002C22EC">
            <w:pPr>
              <w:shd w:val="clear" w:color="auto" w:fill="FFFFFF"/>
              <w:tabs>
                <w:tab w:val="left" w:leader="hyphen" w:pos="250"/>
              </w:tabs>
              <w:snapToGrid w:val="0"/>
              <w:jc w:val="right"/>
              <w:rPr>
                <w:rFonts w:ascii="Arial" w:hAnsi="Arial" w:cs="Arial"/>
              </w:rPr>
            </w:pPr>
          </w:p>
        </w:tc>
        <w:tc>
          <w:tcPr>
            <w:tcW w:w="103" w:type="dxa"/>
            <w:tcBorders>
              <w:left w:val="single" w:sz="4" w:space="0" w:color="000000"/>
            </w:tcBorders>
            <w:shd w:val="clear" w:color="auto" w:fill="FFFFFF"/>
          </w:tcPr>
          <w:p w:rsidR="000253D1" w:rsidRPr="009B3CDA" w:rsidRDefault="000253D1" w:rsidP="002C22EC">
            <w:pPr>
              <w:shd w:val="clear" w:color="auto" w:fill="FFFFFF"/>
              <w:snapToGrid w:val="0"/>
              <w:rPr>
                <w:rFonts w:ascii="Arial" w:hAnsi="Arial" w:cs="Arial"/>
              </w:rPr>
            </w:pPr>
          </w:p>
        </w:tc>
      </w:tr>
    </w:tbl>
    <w:p w:rsidR="000253D1" w:rsidRPr="009B3CDA" w:rsidRDefault="000253D1" w:rsidP="000253D1">
      <w:pPr>
        <w:shd w:val="clear" w:color="auto" w:fill="FFFFFF"/>
        <w:ind w:left="720"/>
        <w:rPr>
          <w:rFonts w:ascii="Arial" w:hAnsi="Arial" w:cs="Arial"/>
          <w:spacing w:val="-1"/>
        </w:rPr>
      </w:pPr>
      <w:r w:rsidRPr="009B3CDA">
        <w:rPr>
          <w:rFonts w:ascii="Arial" w:hAnsi="Arial" w:cs="Arial"/>
          <w:spacing w:val="-1"/>
        </w:rPr>
        <w:t xml:space="preserve">*Расчет произведен по данным ООО «Коммунальник </w:t>
      </w:r>
      <w:proofErr w:type="spellStart"/>
      <w:r w:rsidRPr="009B3CDA">
        <w:rPr>
          <w:rFonts w:ascii="Arial" w:hAnsi="Arial" w:cs="Arial"/>
          <w:spacing w:val="-1"/>
        </w:rPr>
        <w:t>Тросна</w:t>
      </w:r>
      <w:proofErr w:type="spellEnd"/>
      <w:r w:rsidRPr="009B3CDA">
        <w:rPr>
          <w:rFonts w:ascii="Arial" w:hAnsi="Arial" w:cs="Arial"/>
          <w:spacing w:val="-1"/>
        </w:rPr>
        <w:t>».</w:t>
      </w:r>
    </w:p>
    <w:p w:rsidR="000253D1" w:rsidRPr="009B3CDA" w:rsidRDefault="000253D1" w:rsidP="000253D1">
      <w:pPr>
        <w:shd w:val="clear" w:color="auto" w:fill="FFFFFF"/>
        <w:ind w:left="720"/>
        <w:rPr>
          <w:rFonts w:ascii="Arial" w:hAnsi="Arial" w:cs="Arial"/>
          <w:spacing w:val="-1"/>
        </w:rPr>
      </w:pPr>
    </w:p>
    <w:p w:rsidR="000253D1" w:rsidRPr="009B3CDA" w:rsidRDefault="000253D1" w:rsidP="000253D1">
      <w:pPr>
        <w:shd w:val="clear" w:color="auto" w:fill="FFFFFF"/>
        <w:ind w:left="720"/>
        <w:rPr>
          <w:rFonts w:ascii="Arial" w:hAnsi="Arial" w:cs="Arial"/>
        </w:rPr>
      </w:pPr>
    </w:p>
    <w:p w:rsidR="000253D1" w:rsidRPr="009B3CDA" w:rsidRDefault="000253D1" w:rsidP="000253D1">
      <w:pPr>
        <w:shd w:val="clear" w:color="auto" w:fill="FFFFFF"/>
        <w:ind w:left="720"/>
        <w:rPr>
          <w:rFonts w:ascii="Arial" w:hAnsi="Arial" w:cs="Arial"/>
          <w:b/>
          <w:spacing w:val="-9"/>
        </w:rPr>
      </w:pPr>
      <w:r w:rsidRPr="009B3CDA">
        <w:rPr>
          <w:rFonts w:ascii="Arial" w:hAnsi="Arial" w:cs="Arial"/>
          <w:b/>
          <w:spacing w:val="-9"/>
          <w:lang w:val="en-US"/>
        </w:rPr>
        <w:t>II</w:t>
      </w:r>
      <w:r w:rsidRPr="009B3CDA">
        <w:rPr>
          <w:rFonts w:ascii="Arial" w:hAnsi="Arial" w:cs="Arial"/>
          <w:b/>
          <w:spacing w:val="-9"/>
        </w:rPr>
        <w:t>.</w:t>
      </w:r>
      <w:r w:rsidRPr="009B3CDA">
        <w:rPr>
          <w:rFonts w:ascii="Arial" w:hAnsi="Arial" w:cs="Arial"/>
          <w:spacing w:val="-9"/>
        </w:rPr>
        <w:t xml:space="preserve"> </w:t>
      </w:r>
      <w:r w:rsidRPr="009B3CDA">
        <w:rPr>
          <w:rFonts w:ascii="Arial" w:hAnsi="Arial" w:cs="Arial"/>
          <w:b/>
          <w:spacing w:val="-9"/>
        </w:rPr>
        <w:t>Стоимость услуг по погребению умерших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при отсутствии дни, взявших на себя обязанность осуществить погребение, а также умерших, личность которых не  установлена органами внутренних дел в определенные</w:t>
      </w:r>
    </w:p>
    <w:p w:rsidR="000253D1" w:rsidRPr="009B3CDA" w:rsidRDefault="000253D1" w:rsidP="000253D1">
      <w:pPr>
        <w:shd w:val="clear" w:color="auto" w:fill="FFFFFF"/>
        <w:spacing w:line="326" w:lineRule="exact"/>
        <w:jc w:val="center"/>
        <w:rPr>
          <w:rFonts w:ascii="Arial" w:hAnsi="Arial" w:cs="Arial"/>
          <w:b/>
          <w:spacing w:val="-9"/>
        </w:rPr>
      </w:pPr>
      <w:r w:rsidRPr="009B3CDA">
        <w:rPr>
          <w:rFonts w:ascii="Arial" w:hAnsi="Arial" w:cs="Arial"/>
          <w:b/>
          <w:spacing w:val="-9"/>
        </w:rPr>
        <w:t>законодательством сроки.</w:t>
      </w:r>
    </w:p>
    <w:p w:rsidR="000253D1" w:rsidRPr="009B3CDA" w:rsidRDefault="000253D1" w:rsidP="000253D1">
      <w:pPr>
        <w:shd w:val="clear" w:color="auto" w:fill="FFFFFF"/>
        <w:spacing w:before="326" w:line="317" w:lineRule="exact"/>
        <w:ind w:left="1728"/>
        <w:rPr>
          <w:rFonts w:ascii="Arial" w:hAnsi="Arial" w:cs="Arial"/>
          <w:b/>
          <w:bCs/>
          <w:spacing w:val="-8"/>
        </w:rPr>
      </w:pPr>
      <w:r w:rsidRPr="009B3CDA">
        <w:rPr>
          <w:rFonts w:ascii="Arial" w:hAnsi="Arial" w:cs="Arial"/>
          <w:b/>
          <w:bCs/>
          <w:spacing w:val="-8"/>
        </w:rPr>
        <w:t>1. Оформление документов, необходимых для погребения.</w:t>
      </w:r>
    </w:p>
    <w:p w:rsidR="000253D1" w:rsidRPr="009B3CDA" w:rsidRDefault="000253D1" w:rsidP="000253D1">
      <w:pPr>
        <w:shd w:val="clear" w:color="auto" w:fill="FFFFFF"/>
        <w:spacing w:line="317" w:lineRule="exact"/>
        <w:ind w:left="38" w:firstLine="672"/>
        <w:rPr>
          <w:rFonts w:ascii="Arial" w:hAnsi="Arial" w:cs="Arial"/>
        </w:rPr>
      </w:pPr>
      <w:r w:rsidRPr="009B3CDA">
        <w:rPr>
          <w:rFonts w:ascii="Arial" w:hAnsi="Arial" w:cs="Arial"/>
          <w:spacing w:val="-3"/>
        </w:rPr>
        <w:t xml:space="preserve">Для данной категории граждан оформление документов, необходимых для </w:t>
      </w:r>
      <w:r w:rsidRPr="009B3CDA">
        <w:rPr>
          <w:rFonts w:ascii="Arial" w:hAnsi="Arial" w:cs="Arial"/>
        </w:rPr>
        <w:t>погребения, производится бесплатно.</w:t>
      </w:r>
    </w:p>
    <w:p w:rsidR="000253D1" w:rsidRPr="009B3CDA" w:rsidRDefault="000253D1" w:rsidP="000253D1">
      <w:pPr>
        <w:shd w:val="clear" w:color="auto" w:fill="FFFFFF"/>
        <w:spacing w:line="317" w:lineRule="exact"/>
        <w:ind w:left="38" w:firstLine="672"/>
        <w:rPr>
          <w:rFonts w:ascii="Arial" w:hAnsi="Arial" w:cs="Arial"/>
          <w:b/>
          <w:bCs/>
        </w:rPr>
      </w:pPr>
      <w:r w:rsidRPr="009B3CDA">
        <w:rPr>
          <w:rFonts w:ascii="Arial" w:hAnsi="Arial" w:cs="Arial"/>
          <w:b/>
          <w:bCs/>
        </w:rPr>
        <w:t xml:space="preserve">                                      </w:t>
      </w:r>
    </w:p>
    <w:p w:rsidR="000253D1" w:rsidRPr="009B3CDA" w:rsidRDefault="000253D1" w:rsidP="000253D1">
      <w:pPr>
        <w:shd w:val="clear" w:color="auto" w:fill="FFFFFF"/>
        <w:spacing w:line="317" w:lineRule="exact"/>
        <w:ind w:left="38" w:firstLine="672"/>
        <w:rPr>
          <w:rFonts w:ascii="Arial" w:hAnsi="Arial" w:cs="Arial"/>
          <w:b/>
          <w:bCs/>
        </w:rPr>
      </w:pPr>
      <w:r w:rsidRPr="009B3CDA">
        <w:rPr>
          <w:rFonts w:ascii="Arial" w:hAnsi="Arial" w:cs="Arial"/>
          <w:b/>
          <w:bCs/>
        </w:rPr>
        <w:t xml:space="preserve">                                    2. Облачение тела.</w:t>
      </w:r>
    </w:p>
    <w:p w:rsidR="000253D1" w:rsidRPr="009B3CDA" w:rsidRDefault="000253D1" w:rsidP="000253D1">
      <w:pPr>
        <w:shd w:val="clear" w:color="auto" w:fill="FFFFFF"/>
        <w:spacing w:line="317" w:lineRule="exact"/>
        <w:ind w:left="10" w:right="19" w:firstLine="682"/>
        <w:jc w:val="both"/>
        <w:rPr>
          <w:rFonts w:ascii="Arial" w:hAnsi="Arial" w:cs="Arial"/>
          <w:b/>
          <w:bCs/>
        </w:rPr>
      </w:pPr>
      <w:r w:rsidRPr="009B3CDA">
        <w:rPr>
          <w:rFonts w:ascii="Arial" w:hAnsi="Arial" w:cs="Arial"/>
          <w:bCs/>
        </w:rPr>
        <w:t>В</w:t>
      </w:r>
      <w:r w:rsidRPr="009B3CDA">
        <w:rPr>
          <w:rFonts w:ascii="Arial" w:hAnsi="Arial" w:cs="Arial"/>
          <w:b/>
          <w:bCs/>
        </w:rPr>
        <w:t xml:space="preserve"> </w:t>
      </w:r>
      <w:r w:rsidRPr="009B3CDA">
        <w:rPr>
          <w:rFonts w:ascii="Arial" w:hAnsi="Arial" w:cs="Arial"/>
        </w:rPr>
        <w:t xml:space="preserve">стоимость данной услуги входит белая простынь, стоимость которой составляет </w:t>
      </w:r>
      <w:r w:rsidRPr="009B3CDA">
        <w:rPr>
          <w:rFonts w:ascii="Arial" w:hAnsi="Arial" w:cs="Arial"/>
          <w:b/>
          <w:bCs/>
        </w:rPr>
        <w:t>180,08 руб.</w:t>
      </w:r>
    </w:p>
    <w:p w:rsidR="000253D1" w:rsidRPr="009B3CDA" w:rsidRDefault="000253D1" w:rsidP="000253D1">
      <w:pPr>
        <w:shd w:val="clear" w:color="auto" w:fill="FFFFFF"/>
        <w:spacing w:before="336" w:line="317" w:lineRule="exact"/>
        <w:ind w:left="3187"/>
        <w:rPr>
          <w:rFonts w:ascii="Arial" w:hAnsi="Arial" w:cs="Arial"/>
          <w:b/>
          <w:bCs/>
        </w:rPr>
      </w:pPr>
      <w:r w:rsidRPr="009B3CDA">
        <w:rPr>
          <w:rFonts w:ascii="Arial" w:hAnsi="Arial" w:cs="Arial"/>
          <w:b/>
          <w:bCs/>
        </w:rPr>
        <w:t>3. Предоставление гроба необитого.</w:t>
      </w:r>
    </w:p>
    <w:p w:rsidR="000253D1" w:rsidRPr="009B3CDA" w:rsidRDefault="000253D1" w:rsidP="000253D1">
      <w:pPr>
        <w:shd w:val="clear" w:color="auto" w:fill="FFFFFF"/>
        <w:spacing w:line="317" w:lineRule="exact"/>
        <w:ind w:left="10" w:firstLine="691"/>
        <w:jc w:val="both"/>
        <w:rPr>
          <w:rFonts w:ascii="Arial" w:hAnsi="Arial" w:cs="Arial"/>
          <w:b/>
          <w:bCs/>
        </w:rPr>
      </w:pPr>
      <w:r w:rsidRPr="009B3CDA">
        <w:rPr>
          <w:rFonts w:ascii="Arial" w:hAnsi="Arial" w:cs="Arial"/>
        </w:rPr>
        <w:t xml:space="preserve">ООО «Коммунальник </w:t>
      </w:r>
      <w:proofErr w:type="spellStart"/>
      <w:r w:rsidRPr="009B3CDA">
        <w:rPr>
          <w:rFonts w:ascii="Arial" w:hAnsi="Arial" w:cs="Arial"/>
        </w:rPr>
        <w:t>Тросна</w:t>
      </w:r>
      <w:proofErr w:type="spellEnd"/>
      <w:r w:rsidRPr="009B3CDA">
        <w:rPr>
          <w:rFonts w:ascii="Arial" w:hAnsi="Arial" w:cs="Arial"/>
        </w:rPr>
        <w:t xml:space="preserve">» не осуществляет изготовление гробов, а производит их закупку в городе Орле. Стоимость гроба необитого с учётом торговой надбавки составляет </w:t>
      </w:r>
      <w:r w:rsidRPr="009B3CDA">
        <w:rPr>
          <w:rFonts w:ascii="Arial" w:hAnsi="Arial" w:cs="Arial"/>
          <w:b/>
          <w:bCs/>
        </w:rPr>
        <w:t>2387,55 руб.</w:t>
      </w:r>
    </w:p>
    <w:p w:rsidR="000253D1" w:rsidRPr="009B3CDA" w:rsidRDefault="000253D1" w:rsidP="000253D1">
      <w:pPr>
        <w:shd w:val="clear" w:color="auto" w:fill="FFFFFF"/>
        <w:spacing w:before="326"/>
        <w:ind w:left="2074"/>
        <w:rPr>
          <w:rFonts w:ascii="Arial" w:hAnsi="Arial" w:cs="Arial"/>
          <w:b/>
          <w:bCs/>
        </w:rPr>
      </w:pPr>
      <w:r w:rsidRPr="009B3CDA">
        <w:rPr>
          <w:rFonts w:ascii="Arial" w:hAnsi="Arial" w:cs="Arial"/>
          <w:b/>
          <w:bCs/>
        </w:rPr>
        <w:t>4. Перевозка тела (останков) умершего на кладбище.</w:t>
      </w:r>
    </w:p>
    <w:p w:rsidR="000253D1" w:rsidRPr="009B3CDA" w:rsidRDefault="000253D1" w:rsidP="000253D1">
      <w:pPr>
        <w:shd w:val="clear" w:color="auto" w:fill="FFFFFF"/>
        <w:spacing w:line="336" w:lineRule="exact"/>
        <w:ind w:firstLine="701"/>
        <w:jc w:val="both"/>
        <w:rPr>
          <w:rFonts w:ascii="Arial" w:hAnsi="Arial" w:cs="Arial"/>
          <w:b/>
          <w:bCs/>
        </w:rPr>
      </w:pPr>
      <w:r w:rsidRPr="009B3CDA">
        <w:rPr>
          <w:rFonts w:ascii="Arial" w:hAnsi="Arial" w:cs="Arial"/>
        </w:rPr>
        <w:t xml:space="preserve">Под перевозкой тела (останков) умершего на кладбище подразумевается работа автотранспорта (УАЗ-03303), стоимость 1 м/часа которого составляет </w:t>
      </w:r>
      <w:r w:rsidRPr="009B3CDA">
        <w:rPr>
          <w:rFonts w:ascii="Arial" w:hAnsi="Arial" w:cs="Arial"/>
          <w:b/>
        </w:rPr>
        <w:t>490,11</w:t>
      </w:r>
      <w:r w:rsidRPr="009B3CDA">
        <w:rPr>
          <w:rFonts w:ascii="Arial" w:hAnsi="Arial" w:cs="Arial"/>
        </w:rPr>
        <w:t xml:space="preserve"> руб. Согласно хронометража, проведенног</w:t>
      </w:r>
      <w:proofErr w:type="gramStart"/>
      <w:r w:rsidRPr="009B3CDA">
        <w:rPr>
          <w:rFonts w:ascii="Arial" w:hAnsi="Arial" w:cs="Arial"/>
        </w:rPr>
        <w:t>о ООО</w:t>
      </w:r>
      <w:proofErr w:type="gramEnd"/>
      <w:r w:rsidRPr="009B3CDA">
        <w:rPr>
          <w:rFonts w:ascii="Arial" w:hAnsi="Arial" w:cs="Arial"/>
        </w:rPr>
        <w:t xml:space="preserve"> «Коммунальник </w:t>
      </w:r>
      <w:proofErr w:type="spellStart"/>
      <w:r w:rsidRPr="009B3CDA">
        <w:rPr>
          <w:rFonts w:ascii="Arial" w:hAnsi="Arial" w:cs="Arial"/>
        </w:rPr>
        <w:t>Тросна</w:t>
      </w:r>
      <w:proofErr w:type="spellEnd"/>
      <w:r w:rsidRPr="009B3CDA">
        <w:rPr>
          <w:rFonts w:ascii="Arial" w:hAnsi="Arial" w:cs="Arial"/>
        </w:rPr>
        <w:t xml:space="preserve">», норма времени на оказание данной услуги составляет 1 час. Расходы на данную услугу составят </w:t>
      </w:r>
      <w:r w:rsidRPr="009B3CDA">
        <w:rPr>
          <w:rFonts w:ascii="Arial" w:hAnsi="Arial" w:cs="Arial"/>
          <w:b/>
          <w:bCs/>
        </w:rPr>
        <w:t>490,11 руб.</w:t>
      </w:r>
    </w:p>
    <w:p w:rsidR="000253D1" w:rsidRPr="009B3CDA" w:rsidRDefault="000253D1" w:rsidP="000253D1">
      <w:pPr>
        <w:shd w:val="clear" w:color="auto" w:fill="FFFFFF"/>
        <w:spacing w:before="288" w:line="317" w:lineRule="exact"/>
        <w:ind w:left="10" w:firstLine="3850"/>
        <w:rPr>
          <w:rFonts w:ascii="Arial" w:hAnsi="Arial" w:cs="Arial"/>
          <w:b/>
          <w:bCs/>
        </w:rPr>
      </w:pPr>
      <w:r w:rsidRPr="009B3CDA">
        <w:rPr>
          <w:rFonts w:ascii="Arial" w:hAnsi="Arial" w:cs="Arial"/>
          <w:b/>
          <w:bCs/>
        </w:rPr>
        <w:t xml:space="preserve">5. Погребение. </w:t>
      </w:r>
    </w:p>
    <w:p w:rsidR="000253D1" w:rsidRPr="009B3CDA" w:rsidRDefault="000253D1" w:rsidP="000253D1">
      <w:pPr>
        <w:shd w:val="clear" w:color="auto" w:fill="FFFFFF"/>
        <w:spacing w:before="288" w:line="317" w:lineRule="exact"/>
        <w:ind w:left="10" w:firstLine="710"/>
        <w:jc w:val="both"/>
        <w:rPr>
          <w:rFonts w:ascii="Arial" w:hAnsi="Arial" w:cs="Arial"/>
          <w:b/>
          <w:bCs/>
        </w:rPr>
      </w:pPr>
      <w:r w:rsidRPr="009B3CDA">
        <w:rPr>
          <w:rFonts w:ascii="Arial" w:hAnsi="Arial" w:cs="Arial"/>
        </w:rPr>
        <w:t xml:space="preserve">В состав услуг по погребению входит рытье могилы вручную и захоронение. Стоимость данной услуги согласно выше представленным расчетам составляет </w:t>
      </w:r>
      <w:r w:rsidRPr="009B3CDA">
        <w:rPr>
          <w:rFonts w:ascii="Arial" w:hAnsi="Arial" w:cs="Arial"/>
          <w:b/>
          <w:bCs/>
        </w:rPr>
        <w:t>1698,47 руб.</w:t>
      </w:r>
    </w:p>
    <w:p w:rsidR="000253D1" w:rsidRPr="009B3CDA" w:rsidRDefault="000253D1" w:rsidP="000253D1">
      <w:pPr>
        <w:shd w:val="clear" w:color="auto" w:fill="FFFFFF"/>
        <w:spacing w:before="307" w:line="326" w:lineRule="exact"/>
        <w:ind w:left="38" w:firstLine="874"/>
        <w:jc w:val="center"/>
        <w:rPr>
          <w:rFonts w:ascii="Arial" w:hAnsi="Arial" w:cs="Arial"/>
          <w:b/>
          <w:i/>
        </w:rPr>
      </w:pPr>
      <w:proofErr w:type="gramStart"/>
      <w:r w:rsidRPr="009B3CDA">
        <w:rPr>
          <w:rFonts w:ascii="Arial" w:hAnsi="Arial" w:cs="Arial"/>
          <w:b/>
          <w:i/>
        </w:rPr>
        <w:t xml:space="preserve">Стоимость услуг по погребению умерших, не имеющих супруга, близких родственников, иных родственников либо законного представителя умершего или </w:t>
      </w:r>
      <w:r w:rsidRPr="009B3CDA">
        <w:rPr>
          <w:rFonts w:ascii="Arial" w:hAnsi="Arial" w:cs="Arial"/>
          <w:b/>
          <w:i/>
          <w:spacing w:val="-1"/>
        </w:rPr>
        <w:t xml:space="preserve">при невозможности осуществить ими погребение, а также при отсутствии иных лиц, </w:t>
      </w:r>
      <w:r w:rsidRPr="009B3CDA">
        <w:rPr>
          <w:rFonts w:ascii="Arial" w:hAnsi="Arial" w:cs="Arial"/>
          <w:b/>
          <w:i/>
        </w:rPr>
        <w:t xml:space="preserve">взявших на себя </w:t>
      </w:r>
      <w:r w:rsidRPr="009B3CDA">
        <w:rPr>
          <w:rFonts w:ascii="Arial" w:hAnsi="Arial" w:cs="Arial"/>
          <w:b/>
          <w:i/>
        </w:rPr>
        <w:lastRenderedPageBreak/>
        <w:t xml:space="preserve">обязанность осуществить погребение, и стоимость услуг по </w:t>
      </w:r>
      <w:r w:rsidRPr="009B3CDA">
        <w:rPr>
          <w:rFonts w:ascii="Arial" w:hAnsi="Arial" w:cs="Arial"/>
          <w:b/>
          <w:i/>
          <w:spacing w:val="-1"/>
        </w:rPr>
        <w:t xml:space="preserve">погребению умерших, личность которых не установлена органами внутренних дел в </w:t>
      </w:r>
      <w:r w:rsidRPr="009B3CDA">
        <w:rPr>
          <w:rFonts w:ascii="Arial" w:hAnsi="Arial" w:cs="Arial"/>
          <w:b/>
          <w:i/>
        </w:rPr>
        <w:t>определенные законодательством Российской Федерации сроки.</w:t>
      </w:r>
      <w:proofErr w:type="gramEnd"/>
    </w:p>
    <w:p w:rsidR="000253D1" w:rsidRPr="009B3CDA" w:rsidRDefault="000253D1" w:rsidP="000253D1">
      <w:pPr>
        <w:spacing w:after="154" w:line="1" w:lineRule="exact"/>
        <w:rPr>
          <w:rFonts w:ascii="Arial" w:hAnsi="Arial" w:cs="Arial"/>
        </w:rPr>
      </w:pPr>
    </w:p>
    <w:tbl>
      <w:tblPr>
        <w:tblW w:w="0" w:type="auto"/>
        <w:tblLayout w:type="fixed"/>
        <w:tblCellMar>
          <w:left w:w="0" w:type="dxa"/>
          <w:right w:w="0" w:type="dxa"/>
        </w:tblCellMar>
        <w:tblLook w:val="0000"/>
      </w:tblPr>
      <w:tblGrid>
        <w:gridCol w:w="835"/>
        <w:gridCol w:w="6845"/>
        <w:gridCol w:w="2314"/>
        <w:gridCol w:w="35"/>
        <w:gridCol w:w="40"/>
        <w:gridCol w:w="40"/>
        <w:gridCol w:w="40"/>
        <w:gridCol w:w="40"/>
        <w:gridCol w:w="40"/>
        <w:gridCol w:w="40"/>
      </w:tblGrid>
      <w:tr w:rsidR="000253D1" w:rsidRPr="009B3CDA" w:rsidTr="002C22EC">
        <w:trPr>
          <w:trHeight w:hRule="exact" w:val="173"/>
        </w:trPr>
        <w:tc>
          <w:tcPr>
            <w:tcW w:w="835" w:type="dxa"/>
            <w:tcBorders>
              <w:bottom w:val="single" w:sz="4" w:space="0" w:color="000000"/>
            </w:tcBorders>
            <w:shd w:val="clear" w:color="auto" w:fill="FFFFFF"/>
          </w:tcPr>
          <w:p w:rsidR="000253D1" w:rsidRPr="009B3CDA" w:rsidRDefault="000253D1" w:rsidP="002C22EC">
            <w:pPr>
              <w:shd w:val="clear" w:color="auto" w:fill="FFFFFF"/>
              <w:snapToGrid w:val="0"/>
              <w:rPr>
                <w:rFonts w:ascii="Arial" w:hAnsi="Arial" w:cs="Arial"/>
              </w:rPr>
            </w:pPr>
          </w:p>
        </w:tc>
        <w:tc>
          <w:tcPr>
            <w:tcW w:w="6845" w:type="dxa"/>
            <w:tcBorders>
              <w:bottom w:val="single" w:sz="4" w:space="0" w:color="000000"/>
            </w:tcBorders>
            <w:shd w:val="clear" w:color="auto" w:fill="FFFFFF"/>
          </w:tcPr>
          <w:p w:rsidR="000253D1" w:rsidRPr="009B3CDA" w:rsidRDefault="000253D1" w:rsidP="002C22EC">
            <w:pPr>
              <w:shd w:val="clear" w:color="auto" w:fill="FFFFFF"/>
              <w:snapToGrid w:val="0"/>
              <w:rPr>
                <w:rFonts w:ascii="Arial" w:hAnsi="Arial" w:cs="Arial"/>
              </w:rPr>
            </w:pPr>
          </w:p>
        </w:tc>
        <w:tc>
          <w:tcPr>
            <w:tcW w:w="2314" w:type="dxa"/>
            <w:tcBorders>
              <w:bottom w:val="single" w:sz="4" w:space="0" w:color="000000"/>
            </w:tcBorders>
            <w:shd w:val="clear" w:color="auto" w:fill="FFFFFF"/>
          </w:tcPr>
          <w:p w:rsidR="000253D1" w:rsidRPr="009B3CDA" w:rsidRDefault="000253D1" w:rsidP="002C22EC">
            <w:pPr>
              <w:shd w:val="clear" w:color="auto" w:fill="FFFFFF"/>
              <w:snapToGrid w:val="0"/>
              <w:rPr>
                <w:rFonts w:ascii="Arial" w:hAnsi="Arial" w:cs="Arial"/>
              </w:rPr>
            </w:pPr>
          </w:p>
        </w:tc>
        <w:tc>
          <w:tcPr>
            <w:tcW w:w="35" w:type="dxa"/>
            <w:shd w:val="clear" w:color="auto" w:fill="auto"/>
          </w:tcPr>
          <w:p w:rsidR="000253D1" w:rsidRPr="009B3CDA" w:rsidRDefault="000253D1" w:rsidP="002C22EC">
            <w:pPr>
              <w:snapToGrid w:val="0"/>
              <w:rPr>
                <w:rFonts w:ascii="Arial" w:hAnsi="Arial" w:cs="Arial"/>
              </w:rPr>
            </w:pPr>
          </w:p>
        </w:tc>
        <w:tc>
          <w:tcPr>
            <w:tcW w:w="40" w:type="dxa"/>
            <w:shd w:val="clear" w:color="auto" w:fill="auto"/>
          </w:tcPr>
          <w:p w:rsidR="000253D1" w:rsidRPr="009B3CDA" w:rsidRDefault="000253D1" w:rsidP="002C22EC">
            <w:pPr>
              <w:snapToGrid w:val="0"/>
              <w:rPr>
                <w:rFonts w:ascii="Arial" w:hAnsi="Arial" w:cs="Arial"/>
              </w:rPr>
            </w:pPr>
          </w:p>
        </w:tc>
        <w:tc>
          <w:tcPr>
            <w:tcW w:w="40" w:type="dxa"/>
            <w:shd w:val="clear" w:color="auto" w:fill="auto"/>
          </w:tcPr>
          <w:p w:rsidR="000253D1" w:rsidRPr="009B3CDA" w:rsidRDefault="000253D1" w:rsidP="002C22EC">
            <w:pPr>
              <w:snapToGrid w:val="0"/>
              <w:rPr>
                <w:rFonts w:ascii="Arial" w:hAnsi="Arial" w:cs="Arial"/>
              </w:rPr>
            </w:pPr>
          </w:p>
        </w:tc>
        <w:tc>
          <w:tcPr>
            <w:tcW w:w="40" w:type="dxa"/>
            <w:shd w:val="clear" w:color="auto" w:fill="auto"/>
          </w:tcPr>
          <w:p w:rsidR="000253D1" w:rsidRPr="009B3CDA" w:rsidRDefault="000253D1" w:rsidP="002C22EC">
            <w:pPr>
              <w:snapToGrid w:val="0"/>
              <w:rPr>
                <w:rFonts w:ascii="Arial" w:hAnsi="Arial" w:cs="Arial"/>
              </w:rPr>
            </w:pPr>
          </w:p>
        </w:tc>
        <w:tc>
          <w:tcPr>
            <w:tcW w:w="40" w:type="dxa"/>
            <w:shd w:val="clear" w:color="auto" w:fill="auto"/>
          </w:tcPr>
          <w:p w:rsidR="000253D1" w:rsidRPr="009B3CDA" w:rsidRDefault="000253D1" w:rsidP="002C22EC">
            <w:pPr>
              <w:snapToGrid w:val="0"/>
              <w:rPr>
                <w:rFonts w:ascii="Arial" w:hAnsi="Arial" w:cs="Arial"/>
              </w:rPr>
            </w:pPr>
          </w:p>
        </w:tc>
        <w:tc>
          <w:tcPr>
            <w:tcW w:w="40" w:type="dxa"/>
            <w:shd w:val="clear" w:color="auto" w:fill="auto"/>
          </w:tcPr>
          <w:p w:rsidR="000253D1" w:rsidRPr="009B3CDA" w:rsidRDefault="000253D1" w:rsidP="002C22EC">
            <w:pPr>
              <w:snapToGrid w:val="0"/>
              <w:rPr>
                <w:rFonts w:ascii="Arial" w:hAnsi="Arial" w:cs="Arial"/>
              </w:rPr>
            </w:pPr>
          </w:p>
        </w:tc>
        <w:tc>
          <w:tcPr>
            <w:tcW w:w="40" w:type="dxa"/>
            <w:shd w:val="clear" w:color="auto" w:fill="auto"/>
          </w:tcPr>
          <w:p w:rsidR="000253D1" w:rsidRPr="009B3CDA" w:rsidRDefault="000253D1" w:rsidP="002C22EC">
            <w:pPr>
              <w:snapToGrid w:val="0"/>
              <w:rPr>
                <w:rFonts w:ascii="Arial" w:hAnsi="Arial" w:cs="Arial"/>
              </w:rPr>
            </w:pPr>
          </w:p>
        </w:tc>
      </w:tr>
      <w:tr w:rsidR="000253D1" w:rsidRPr="009B3CDA" w:rsidTr="002C22EC">
        <w:tblPrEx>
          <w:tblCellMar>
            <w:left w:w="40" w:type="dxa"/>
            <w:right w:w="40" w:type="dxa"/>
          </w:tblCellMar>
        </w:tblPrEx>
        <w:trPr>
          <w:trHeight w:hRule="exact" w:val="576"/>
        </w:trPr>
        <w:tc>
          <w:tcPr>
            <w:tcW w:w="835" w:type="dxa"/>
            <w:tcBorders>
              <w:top w:val="single" w:sz="4" w:space="0" w:color="000000"/>
              <w:left w:val="single" w:sz="4" w:space="0" w:color="000000"/>
              <w:bottom w:val="single" w:sz="4" w:space="0" w:color="000000"/>
            </w:tcBorders>
            <w:shd w:val="clear" w:color="auto" w:fill="FFFFFF"/>
          </w:tcPr>
          <w:p w:rsidR="000253D1" w:rsidRPr="009B3CDA" w:rsidRDefault="000253D1" w:rsidP="002C22EC">
            <w:pPr>
              <w:shd w:val="clear" w:color="auto" w:fill="FFFFFF"/>
              <w:snapToGrid w:val="0"/>
              <w:spacing w:line="278" w:lineRule="exact"/>
              <w:ind w:left="154" w:right="154" w:firstLine="29"/>
              <w:rPr>
                <w:rFonts w:ascii="Arial" w:hAnsi="Arial" w:cs="Arial"/>
              </w:rPr>
            </w:pPr>
            <w:r w:rsidRPr="009B3CDA">
              <w:rPr>
                <w:rFonts w:ascii="Arial" w:hAnsi="Arial" w:cs="Arial"/>
              </w:rPr>
              <w:t xml:space="preserve">№ </w:t>
            </w:r>
            <w:proofErr w:type="spellStart"/>
            <w:proofErr w:type="gramStart"/>
            <w:r w:rsidRPr="009B3CDA">
              <w:rPr>
                <w:rFonts w:ascii="Arial" w:hAnsi="Arial" w:cs="Arial"/>
              </w:rPr>
              <w:t>п</w:t>
            </w:r>
            <w:proofErr w:type="spellEnd"/>
            <w:proofErr w:type="gramEnd"/>
            <w:r w:rsidRPr="009B3CDA">
              <w:rPr>
                <w:rFonts w:ascii="Arial" w:hAnsi="Arial" w:cs="Arial"/>
              </w:rPr>
              <w:t>/</w:t>
            </w:r>
            <w:proofErr w:type="spellStart"/>
            <w:r w:rsidRPr="009B3CDA">
              <w:rPr>
                <w:rFonts w:ascii="Arial" w:hAnsi="Arial" w:cs="Arial"/>
              </w:rPr>
              <w:t>п</w:t>
            </w:r>
            <w:proofErr w:type="spellEnd"/>
          </w:p>
        </w:tc>
        <w:tc>
          <w:tcPr>
            <w:tcW w:w="6845" w:type="dxa"/>
            <w:tcBorders>
              <w:top w:val="single" w:sz="4" w:space="0" w:color="000000"/>
              <w:left w:val="single" w:sz="4" w:space="0" w:color="000000"/>
              <w:bottom w:val="single" w:sz="4" w:space="0" w:color="000000"/>
            </w:tcBorders>
            <w:shd w:val="clear" w:color="auto" w:fill="FFFFFF"/>
          </w:tcPr>
          <w:p w:rsidR="000253D1" w:rsidRPr="009B3CDA" w:rsidRDefault="000253D1" w:rsidP="002C22EC">
            <w:pPr>
              <w:shd w:val="clear" w:color="auto" w:fill="FFFFFF"/>
              <w:snapToGrid w:val="0"/>
              <w:ind w:left="2506"/>
              <w:rPr>
                <w:rFonts w:ascii="Arial" w:hAnsi="Arial" w:cs="Arial"/>
              </w:rPr>
            </w:pPr>
            <w:r w:rsidRPr="009B3CDA">
              <w:rPr>
                <w:rFonts w:ascii="Arial" w:hAnsi="Arial" w:cs="Arial"/>
              </w:rPr>
              <w:t>Перечень услуг</w:t>
            </w:r>
          </w:p>
        </w:tc>
        <w:tc>
          <w:tcPr>
            <w:tcW w:w="2589" w:type="dxa"/>
            <w:gridSpan w:val="8"/>
            <w:tcBorders>
              <w:top w:val="single" w:sz="4" w:space="0" w:color="000000"/>
              <w:left w:val="single" w:sz="4" w:space="0" w:color="000000"/>
              <w:bottom w:val="single" w:sz="4" w:space="0" w:color="000000"/>
              <w:right w:val="single" w:sz="4" w:space="0" w:color="000000"/>
            </w:tcBorders>
            <w:shd w:val="clear" w:color="auto" w:fill="FFFFFF"/>
          </w:tcPr>
          <w:p w:rsidR="000253D1" w:rsidRPr="009B3CDA" w:rsidRDefault="000253D1" w:rsidP="002C22EC">
            <w:pPr>
              <w:shd w:val="clear" w:color="auto" w:fill="FFFFFF"/>
              <w:snapToGrid w:val="0"/>
              <w:spacing w:line="288" w:lineRule="exact"/>
              <w:ind w:left="374" w:right="432"/>
              <w:jc w:val="center"/>
              <w:rPr>
                <w:rFonts w:ascii="Arial" w:hAnsi="Arial" w:cs="Arial"/>
              </w:rPr>
            </w:pPr>
            <w:r w:rsidRPr="009B3CDA">
              <w:rPr>
                <w:rFonts w:ascii="Arial" w:hAnsi="Arial" w:cs="Arial"/>
              </w:rPr>
              <w:t>Стоимость*, руб.</w:t>
            </w:r>
          </w:p>
        </w:tc>
      </w:tr>
      <w:tr w:rsidR="000253D1" w:rsidRPr="009B3CDA" w:rsidTr="002C22EC">
        <w:tblPrEx>
          <w:tblCellMar>
            <w:left w:w="40" w:type="dxa"/>
            <w:right w:w="40" w:type="dxa"/>
          </w:tblCellMar>
        </w:tblPrEx>
        <w:trPr>
          <w:trHeight w:hRule="exact" w:val="278"/>
        </w:trPr>
        <w:tc>
          <w:tcPr>
            <w:tcW w:w="835" w:type="dxa"/>
            <w:tcBorders>
              <w:top w:val="single" w:sz="4" w:space="0" w:color="000000"/>
              <w:left w:val="single" w:sz="4" w:space="0" w:color="000000"/>
              <w:bottom w:val="single" w:sz="4" w:space="0" w:color="000000"/>
            </w:tcBorders>
            <w:shd w:val="clear" w:color="auto" w:fill="FFFFFF"/>
          </w:tcPr>
          <w:p w:rsidR="000253D1" w:rsidRPr="009B3CDA" w:rsidRDefault="000253D1" w:rsidP="002C22EC">
            <w:pPr>
              <w:shd w:val="clear" w:color="auto" w:fill="FFFFFF"/>
              <w:snapToGrid w:val="0"/>
              <w:ind w:left="278"/>
              <w:rPr>
                <w:rFonts w:ascii="Arial" w:hAnsi="Arial" w:cs="Arial"/>
              </w:rPr>
            </w:pPr>
            <w:r w:rsidRPr="009B3CDA">
              <w:rPr>
                <w:rFonts w:ascii="Arial" w:hAnsi="Arial" w:cs="Arial"/>
              </w:rPr>
              <w:t>1</w:t>
            </w:r>
          </w:p>
        </w:tc>
        <w:tc>
          <w:tcPr>
            <w:tcW w:w="6845" w:type="dxa"/>
            <w:tcBorders>
              <w:top w:val="single" w:sz="4" w:space="0" w:color="000000"/>
              <w:left w:val="single" w:sz="4" w:space="0" w:color="000000"/>
              <w:bottom w:val="single" w:sz="4" w:space="0" w:color="000000"/>
            </w:tcBorders>
            <w:shd w:val="clear" w:color="auto" w:fill="FFFFFF"/>
          </w:tcPr>
          <w:p w:rsidR="000253D1" w:rsidRPr="009B3CDA" w:rsidRDefault="000253D1" w:rsidP="002C22EC">
            <w:pPr>
              <w:shd w:val="clear" w:color="auto" w:fill="FFFFFF"/>
              <w:snapToGrid w:val="0"/>
              <w:rPr>
                <w:rFonts w:ascii="Arial" w:hAnsi="Arial" w:cs="Arial"/>
                <w:spacing w:val="-1"/>
              </w:rPr>
            </w:pPr>
            <w:r w:rsidRPr="009B3CDA">
              <w:rPr>
                <w:rFonts w:ascii="Arial" w:hAnsi="Arial" w:cs="Arial"/>
                <w:spacing w:val="-1"/>
              </w:rPr>
              <w:t>Оформление документов, необходимых для погребения</w:t>
            </w:r>
          </w:p>
        </w:tc>
        <w:tc>
          <w:tcPr>
            <w:tcW w:w="2589" w:type="dxa"/>
            <w:gridSpan w:val="8"/>
            <w:tcBorders>
              <w:top w:val="single" w:sz="4" w:space="0" w:color="000000"/>
              <w:left w:val="single" w:sz="4" w:space="0" w:color="000000"/>
              <w:bottom w:val="single" w:sz="4" w:space="0" w:color="000000"/>
              <w:right w:val="single" w:sz="4" w:space="0" w:color="000000"/>
            </w:tcBorders>
            <w:shd w:val="clear" w:color="auto" w:fill="FFFFFF"/>
          </w:tcPr>
          <w:p w:rsidR="000253D1" w:rsidRPr="009B3CDA" w:rsidRDefault="000253D1" w:rsidP="002C22EC">
            <w:pPr>
              <w:shd w:val="clear" w:color="auto" w:fill="FFFFFF"/>
              <w:snapToGrid w:val="0"/>
              <w:jc w:val="center"/>
              <w:rPr>
                <w:rFonts w:ascii="Arial" w:hAnsi="Arial" w:cs="Arial"/>
              </w:rPr>
            </w:pPr>
            <w:r w:rsidRPr="009B3CDA">
              <w:rPr>
                <w:rFonts w:ascii="Arial" w:hAnsi="Arial" w:cs="Arial"/>
              </w:rPr>
              <w:t>Бесплатно</w:t>
            </w:r>
          </w:p>
        </w:tc>
      </w:tr>
      <w:tr w:rsidR="000253D1" w:rsidRPr="009B3CDA" w:rsidTr="002C22EC">
        <w:tblPrEx>
          <w:tblCellMar>
            <w:left w:w="40" w:type="dxa"/>
            <w:right w:w="40" w:type="dxa"/>
          </w:tblCellMar>
        </w:tblPrEx>
        <w:trPr>
          <w:trHeight w:hRule="exact" w:val="355"/>
        </w:trPr>
        <w:tc>
          <w:tcPr>
            <w:tcW w:w="835" w:type="dxa"/>
            <w:tcBorders>
              <w:top w:val="single" w:sz="4" w:space="0" w:color="000000"/>
              <w:left w:val="single" w:sz="4" w:space="0" w:color="000000"/>
              <w:bottom w:val="single" w:sz="4" w:space="0" w:color="000000"/>
            </w:tcBorders>
            <w:shd w:val="clear" w:color="auto" w:fill="FFFFFF"/>
          </w:tcPr>
          <w:p w:rsidR="000253D1" w:rsidRPr="009B3CDA" w:rsidRDefault="000253D1" w:rsidP="002C22EC">
            <w:pPr>
              <w:shd w:val="clear" w:color="auto" w:fill="FFFFFF"/>
              <w:snapToGrid w:val="0"/>
              <w:ind w:left="250"/>
              <w:rPr>
                <w:rFonts w:ascii="Arial" w:hAnsi="Arial" w:cs="Arial"/>
              </w:rPr>
            </w:pPr>
            <w:r w:rsidRPr="009B3CDA">
              <w:rPr>
                <w:rFonts w:ascii="Arial" w:hAnsi="Arial" w:cs="Arial"/>
              </w:rPr>
              <w:t>2</w:t>
            </w:r>
          </w:p>
        </w:tc>
        <w:tc>
          <w:tcPr>
            <w:tcW w:w="6845" w:type="dxa"/>
            <w:tcBorders>
              <w:top w:val="single" w:sz="4" w:space="0" w:color="000000"/>
              <w:left w:val="single" w:sz="4" w:space="0" w:color="000000"/>
              <w:bottom w:val="single" w:sz="4" w:space="0" w:color="000000"/>
            </w:tcBorders>
            <w:shd w:val="clear" w:color="auto" w:fill="FFFFFF"/>
          </w:tcPr>
          <w:p w:rsidR="000253D1" w:rsidRPr="009B3CDA" w:rsidRDefault="000253D1" w:rsidP="002C22EC">
            <w:pPr>
              <w:shd w:val="clear" w:color="auto" w:fill="FFFFFF"/>
              <w:snapToGrid w:val="0"/>
              <w:rPr>
                <w:rFonts w:ascii="Arial" w:hAnsi="Arial" w:cs="Arial"/>
              </w:rPr>
            </w:pPr>
            <w:r w:rsidRPr="009B3CDA">
              <w:rPr>
                <w:rFonts w:ascii="Arial" w:hAnsi="Arial" w:cs="Arial"/>
              </w:rPr>
              <w:t>Облачение тела</w:t>
            </w:r>
          </w:p>
        </w:tc>
        <w:tc>
          <w:tcPr>
            <w:tcW w:w="2589" w:type="dxa"/>
            <w:gridSpan w:val="8"/>
            <w:tcBorders>
              <w:top w:val="single" w:sz="4" w:space="0" w:color="000000"/>
              <w:left w:val="single" w:sz="4" w:space="0" w:color="000000"/>
              <w:bottom w:val="single" w:sz="4" w:space="0" w:color="000000"/>
              <w:right w:val="single" w:sz="4" w:space="0" w:color="000000"/>
            </w:tcBorders>
            <w:shd w:val="clear" w:color="auto" w:fill="FFFFFF"/>
          </w:tcPr>
          <w:p w:rsidR="000253D1" w:rsidRPr="009B3CDA" w:rsidRDefault="000253D1" w:rsidP="002C22EC">
            <w:pPr>
              <w:shd w:val="clear" w:color="auto" w:fill="FFFFFF"/>
              <w:snapToGrid w:val="0"/>
              <w:jc w:val="center"/>
              <w:rPr>
                <w:rFonts w:ascii="Arial" w:hAnsi="Arial" w:cs="Arial"/>
                <w:lang w:val="en-US"/>
              </w:rPr>
            </w:pPr>
            <w:r w:rsidRPr="009B3CDA">
              <w:rPr>
                <w:rFonts w:ascii="Arial" w:hAnsi="Arial" w:cs="Arial"/>
              </w:rPr>
              <w:t>180,08</w:t>
            </w:r>
          </w:p>
        </w:tc>
      </w:tr>
      <w:tr w:rsidR="000253D1" w:rsidRPr="009B3CDA" w:rsidTr="002C22EC">
        <w:tblPrEx>
          <w:tblCellMar>
            <w:left w:w="40" w:type="dxa"/>
            <w:right w:w="40" w:type="dxa"/>
          </w:tblCellMar>
        </w:tblPrEx>
        <w:trPr>
          <w:trHeight w:hRule="exact" w:val="403"/>
        </w:trPr>
        <w:tc>
          <w:tcPr>
            <w:tcW w:w="835" w:type="dxa"/>
            <w:tcBorders>
              <w:top w:val="single" w:sz="4" w:space="0" w:color="000000"/>
              <w:left w:val="single" w:sz="4" w:space="0" w:color="000000"/>
              <w:bottom w:val="single" w:sz="4" w:space="0" w:color="000000"/>
            </w:tcBorders>
            <w:shd w:val="clear" w:color="auto" w:fill="FFFFFF"/>
          </w:tcPr>
          <w:p w:rsidR="000253D1" w:rsidRPr="009B3CDA" w:rsidRDefault="000253D1" w:rsidP="002C22EC">
            <w:pPr>
              <w:shd w:val="clear" w:color="auto" w:fill="FFFFFF"/>
              <w:snapToGrid w:val="0"/>
              <w:ind w:left="250"/>
              <w:rPr>
                <w:rFonts w:ascii="Arial" w:hAnsi="Arial" w:cs="Arial"/>
              </w:rPr>
            </w:pPr>
            <w:r w:rsidRPr="009B3CDA">
              <w:rPr>
                <w:rFonts w:ascii="Arial" w:hAnsi="Arial" w:cs="Arial"/>
              </w:rPr>
              <w:t>3</w:t>
            </w:r>
          </w:p>
        </w:tc>
        <w:tc>
          <w:tcPr>
            <w:tcW w:w="6845" w:type="dxa"/>
            <w:tcBorders>
              <w:top w:val="single" w:sz="4" w:space="0" w:color="000000"/>
              <w:left w:val="single" w:sz="4" w:space="0" w:color="000000"/>
              <w:bottom w:val="single" w:sz="4" w:space="0" w:color="000000"/>
            </w:tcBorders>
            <w:shd w:val="clear" w:color="auto" w:fill="FFFFFF"/>
          </w:tcPr>
          <w:p w:rsidR="000253D1" w:rsidRPr="009B3CDA" w:rsidRDefault="000253D1" w:rsidP="002C22EC">
            <w:pPr>
              <w:shd w:val="clear" w:color="auto" w:fill="FFFFFF"/>
              <w:snapToGrid w:val="0"/>
              <w:rPr>
                <w:rFonts w:ascii="Arial" w:hAnsi="Arial" w:cs="Arial"/>
              </w:rPr>
            </w:pPr>
            <w:r w:rsidRPr="009B3CDA">
              <w:rPr>
                <w:rFonts w:ascii="Arial" w:hAnsi="Arial" w:cs="Arial"/>
              </w:rPr>
              <w:t>Предоставление гроба</w:t>
            </w:r>
          </w:p>
        </w:tc>
        <w:tc>
          <w:tcPr>
            <w:tcW w:w="2589" w:type="dxa"/>
            <w:gridSpan w:val="8"/>
            <w:tcBorders>
              <w:top w:val="single" w:sz="4" w:space="0" w:color="000000"/>
              <w:left w:val="single" w:sz="4" w:space="0" w:color="000000"/>
              <w:bottom w:val="single" w:sz="4" w:space="0" w:color="000000"/>
              <w:right w:val="single" w:sz="4" w:space="0" w:color="000000"/>
            </w:tcBorders>
            <w:shd w:val="clear" w:color="auto" w:fill="FFFFFF"/>
          </w:tcPr>
          <w:p w:rsidR="000253D1" w:rsidRPr="009B3CDA" w:rsidRDefault="000253D1" w:rsidP="002C22EC">
            <w:pPr>
              <w:shd w:val="clear" w:color="auto" w:fill="FFFFFF"/>
              <w:snapToGrid w:val="0"/>
              <w:jc w:val="center"/>
              <w:rPr>
                <w:rFonts w:ascii="Arial" w:hAnsi="Arial" w:cs="Arial"/>
                <w:lang w:val="en-US"/>
              </w:rPr>
            </w:pPr>
            <w:r w:rsidRPr="009B3CDA">
              <w:rPr>
                <w:rFonts w:ascii="Arial" w:hAnsi="Arial" w:cs="Arial"/>
                <w:lang w:val="en-US"/>
              </w:rPr>
              <w:t>2</w:t>
            </w:r>
            <w:r w:rsidRPr="009B3CDA">
              <w:rPr>
                <w:rFonts w:ascii="Arial" w:hAnsi="Arial" w:cs="Arial"/>
              </w:rPr>
              <w:t>387,55</w:t>
            </w:r>
          </w:p>
        </w:tc>
      </w:tr>
      <w:tr w:rsidR="000253D1" w:rsidRPr="009B3CDA" w:rsidTr="002C22EC">
        <w:tblPrEx>
          <w:tblCellMar>
            <w:left w:w="40" w:type="dxa"/>
            <w:right w:w="40" w:type="dxa"/>
          </w:tblCellMar>
        </w:tblPrEx>
        <w:trPr>
          <w:trHeight w:hRule="exact" w:val="346"/>
        </w:trPr>
        <w:tc>
          <w:tcPr>
            <w:tcW w:w="835" w:type="dxa"/>
            <w:tcBorders>
              <w:top w:val="single" w:sz="4" w:space="0" w:color="000000"/>
              <w:left w:val="single" w:sz="4" w:space="0" w:color="000000"/>
              <w:bottom w:val="single" w:sz="4" w:space="0" w:color="000000"/>
            </w:tcBorders>
            <w:shd w:val="clear" w:color="auto" w:fill="FFFFFF"/>
          </w:tcPr>
          <w:p w:rsidR="000253D1" w:rsidRPr="009B3CDA" w:rsidRDefault="000253D1" w:rsidP="002C22EC">
            <w:pPr>
              <w:shd w:val="clear" w:color="auto" w:fill="FFFFFF"/>
              <w:snapToGrid w:val="0"/>
              <w:ind w:left="240"/>
              <w:rPr>
                <w:rFonts w:ascii="Arial" w:hAnsi="Arial" w:cs="Arial"/>
              </w:rPr>
            </w:pPr>
            <w:r w:rsidRPr="009B3CDA">
              <w:rPr>
                <w:rFonts w:ascii="Arial" w:hAnsi="Arial" w:cs="Arial"/>
              </w:rPr>
              <w:t>4</w:t>
            </w:r>
          </w:p>
        </w:tc>
        <w:tc>
          <w:tcPr>
            <w:tcW w:w="6845" w:type="dxa"/>
            <w:tcBorders>
              <w:top w:val="single" w:sz="4" w:space="0" w:color="000000"/>
              <w:left w:val="single" w:sz="4" w:space="0" w:color="000000"/>
              <w:bottom w:val="single" w:sz="4" w:space="0" w:color="000000"/>
            </w:tcBorders>
            <w:shd w:val="clear" w:color="auto" w:fill="FFFFFF"/>
          </w:tcPr>
          <w:p w:rsidR="000253D1" w:rsidRPr="009B3CDA" w:rsidRDefault="000253D1" w:rsidP="002C22EC">
            <w:pPr>
              <w:shd w:val="clear" w:color="auto" w:fill="FFFFFF"/>
              <w:snapToGrid w:val="0"/>
              <w:rPr>
                <w:rFonts w:ascii="Arial" w:hAnsi="Arial" w:cs="Arial"/>
                <w:spacing w:val="-2"/>
              </w:rPr>
            </w:pPr>
            <w:r w:rsidRPr="009B3CDA">
              <w:rPr>
                <w:rFonts w:ascii="Arial" w:hAnsi="Arial" w:cs="Arial"/>
                <w:spacing w:val="-2"/>
              </w:rPr>
              <w:t>Перевозка тела (останков) умершего на кладбище</w:t>
            </w:r>
          </w:p>
        </w:tc>
        <w:tc>
          <w:tcPr>
            <w:tcW w:w="2589" w:type="dxa"/>
            <w:gridSpan w:val="8"/>
            <w:tcBorders>
              <w:top w:val="single" w:sz="4" w:space="0" w:color="000000"/>
              <w:left w:val="single" w:sz="4" w:space="0" w:color="000000"/>
              <w:bottom w:val="single" w:sz="4" w:space="0" w:color="000000"/>
              <w:right w:val="single" w:sz="4" w:space="0" w:color="000000"/>
            </w:tcBorders>
            <w:shd w:val="clear" w:color="auto" w:fill="FFFFFF"/>
          </w:tcPr>
          <w:p w:rsidR="000253D1" w:rsidRPr="009B3CDA" w:rsidRDefault="000253D1" w:rsidP="002C22EC">
            <w:pPr>
              <w:shd w:val="clear" w:color="auto" w:fill="FFFFFF"/>
              <w:snapToGrid w:val="0"/>
              <w:jc w:val="center"/>
              <w:rPr>
                <w:rFonts w:ascii="Arial" w:hAnsi="Arial" w:cs="Arial"/>
                <w:lang w:val="en-US"/>
              </w:rPr>
            </w:pPr>
            <w:r w:rsidRPr="009B3CDA">
              <w:rPr>
                <w:rFonts w:ascii="Arial" w:hAnsi="Arial" w:cs="Arial"/>
                <w:lang w:val="en-US"/>
              </w:rPr>
              <w:t>4</w:t>
            </w:r>
            <w:r w:rsidRPr="009B3CDA">
              <w:rPr>
                <w:rFonts w:ascii="Arial" w:hAnsi="Arial" w:cs="Arial"/>
              </w:rPr>
              <w:t>90,11</w:t>
            </w:r>
          </w:p>
        </w:tc>
      </w:tr>
      <w:tr w:rsidR="000253D1" w:rsidRPr="009B3CDA" w:rsidTr="002C22EC">
        <w:tblPrEx>
          <w:tblCellMar>
            <w:left w:w="40" w:type="dxa"/>
            <w:right w:w="40" w:type="dxa"/>
          </w:tblCellMar>
        </w:tblPrEx>
        <w:trPr>
          <w:trHeight w:hRule="exact" w:val="355"/>
        </w:trPr>
        <w:tc>
          <w:tcPr>
            <w:tcW w:w="835" w:type="dxa"/>
            <w:tcBorders>
              <w:top w:val="single" w:sz="4" w:space="0" w:color="000000"/>
              <w:left w:val="single" w:sz="4" w:space="0" w:color="000000"/>
              <w:bottom w:val="single" w:sz="4" w:space="0" w:color="000000"/>
            </w:tcBorders>
            <w:shd w:val="clear" w:color="auto" w:fill="FFFFFF"/>
          </w:tcPr>
          <w:p w:rsidR="000253D1" w:rsidRPr="009B3CDA" w:rsidRDefault="000253D1" w:rsidP="002C22EC">
            <w:pPr>
              <w:shd w:val="clear" w:color="auto" w:fill="FFFFFF"/>
              <w:snapToGrid w:val="0"/>
              <w:ind w:left="250"/>
              <w:rPr>
                <w:rFonts w:ascii="Arial" w:hAnsi="Arial" w:cs="Arial"/>
              </w:rPr>
            </w:pPr>
            <w:r w:rsidRPr="009B3CDA">
              <w:rPr>
                <w:rFonts w:ascii="Arial" w:hAnsi="Arial" w:cs="Arial"/>
              </w:rPr>
              <w:t>5</w:t>
            </w:r>
          </w:p>
        </w:tc>
        <w:tc>
          <w:tcPr>
            <w:tcW w:w="6845" w:type="dxa"/>
            <w:tcBorders>
              <w:top w:val="single" w:sz="4" w:space="0" w:color="000000"/>
              <w:left w:val="single" w:sz="4" w:space="0" w:color="000000"/>
              <w:bottom w:val="single" w:sz="4" w:space="0" w:color="000000"/>
            </w:tcBorders>
            <w:shd w:val="clear" w:color="auto" w:fill="FFFFFF"/>
          </w:tcPr>
          <w:p w:rsidR="000253D1" w:rsidRPr="009B3CDA" w:rsidRDefault="000253D1" w:rsidP="002C22EC">
            <w:pPr>
              <w:shd w:val="clear" w:color="auto" w:fill="FFFFFF"/>
              <w:snapToGrid w:val="0"/>
              <w:rPr>
                <w:rFonts w:ascii="Arial" w:hAnsi="Arial" w:cs="Arial"/>
              </w:rPr>
            </w:pPr>
            <w:r w:rsidRPr="009B3CDA">
              <w:rPr>
                <w:rFonts w:ascii="Arial" w:hAnsi="Arial" w:cs="Arial"/>
              </w:rPr>
              <w:t>Погребение</w:t>
            </w:r>
          </w:p>
        </w:tc>
        <w:tc>
          <w:tcPr>
            <w:tcW w:w="2589" w:type="dxa"/>
            <w:gridSpan w:val="8"/>
            <w:tcBorders>
              <w:top w:val="single" w:sz="4" w:space="0" w:color="000000"/>
              <w:left w:val="single" w:sz="4" w:space="0" w:color="000000"/>
              <w:bottom w:val="single" w:sz="4" w:space="0" w:color="000000"/>
              <w:right w:val="single" w:sz="4" w:space="0" w:color="000000"/>
            </w:tcBorders>
            <w:shd w:val="clear" w:color="auto" w:fill="FFFFFF"/>
          </w:tcPr>
          <w:p w:rsidR="000253D1" w:rsidRPr="009B3CDA" w:rsidRDefault="000253D1" w:rsidP="002C22EC">
            <w:pPr>
              <w:shd w:val="clear" w:color="auto" w:fill="FFFFFF"/>
              <w:snapToGrid w:val="0"/>
              <w:jc w:val="center"/>
              <w:rPr>
                <w:rFonts w:ascii="Arial" w:hAnsi="Arial" w:cs="Arial"/>
                <w:lang w:val="en-US"/>
              </w:rPr>
            </w:pPr>
            <w:r w:rsidRPr="009B3CDA">
              <w:rPr>
                <w:rFonts w:ascii="Arial" w:hAnsi="Arial" w:cs="Arial"/>
              </w:rPr>
              <w:t>1698,47</w:t>
            </w:r>
          </w:p>
        </w:tc>
      </w:tr>
      <w:tr w:rsidR="000253D1" w:rsidRPr="009B3CDA" w:rsidTr="002C22EC">
        <w:tblPrEx>
          <w:tblCellMar>
            <w:left w:w="40" w:type="dxa"/>
            <w:right w:w="40" w:type="dxa"/>
          </w:tblCellMar>
        </w:tblPrEx>
        <w:trPr>
          <w:trHeight w:hRule="exact" w:val="451"/>
        </w:trPr>
        <w:tc>
          <w:tcPr>
            <w:tcW w:w="835" w:type="dxa"/>
            <w:tcBorders>
              <w:top w:val="single" w:sz="4" w:space="0" w:color="000000"/>
              <w:left w:val="single" w:sz="4" w:space="0" w:color="000000"/>
              <w:bottom w:val="single" w:sz="4" w:space="0" w:color="000000"/>
            </w:tcBorders>
            <w:shd w:val="clear" w:color="auto" w:fill="FFFFFF"/>
          </w:tcPr>
          <w:p w:rsidR="000253D1" w:rsidRPr="009B3CDA" w:rsidRDefault="000253D1" w:rsidP="002C22EC">
            <w:pPr>
              <w:shd w:val="clear" w:color="auto" w:fill="FFFFFF"/>
              <w:snapToGrid w:val="0"/>
              <w:rPr>
                <w:rFonts w:ascii="Arial" w:hAnsi="Arial" w:cs="Arial"/>
              </w:rPr>
            </w:pPr>
          </w:p>
        </w:tc>
        <w:tc>
          <w:tcPr>
            <w:tcW w:w="6845" w:type="dxa"/>
            <w:tcBorders>
              <w:top w:val="single" w:sz="4" w:space="0" w:color="000000"/>
              <w:left w:val="single" w:sz="4" w:space="0" w:color="000000"/>
              <w:bottom w:val="single" w:sz="4" w:space="0" w:color="000000"/>
            </w:tcBorders>
            <w:shd w:val="clear" w:color="auto" w:fill="FFFFFF"/>
          </w:tcPr>
          <w:p w:rsidR="000253D1" w:rsidRPr="009B3CDA" w:rsidRDefault="000253D1" w:rsidP="002C22EC">
            <w:pPr>
              <w:shd w:val="clear" w:color="auto" w:fill="FFFFFF"/>
              <w:snapToGrid w:val="0"/>
              <w:rPr>
                <w:rFonts w:ascii="Arial" w:hAnsi="Arial" w:cs="Arial"/>
              </w:rPr>
            </w:pPr>
            <w:r w:rsidRPr="009B3CDA">
              <w:rPr>
                <w:rFonts w:ascii="Arial" w:hAnsi="Arial" w:cs="Arial"/>
              </w:rPr>
              <w:t>Итого стоимость услуг по погребению:</w:t>
            </w:r>
          </w:p>
        </w:tc>
        <w:tc>
          <w:tcPr>
            <w:tcW w:w="2589" w:type="dxa"/>
            <w:gridSpan w:val="8"/>
            <w:tcBorders>
              <w:top w:val="single" w:sz="4" w:space="0" w:color="000000"/>
              <w:left w:val="single" w:sz="4" w:space="0" w:color="000000"/>
              <w:bottom w:val="single" w:sz="4" w:space="0" w:color="000000"/>
              <w:right w:val="single" w:sz="4" w:space="0" w:color="000000"/>
            </w:tcBorders>
            <w:shd w:val="clear" w:color="auto" w:fill="FFFFFF"/>
          </w:tcPr>
          <w:p w:rsidR="000253D1" w:rsidRPr="009B3CDA" w:rsidRDefault="000253D1" w:rsidP="002C22EC">
            <w:pPr>
              <w:shd w:val="clear" w:color="auto" w:fill="FFFFFF"/>
              <w:snapToGrid w:val="0"/>
              <w:jc w:val="center"/>
              <w:rPr>
                <w:rFonts w:ascii="Arial" w:hAnsi="Arial" w:cs="Arial"/>
                <w:lang w:val="en-US"/>
              </w:rPr>
            </w:pPr>
            <w:r w:rsidRPr="009B3CDA">
              <w:rPr>
                <w:rFonts w:ascii="Arial" w:hAnsi="Arial" w:cs="Arial"/>
                <w:lang w:val="en-US"/>
              </w:rPr>
              <w:t>4</w:t>
            </w:r>
            <w:r w:rsidRPr="009B3CDA">
              <w:rPr>
                <w:rFonts w:ascii="Arial" w:hAnsi="Arial" w:cs="Arial"/>
              </w:rPr>
              <w:t>756,21</w:t>
            </w:r>
          </w:p>
        </w:tc>
      </w:tr>
    </w:tbl>
    <w:p w:rsidR="000253D1" w:rsidRPr="009B3CDA" w:rsidRDefault="000253D1" w:rsidP="000253D1">
      <w:pPr>
        <w:shd w:val="clear" w:color="auto" w:fill="FFFFFF"/>
        <w:ind w:left="182"/>
        <w:rPr>
          <w:rFonts w:ascii="Arial" w:hAnsi="Arial" w:cs="Arial"/>
          <w:spacing w:val="-2"/>
        </w:rPr>
      </w:pPr>
      <w:r w:rsidRPr="009B3CDA">
        <w:rPr>
          <w:rFonts w:ascii="Arial" w:hAnsi="Arial" w:cs="Arial"/>
          <w:spacing w:val="-2"/>
        </w:rPr>
        <w:t xml:space="preserve">*Расчет произведен по данным ООО «Коммунальник </w:t>
      </w:r>
      <w:proofErr w:type="spellStart"/>
      <w:r w:rsidRPr="009B3CDA">
        <w:rPr>
          <w:rFonts w:ascii="Arial" w:hAnsi="Arial" w:cs="Arial"/>
          <w:spacing w:val="-2"/>
        </w:rPr>
        <w:t>Тросна</w:t>
      </w:r>
      <w:proofErr w:type="spellEnd"/>
      <w:r w:rsidRPr="009B3CDA">
        <w:rPr>
          <w:rFonts w:ascii="Arial" w:hAnsi="Arial" w:cs="Arial"/>
          <w:spacing w:val="-2"/>
        </w:rPr>
        <w:t>».</w:t>
      </w:r>
    </w:p>
    <w:p w:rsidR="000253D1" w:rsidRPr="009B3CDA" w:rsidRDefault="000253D1" w:rsidP="000253D1">
      <w:pPr>
        <w:shd w:val="clear" w:color="auto" w:fill="FFFFFF"/>
        <w:ind w:left="182"/>
        <w:rPr>
          <w:rFonts w:ascii="Arial" w:hAnsi="Arial" w:cs="Arial"/>
        </w:rPr>
      </w:pPr>
    </w:p>
    <w:p w:rsidR="000253D1" w:rsidRPr="009B3CDA" w:rsidRDefault="000253D1" w:rsidP="000253D1">
      <w:pPr>
        <w:shd w:val="clear" w:color="auto" w:fill="FFFFFF"/>
        <w:ind w:left="182"/>
        <w:rPr>
          <w:rFonts w:ascii="Arial" w:hAnsi="Arial" w:cs="Arial"/>
        </w:rPr>
      </w:pPr>
    </w:p>
    <w:p w:rsidR="000253D1" w:rsidRPr="009B3CDA" w:rsidRDefault="000253D1" w:rsidP="000253D1">
      <w:pPr>
        <w:shd w:val="clear" w:color="auto" w:fill="FFFFFF"/>
        <w:ind w:left="182"/>
        <w:rPr>
          <w:rFonts w:ascii="Arial" w:hAnsi="Arial" w:cs="Arial"/>
        </w:rPr>
      </w:pPr>
    </w:p>
    <w:p w:rsidR="000253D1" w:rsidRPr="009B3CDA" w:rsidRDefault="000253D1" w:rsidP="000253D1">
      <w:pPr>
        <w:shd w:val="clear" w:color="auto" w:fill="FFFFFF"/>
        <w:ind w:left="182"/>
        <w:rPr>
          <w:rFonts w:ascii="Arial" w:hAnsi="Arial" w:cs="Arial"/>
        </w:rPr>
      </w:pPr>
    </w:p>
    <w:p w:rsidR="000253D1" w:rsidRPr="009B3CDA" w:rsidRDefault="000253D1" w:rsidP="000253D1">
      <w:pPr>
        <w:shd w:val="clear" w:color="auto" w:fill="FFFFFF"/>
        <w:ind w:left="182"/>
        <w:rPr>
          <w:rFonts w:ascii="Arial" w:hAnsi="Arial" w:cs="Arial"/>
          <w:b/>
        </w:rPr>
      </w:pPr>
    </w:p>
    <w:p w:rsidR="000253D1" w:rsidRPr="009B3CDA" w:rsidRDefault="000253D1" w:rsidP="000253D1">
      <w:pPr>
        <w:shd w:val="clear" w:color="auto" w:fill="FFFFFF"/>
        <w:ind w:left="182"/>
        <w:rPr>
          <w:rFonts w:ascii="Arial" w:hAnsi="Arial" w:cs="Arial"/>
        </w:rPr>
      </w:pPr>
    </w:p>
    <w:p w:rsidR="000253D1" w:rsidRPr="009B3CDA" w:rsidRDefault="000253D1" w:rsidP="000253D1">
      <w:pPr>
        <w:shd w:val="clear" w:color="auto" w:fill="FFFFFF"/>
        <w:ind w:left="182"/>
        <w:rPr>
          <w:rFonts w:ascii="Arial" w:hAnsi="Arial" w:cs="Arial"/>
        </w:rPr>
      </w:pPr>
    </w:p>
    <w:p w:rsidR="000253D1" w:rsidRPr="009B3CDA" w:rsidRDefault="000253D1" w:rsidP="000253D1">
      <w:pPr>
        <w:shd w:val="clear" w:color="auto" w:fill="FFFFFF"/>
        <w:rPr>
          <w:rFonts w:ascii="Arial" w:hAnsi="Arial" w:cs="Arial"/>
        </w:rPr>
      </w:pPr>
      <w:r w:rsidRPr="009B3CDA">
        <w:rPr>
          <w:rFonts w:ascii="Arial" w:hAnsi="Arial" w:cs="Arial"/>
          <w:spacing w:val="-11"/>
        </w:rPr>
        <w:t xml:space="preserve"> Глава поселения                                                                                                    Т.И. Глазкова </w:t>
      </w:r>
    </w:p>
    <w:p w:rsidR="00CB21C5" w:rsidRPr="009B3CDA" w:rsidRDefault="00CB21C5" w:rsidP="00DD12DE">
      <w:pPr>
        <w:rPr>
          <w:rFonts w:ascii="Arial" w:hAnsi="Arial" w:cs="Arial"/>
        </w:rPr>
      </w:pPr>
    </w:p>
    <w:sectPr w:rsidR="00CB21C5" w:rsidRPr="009B3CDA" w:rsidSect="009F68BF">
      <w:pgSz w:w="11906" w:h="16838"/>
      <w:pgMar w:top="89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Andale Sans UI">
    <w:altName w:val="Times New Roman"/>
    <w:charset w:val="00"/>
    <w:family w:val="auto"/>
    <w:pitch w:val="variable"/>
    <w:sig w:usb0="00000000" w:usb1="00000000" w:usb2="00000000" w:usb3="00000000" w:csb0="00000000"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3"/>
      <w:numFmt w:val="decimal"/>
      <w:lvlText w:val="%1)"/>
      <w:lvlJc w:val="left"/>
      <w:pPr>
        <w:tabs>
          <w:tab w:val="num" w:pos="0"/>
        </w:tabs>
        <w:ind w:left="0" w:firstLine="0"/>
      </w:pPr>
      <w:rPr>
        <w:rFonts w:ascii="Times New Roman" w:hAnsi="Times New Roman" w:cs="Times New Roman"/>
      </w:rPr>
    </w:lvl>
  </w:abstractNum>
  <w:abstractNum w:abstractNumId="1">
    <w:nsid w:val="00000002"/>
    <w:multiLevelType w:val="singleLevel"/>
    <w:tmpl w:val="00000002"/>
    <w:name w:val="WW8Num2"/>
    <w:lvl w:ilvl="0">
      <w:numFmt w:val="bullet"/>
      <w:lvlText w:val="-"/>
      <w:lvlJc w:val="left"/>
      <w:pPr>
        <w:tabs>
          <w:tab w:val="num" w:pos="0"/>
        </w:tabs>
        <w:ind w:left="0" w:firstLine="0"/>
      </w:pPr>
      <w:rPr>
        <w:rFonts w:ascii="Times New Roman" w:hAnsi="Times New Roman" w:cs="Times New Roman"/>
      </w:rPr>
    </w:lvl>
  </w:abstractNum>
  <w:abstractNum w:abstractNumId="2">
    <w:nsid w:val="00000008"/>
    <w:multiLevelType w:val="multilevel"/>
    <w:tmpl w:val="00000008"/>
    <w:name w:val="WW8Num11"/>
    <w:lvl w:ilvl="0">
      <w:start w:val="1"/>
      <w:numFmt w:val="decimal"/>
      <w:lvlText w:val="%1."/>
      <w:lvlJc w:val="left"/>
      <w:pPr>
        <w:tabs>
          <w:tab w:val="num" w:pos="0"/>
        </w:tabs>
        <w:ind w:left="720" w:hanging="360"/>
      </w:pPr>
      <w:rPr>
        <w:rFonts w:cs="Times New Roman"/>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3">
    <w:nsid w:val="0A731A50"/>
    <w:multiLevelType w:val="multilevel"/>
    <w:tmpl w:val="ADECA7DE"/>
    <w:lvl w:ilvl="0">
      <w:start w:val="1"/>
      <w:numFmt w:val="decimal"/>
      <w:lvlText w:val="%1"/>
      <w:lvlJc w:val="left"/>
      <w:pPr>
        <w:ind w:left="-349" w:hanging="360"/>
      </w:pPr>
      <w:rPr>
        <w:rFonts w:hint="default"/>
        <w:b/>
      </w:rPr>
    </w:lvl>
    <w:lvl w:ilvl="1">
      <w:start w:val="3"/>
      <w:numFmt w:val="decimal"/>
      <w:isLgl/>
      <w:lvlText w:val="%1.%2"/>
      <w:lvlJc w:val="left"/>
      <w:pPr>
        <w:ind w:left="170" w:hanging="525"/>
      </w:pPr>
      <w:rPr>
        <w:rFonts w:hint="default"/>
      </w:rPr>
    </w:lvl>
    <w:lvl w:ilvl="2">
      <w:start w:val="2"/>
      <w:numFmt w:val="decimal"/>
      <w:isLgl/>
      <w:lvlText w:val="%1.%2.%3"/>
      <w:lvlJc w:val="left"/>
      <w:pPr>
        <w:ind w:left="719" w:hanging="720"/>
      </w:pPr>
      <w:rPr>
        <w:rFonts w:hint="default"/>
      </w:rPr>
    </w:lvl>
    <w:lvl w:ilvl="3">
      <w:start w:val="1"/>
      <w:numFmt w:val="decimal"/>
      <w:isLgl/>
      <w:lvlText w:val="%1.%2.%3.%4"/>
      <w:lvlJc w:val="left"/>
      <w:pPr>
        <w:ind w:left="1073" w:hanging="720"/>
      </w:pPr>
      <w:rPr>
        <w:rFonts w:hint="default"/>
      </w:rPr>
    </w:lvl>
    <w:lvl w:ilvl="4">
      <w:start w:val="1"/>
      <w:numFmt w:val="decimal"/>
      <w:isLgl/>
      <w:lvlText w:val="%1.%2.%3.%4.%5"/>
      <w:lvlJc w:val="left"/>
      <w:pPr>
        <w:ind w:left="1787" w:hanging="1080"/>
      </w:pPr>
      <w:rPr>
        <w:rFonts w:hint="default"/>
      </w:rPr>
    </w:lvl>
    <w:lvl w:ilvl="5">
      <w:start w:val="1"/>
      <w:numFmt w:val="decimal"/>
      <w:isLgl/>
      <w:lvlText w:val="%1.%2.%3.%4.%5.%6"/>
      <w:lvlJc w:val="left"/>
      <w:pPr>
        <w:ind w:left="2141" w:hanging="1080"/>
      </w:pPr>
      <w:rPr>
        <w:rFonts w:hint="default"/>
      </w:rPr>
    </w:lvl>
    <w:lvl w:ilvl="6">
      <w:start w:val="1"/>
      <w:numFmt w:val="decimal"/>
      <w:isLgl/>
      <w:lvlText w:val="%1.%2.%3.%4.%5.%6.%7"/>
      <w:lvlJc w:val="left"/>
      <w:pPr>
        <w:ind w:left="2855" w:hanging="1440"/>
      </w:pPr>
      <w:rPr>
        <w:rFonts w:hint="default"/>
      </w:rPr>
    </w:lvl>
    <w:lvl w:ilvl="7">
      <w:start w:val="1"/>
      <w:numFmt w:val="decimal"/>
      <w:isLgl/>
      <w:lvlText w:val="%1.%2.%3.%4.%5.%6.%7.%8"/>
      <w:lvlJc w:val="left"/>
      <w:pPr>
        <w:ind w:left="3209" w:hanging="1440"/>
      </w:pPr>
      <w:rPr>
        <w:rFonts w:hint="default"/>
      </w:rPr>
    </w:lvl>
    <w:lvl w:ilvl="8">
      <w:start w:val="1"/>
      <w:numFmt w:val="decimal"/>
      <w:isLgl/>
      <w:lvlText w:val="%1.%2.%3.%4.%5.%6.%7.%8.%9"/>
      <w:lvlJc w:val="left"/>
      <w:pPr>
        <w:ind w:left="3923" w:hanging="1800"/>
      </w:pPr>
      <w:rPr>
        <w:rFonts w:hint="default"/>
      </w:rPr>
    </w:lvl>
  </w:abstractNum>
  <w:num w:numId="1">
    <w:abstractNumId w:val="2"/>
    <w:lvlOverride w:ilvl="0">
      <w:startOverride w:val="1"/>
    </w:lvlOverride>
    <w:lvlOverride w:ilvl="1"/>
    <w:lvlOverride w:ilvl="2"/>
    <w:lvlOverride w:ilvl="3"/>
    <w:lvlOverride w:ilvl="4"/>
    <w:lvlOverride w:ilvl="5"/>
    <w:lvlOverride w:ilvl="6"/>
    <w:lvlOverride w:ilvl="7"/>
    <w:lvlOverride w:ilvl="8"/>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D1A82"/>
    <w:rsid w:val="000253D1"/>
    <w:rsid w:val="000F7052"/>
    <w:rsid w:val="002278F9"/>
    <w:rsid w:val="002D1A82"/>
    <w:rsid w:val="00625660"/>
    <w:rsid w:val="006D587E"/>
    <w:rsid w:val="00737B98"/>
    <w:rsid w:val="007869EB"/>
    <w:rsid w:val="00850984"/>
    <w:rsid w:val="009B3CDA"/>
    <w:rsid w:val="00C0227C"/>
    <w:rsid w:val="00C27908"/>
    <w:rsid w:val="00CB21C5"/>
    <w:rsid w:val="00DA571E"/>
    <w:rsid w:val="00DD12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1A8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D1A82"/>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2D1A82"/>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D1A82"/>
    <w:rPr>
      <w:rFonts w:ascii="Arial" w:eastAsia="Times New Roman" w:hAnsi="Arial" w:cs="Arial"/>
      <w:b/>
      <w:bCs/>
      <w:kern w:val="32"/>
      <w:sz w:val="32"/>
      <w:szCs w:val="32"/>
      <w:lang w:eastAsia="ru-RU"/>
    </w:rPr>
  </w:style>
  <w:style w:type="character" w:customStyle="1" w:styleId="20">
    <w:name w:val="Заголовок 2 Знак"/>
    <w:basedOn w:val="a0"/>
    <w:link w:val="2"/>
    <w:rsid w:val="002D1A82"/>
    <w:rPr>
      <w:rFonts w:ascii="Arial" w:eastAsia="Times New Roman" w:hAnsi="Arial" w:cs="Arial"/>
      <w:b/>
      <w:bCs/>
      <w:i/>
      <w:iCs/>
      <w:sz w:val="28"/>
      <w:szCs w:val="28"/>
      <w:lang w:eastAsia="ru-RU"/>
    </w:rPr>
  </w:style>
  <w:style w:type="paragraph" w:styleId="a3">
    <w:name w:val="Normal (Web)"/>
    <w:basedOn w:val="a"/>
    <w:rsid w:val="002D1A82"/>
    <w:pPr>
      <w:spacing w:before="100" w:beforeAutospacing="1" w:after="100" w:afterAutospacing="1"/>
    </w:pPr>
  </w:style>
  <w:style w:type="paragraph" w:customStyle="1" w:styleId="ConsPlusCell">
    <w:name w:val="ConsPlusCell"/>
    <w:rsid w:val="002D1A82"/>
    <w:pPr>
      <w:widowControl w:val="0"/>
      <w:suppressAutoHyphens/>
      <w:autoSpaceDE w:val="0"/>
      <w:spacing w:after="0" w:line="240" w:lineRule="auto"/>
    </w:pPr>
    <w:rPr>
      <w:rFonts w:ascii="Arial" w:eastAsia="Calibri" w:hAnsi="Arial" w:cs="Arial"/>
      <w:color w:val="000000"/>
      <w:sz w:val="28"/>
      <w:szCs w:val="28"/>
      <w:lang w:eastAsia="ar-SA"/>
    </w:rPr>
  </w:style>
  <w:style w:type="paragraph" w:customStyle="1" w:styleId="11">
    <w:name w:val="Стиль1"/>
    <w:basedOn w:val="1"/>
    <w:rsid w:val="002D1A82"/>
    <w:pPr>
      <w:keepNext w:val="0"/>
      <w:suppressAutoHyphens/>
      <w:spacing w:before="120" w:after="0"/>
      <w:jc w:val="center"/>
      <w:outlineLvl w:val="9"/>
    </w:pPr>
    <w:rPr>
      <w:rFonts w:ascii="Times New Roman" w:hAnsi="Times New Roman"/>
      <w:bCs w:val="0"/>
      <w:spacing w:val="-1"/>
      <w:kern w:val="2"/>
      <w:sz w:val="28"/>
      <w:szCs w:val="24"/>
      <w:lang w:eastAsia="ar-SA"/>
    </w:rPr>
  </w:style>
  <w:style w:type="paragraph" w:styleId="a4">
    <w:name w:val="No Spacing"/>
    <w:link w:val="a5"/>
    <w:qFormat/>
    <w:rsid w:val="002D1A82"/>
    <w:pPr>
      <w:spacing w:after="0" w:line="240" w:lineRule="auto"/>
    </w:pPr>
    <w:rPr>
      <w:rFonts w:ascii="Calibri" w:eastAsia="Times New Roman" w:hAnsi="Calibri" w:cs="Calibri"/>
      <w:lang w:eastAsia="ru-RU"/>
    </w:rPr>
  </w:style>
  <w:style w:type="character" w:customStyle="1" w:styleId="a5">
    <w:name w:val="Без интервала Знак"/>
    <w:link w:val="a4"/>
    <w:rsid w:val="002D1A82"/>
    <w:rPr>
      <w:rFonts w:ascii="Calibri" w:eastAsia="Times New Roman" w:hAnsi="Calibri" w:cs="Calibri"/>
      <w:lang w:eastAsia="ru-RU"/>
    </w:rPr>
  </w:style>
  <w:style w:type="paragraph" w:customStyle="1" w:styleId="12">
    <w:name w:val="Обычный1"/>
    <w:rsid w:val="002D1A82"/>
    <w:pPr>
      <w:snapToGrid w:val="0"/>
      <w:spacing w:after="0" w:line="240" w:lineRule="auto"/>
    </w:pPr>
    <w:rPr>
      <w:rFonts w:ascii="Times New Roman" w:eastAsia="Times New Roman" w:hAnsi="Times New Roman" w:cs="Times New Roman"/>
      <w:szCs w:val="20"/>
      <w:lang w:eastAsia="ru-RU"/>
    </w:rPr>
  </w:style>
  <w:style w:type="paragraph" w:styleId="a6">
    <w:name w:val="Body Text"/>
    <w:basedOn w:val="a"/>
    <w:link w:val="a7"/>
    <w:rsid w:val="002D1A82"/>
    <w:pPr>
      <w:spacing w:after="120"/>
    </w:pPr>
  </w:style>
  <w:style w:type="character" w:customStyle="1" w:styleId="a7">
    <w:name w:val="Основной текст Знак"/>
    <w:basedOn w:val="a0"/>
    <w:link w:val="a6"/>
    <w:rsid w:val="002D1A82"/>
    <w:rPr>
      <w:rFonts w:ascii="Times New Roman" w:eastAsia="Times New Roman" w:hAnsi="Times New Roman" w:cs="Times New Roman"/>
      <w:sz w:val="24"/>
      <w:szCs w:val="24"/>
      <w:lang w:eastAsia="ru-RU"/>
    </w:rPr>
  </w:style>
  <w:style w:type="paragraph" w:styleId="a8">
    <w:name w:val="Body Text Indent"/>
    <w:basedOn w:val="a"/>
    <w:link w:val="a9"/>
    <w:rsid w:val="002D1A82"/>
    <w:pPr>
      <w:spacing w:after="120"/>
      <w:ind w:left="283"/>
    </w:pPr>
  </w:style>
  <w:style w:type="character" w:customStyle="1" w:styleId="a9">
    <w:name w:val="Основной текст с отступом Знак"/>
    <w:basedOn w:val="a0"/>
    <w:link w:val="a8"/>
    <w:rsid w:val="002D1A82"/>
    <w:rPr>
      <w:rFonts w:ascii="Times New Roman" w:eastAsia="Times New Roman" w:hAnsi="Times New Roman" w:cs="Times New Roman"/>
      <w:sz w:val="24"/>
      <w:szCs w:val="24"/>
      <w:lang w:eastAsia="ru-RU"/>
    </w:rPr>
  </w:style>
  <w:style w:type="paragraph" w:customStyle="1" w:styleId="Default">
    <w:name w:val="Default"/>
    <w:rsid w:val="002D1A8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andard">
    <w:name w:val="Standard"/>
    <w:rsid w:val="002D1A82"/>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2485</Words>
  <Characters>14171</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12</cp:revision>
  <cp:lastPrinted>2018-02-26T12:52:00Z</cp:lastPrinted>
  <dcterms:created xsi:type="dcterms:W3CDTF">2018-01-22T07:00:00Z</dcterms:created>
  <dcterms:modified xsi:type="dcterms:W3CDTF">2018-02-26T12:53:00Z</dcterms:modified>
</cp:coreProperties>
</file>