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АДМИНИСТРАЦИЯ  ВОРОНЕЦКОГО  СЕЛЬСКОГО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ПОСЕЛЕНИЯ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 xml:space="preserve"> ПОСТАНОВЛЕНИЕ </w:t>
      </w:r>
    </w:p>
    <w:p w:rsidR="00A310C8" w:rsidRPr="00CC719E" w:rsidRDefault="00A310C8" w:rsidP="00A310C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310C8" w:rsidRPr="00CC719E" w:rsidRDefault="00A310C8" w:rsidP="00A310C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10C8" w:rsidRPr="00CC719E" w:rsidRDefault="00A310C8" w:rsidP="00A310C8">
      <w:pPr>
        <w:outlineLvl w:val="0"/>
        <w:rPr>
          <w:rFonts w:ascii="Times New Roman" w:hAnsi="Times New Roman"/>
          <w:sz w:val="28"/>
          <w:szCs w:val="28"/>
        </w:rPr>
      </w:pPr>
      <w:r w:rsidRPr="00CC719E">
        <w:rPr>
          <w:rFonts w:ascii="Times New Roman" w:hAnsi="Times New Roman"/>
          <w:sz w:val="28"/>
          <w:szCs w:val="28"/>
        </w:rPr>
        <w:t xml:space="preserve">от  </w:t>
      </w:r>
      <w:r w:rsidR="00B66772">
        <w:rPr>
          <w:rFonts w:ascii="Times New Roman" w:hAnsi="Times New Roman"/>
          <w:sz w:val="28"/>
          <w:szCs w:val="28"/>
        </w:rPr>
        <w:t>20 июля</w:t>
      </w:r>
      <w:r w:rsidRPr="00CC719E">
        <w:rPr>
          <w:rFonts w:ascii="Times New Roman" w:hAnsi="Times New Roman"/>
          <w:sz w:val="28"/>
          <w:szCs w:val="28"/>
        </w:rPr>
        <w:t xml:space="preserve">  2023 года                                                               №   </w:t>
      </w:r>
      <w:r w:rsidR="00B66772">
        <w:rPr>
          <w:rFonts w:ascii="Times New Roman" w:hAnsi="Times New Roman"/>
          <w:sz w:val="28"/>
          <w:szCs w:val="28"/>
        </w:rPr>
        <w:t>15</w:t>
      </w:r>
      <w:r w:rsidRPr="00CC719E">
        <w:rPr>
          <w:rFonts w:ascii="Times New Roman" w:hAnsi="Times New Roman"/>
          <w:sz w:val="28"/>
          <w:szCs w:val="28"/>
        </w:rPr>
        <w:t xml:space="preserve"> </w:t>
      </w:r>
    </w:p>
    <w:p w:rsidR="00A310C8" w:rsidRPr="00CC719E" w:rsidRDefault="00A310C8" w:rsidP="00A310C8">
      <w:pPr>
        <w:rPr>
          <w:rFonts w:ascii="Times New Roman" w:hAnsi="Times New Roman"/>
          <w:sz w:val="28"/>
          <w:szCs w:val="28"/>
        </w:rPr>
      </w:pPr>
    </w:p>
    <w:p w:rsidR="0023226A" w:rsidRPr="00CC719E" w:rsidRDefault="0023226A" w:rsidP="0023226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30F1A" w:rsidRPr="00CC719E" w:rsidRDefault="00030F1A" w:rsidP="00F00BD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CC719E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A310C8" w:rsidRPr="00CC719E">
        <w:rPr>
          <w:rFonts w:ascii="Times New Roman" w:hAnsi="Times New Roman"/>
          <w:b/>
          <w:bCs/>
          <w:kern w:val="28"/>
          <w:sz w:val="28"/>
          <w:szCs w:val="28"/>
        </w:rPr>
        <w:t>Воронецкого</w:t>
      </w:r>
      <w:r w:rsidRPr="00CC719E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на 2023 год, утвержденную постановлением администрации </w:t>
      </w:r>
      <w:r w:rsidR="00A310C8" w:rsidRPr="00CC719E">
        <w:rPr>
          <w:rFonts w:ascii="Times New Roman" w:hAnsi="Times New Roman"/>
          <w:b/>
          <w:bCs/>
          <w:kern w:val="28"/>
          <w:sz w:val="28"/>
          <w:szCs w:val="28"/>
        </w:rPr>
        <w:t>Воронецкого</w:t>
      </w:r>
      <w:r w:rsidRPr="00CC719E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от </w:t>
      </w:r>
      <w:r w:rsidR="00A310C8" w:rsidRPr="00CC719E">
        <w:rPr>
          <w:rFonts w:ascii="Times New Roman" w:hAnsi="Times New Roman"/>
          <w:b/>
          <w:bCs/>
          <w:kern w:val="28"/>
          <w:sz w:val="28"/>
          <w:szCs w:val="28"/>
        </w:rPr>
        <w:t>19</w:t>
      </w:r>
      <w:r w:rsidRPr="00CC719E">
        <w:rPr>
          <w:rFonts w:ascii="Times New Roman" w:hAnsi="Times New Roman"/>
          <w:b/>
          <w:bCs/>
          <w:kern w:val="28"/>
          <w:sz w:val="28"/>
          <w:szCs w:val="28"/>
        </w:rPr>
        <w:t>.1</w:t>
      </w:r>
      <w:r w:rsidR="00A310C8" w:rsidRPr="00CC719E">
        <w:rPr>
          <w:rFonts w:ascii="Times New Roman" w:hAnsi="Times New Roman"/>
          <w:b/>
          <w:bCs/>
          <w:kern w:val="28"/>
          <w:sz w:val="28"/>
          <w:szCs w:val="28"/>
        </w:rPr>
        <w:t>2</w:t>
      </w:r>
      <w:r w:rsidRPr="00CC719E">
        <w:rPr>
          <w:rFonts w:ascii="Times New Roman" w:hAnsi="Times New Roman"/>
          <w:b/>
          <w:bCs/>
          <w:kern w:val="28"/>
          <w:sz w:val="28"/>
          <w:szCs w:val="28"/>
        </w:rPr>
        <w:t xml:space="preserve">.2022 № </w:t>
      </w:r>
      <w:r w:rsidR="00A310C8" w:rsidRPr="00CC719E">
        <w:rPr>
          <w:rFonts w:ascii="Times New Roman" w:hAnsi="Times New Roman"/>
          <w:b/>
          <w:bCs/>
          <w:kern w:val="28"/>
          <w:sz w:val="28"/>
          <w:szCs w:val="28"/>
        </w:rPr>
        <w:t>40</w:t>
      </w:r>
    </w:p>
    <w:p w:rsidR="0023226A" w:rsidRPr="00CC719E" w:rsidRDefault="0023226A" w:rsidP="0023226A">
      <w:pPr>
        <w:rPr>
          <w:rFonts w:ascii="Times New Roman" w:hAnsi="Times New Roman"/>
          <w:sz w:val="28"/>
          <w:szCs w:val="28"/>
        </w:rPr>
      </w:pPr>
    </w:p>
    <w:p w:rsidR="00030F1A" w:rsidRPr="00CC719E" w:rsidRDefault="00030F1A" w:rsidP="00030F1A">
      <w:pPr>
        <w:suppressAutoHyphens/>
        <w:ind w:left="142" w:firstLine="709"/>
        <w:rPr>
          <w:rFonts w:ascii="Times New Roman" w:hAnsi="Times New Roman"/>
          <w:sz w:val="28"/>
          <w:szCs w:val="28"/>
          <w:lang w:eastAsia="ar-SA"/>
        </w:rPr>
      </w:pPr>
      <w:r w:rsidRPr="00CC719E">
        <w:rPr>
          <w:rFonts w:ascii="Times New Roman" w:hAnsi="Times New Roman"/>
          <w:sz w:val="28"/>
          <w:szCs w:val="28"/>
          <w:lang w:eastAsia="ar-SA"/>
        </w:rPr>
        <w:t xml:space="preserve">В целях уточнения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31.07.2020  № 248-ФЗ  «О государственном контроле (надзоре) и муниципальном контроле в Российской Федерации, в целях осуществления муниципального контроля в сфере благоустройства на территории </w:t>
      </w:r>
      <w:r w:rsidR="00A310C8" w:rsidRPr="00CC719E">
        <w:rPr>
          <w:rFonts w:ascii="Times New Roman" w:hAnsi="Times New Roman"/>
          <w:sz w:val="28"/>
          <w:szCs w:val="28"/>
          <w:lang w:eastAsia="ar-SA"/>
        </w:rPr>
        <w:t>Воронецкого</w:t>
      </w:r>
      <w:r w:rsidRPr="00CC719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поселения, на основании Устава </w:t>
      </w:r>
      <w:r w:rsidR="00A310C8" w:rsidRPr="00CC719E">
        <w:rPr>
          <w:rFonts w:ascii="Times New Roman" w:hAnsi="Times New Roman"/>
          <w:sz w:val="28"/>
          <w:szCs w:val="28"/>
          <w:lang w:eastAsia="ar-SA"/>
        </w:rPr>
        <w:t>Воронецкого</w:t>
      </w:r>
      <w:r w:rsidRPr="00CC719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поселения, администрация </w:t>
      </w:r>
      <w:r w:rsidR="00A310C8" w:rsidRPr="00CC719E">
        <w:rPr>
          <w:rFonts w:ascii="Times New Roman" w:hAnsi="Times New Roman"/>
          <w:sz w:val="28"/>
          <w:szCs w:val="28"/>
          <w:lang w:eastAsia="ar-SA"/>
        </w:rPr>
        <w:t>Воронецкого</w:t>
      </w:r>
      <w:r w:rsidRPr="00CC719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647B2C" w:rsidRPr="00CC719E" w:rsidRDefault="00647B2C" w:rsidP="00F00BD8">
      <w:pPr>
        <w:ind w:left="113"/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ПОСТАНОВЛЯЕТ:</w:t>
      </w:r>
    </w:p>
    <w:p w:rsidR="00F00BD8" w:rsidRPr="00CC719E" w:rsidRDefault="00F00BD8" w:rsidP="00F00BD8">
      <w:pPr>
        <w:ind w:left="113"/>
        <w:jc w:val="center"/>
        <w:rPr>
          <w:rFonts w:ascii="Times New Roman" w:hAnsi="Times New Roman"/>
          <w:sz w:val="28"/>
          <w:szCs w:val="28"/>
        </w:rPr>
      </w:pPr>
    </w:p>
    <w:p w:rsidR="00030F1A" w:rsidRPr="00CC719E" w:rsidRDefault="00CC719E" w:rsidP="00CC719E">
      <w:pPr>
        <w:tabs>
          <w:tab w:val="left" w:pos="708"/>
        </w:tabs>
        <w:suppressAutoHyphens/>
        <w:spacing w:line="100" w:lineRule="atLeast"/>
        <w:ind w:firstLine="0"/>
        <w:rPr>
          <w:rFonts w:ascii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</w:t>
      </w:r>
      <w:r w:rsidR="00030F1A" w:rsidRPr="00CC719E">
        <w:rPr>
          <w:rFonts w:ascii="Times New Roman" w:hAnsi="Times New Roman"/>
          <w:bCs/>
          <w:iCs/>
          <w:sz w:val="28"/>
          <w:szCs w:val="28"/>
          <w:lang w:eastAsia="ar-SA"/>
        </w:rPr>
        <w:t>1. Внести в программу</w:t>
      </w:r>
      <w:r w:rsidR="00A310C8" w:rsidRPr="00CC719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="00030F1A" w:rsidRPr="00CC719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при осуществлении </w:t>
      </w:r>
      <w:r w:rsidR="00030F1A" w:rsidRPr="00CC719E">
        <w:rPr>
          <w:rFonts w:ascii="Times New Roman" w:hAnsi="Times New Roman"/>
          <w:sz w:val="28"/>
          <w:szCs w:val="28"/>
          <w:lang w:eastAsia="ar-SA"/>
        </w:rPr>
        <w:t xml:space="preserve">муниципального контроля в сфере благоустройства </w:t>
      </w:r>
      <w:r w:rsidR="00030F1A" w:rsidRPr="00CC719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на территории </w:t>
      </w:r>
      <w:r w:rsidR="00A310C8" w:rsidRPr="00CC719E">
        <w:rPr>
          <w:rFonts w:ascii="Times New Roman" w:hAnsi="Times New Roman"/>
          <w:sz w:val="28"/>
          <w:szCs w:val="28"/>
          <w:lang w:eastAsia="ar-SA"/>
        </w:rPr>
        <w:t>Воронецкого</w:t>
      </w:r>
      <w:r w:rsidR="00030F1A" w:rsidRPr="00CC719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30F1A" w:rsidRPr="00CC719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сельского поселения на 2023 год, утвержденную постановлением администрации </w:t>
      </w:r>
      <w:r w:rsidR="00A310C8" w:rsidRPr="00CC719E">
        <w:rPr>
          <w:rFonts w:ascii="Times New Roman" w:hAnsi="Times New Roman"/>
          <w:bCs/>
          <w:iCs/>
          <w:sz w:val="28"/>
          <w:szCs w:val="28"/>
          <w:lang w:eastAsia="ar-SA"/>
        </w:rPr>
        <w:t>Воронецкого</w:t>
      </w:r>
      <w:r w:rsidR="00030F1A" w:rsidRPr="00CC719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сельского поселения от </w:t>
      </w:r>
      <w:r w:rsidR="00A310C8" w:rsidRPr="00CC719E">
        <w:rPr>
          <w:rFonts w:ascii="Times New Roman" w:hAnsi="Times New Roman"/>
          <w:sz w:val="28"/>
          <w:szCs w:val="28"/>
        </w:rPr>
        <w:t>19</w:t>
      </w:r>
      <w:r w:rsidR="00030F1A" w:rsidRPr="00CC719E">
        <w:rPr>
          <w:rFonts w:ascii="Times New Roman" w:hAnsi="Times New Roman"/>
          <w:sz w:val="28"/>
          <w:szCs w:val="28"/>
        </w:rPr>
        <w:t>.1</w:t>
      </w:r>
      <w:r w:rsidR="00A310C8" w:rsidRPr="00CC719E">
        <w:rPr>
          <w:rFonts w:ascii="Times New Roman" w:hAnsi="Times New Roman"/>
          <w:sz w:val="28"/>
          <w:szCs w:val="28"/>
        </w:rPr>
        <w:t>2</w:t>
      </w:r>
      <w:r w:rsidR="00030F1A" w:rsidRPr="00CC719E">
        <w:rPr>
          <w:rFonts w:ascii="Times New Roman" w:hAnsi="Times New Roman"/>
          <w:sz w:val="28"/>
          <w:szCs w:val="28"/>
        </w:rPr>
        <w:t xml:space="preserve">.2022 № </w:t>
      </w:r>
      <w:r w:rsidR="00A310C8" w:rsidRPr="00CC719E">
        <w:rPr>
          <w:rFonts w:ascii="Times New Roman" w:hAnsi="Times New Roman"/>
          <w:sz w:val="28"/>
          <w:szCs w:val="28"/>
        </w:rPr>
        <w:t>40</w:t>
      </w:r>
      <w:r w:rsidR="00030F1A" w:rsidRPr="00CC719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, </w:t>
      </w:r>
      <w:r w:rsidRPr="00CC719E">
        <w:rPr>
          <w:rFonts w:ascii="Times New Roman" w:hAnsi="Times New Roman"/>
          <w:bCs/>
          <w:iCs/>
          <w:sz w:val="28"/>
          <w:szCs w:val="28"/>
          <w:lang w:eastAsia="ar-SA"/>
        </w:rPr>
        <w:t>изменения, согласно приложению.</w:t>
      </w:r>
    </w:p>
    <w:p w:rsidR="00CC719E" w:rsidRPr="00CC719E" w:rsidRDefault="00CC719E" w:rsidP="00CC719E">
      <w:pPr>
        <w:pStyle w:val="af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C719E"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обнародовать в установленном порядке и  разместить на официальном сайте Троснянского района в разделе «Воронецкое сельское поселение» в информационно-коммуникационной сети «Интернет».</w:t>
      </w:r>
    </w:p>
    <w:p w:rsidR="00CC719E" w:rsidRPr="00CC719E" w:rsidRDefault="00CC719E" w:rsidP="00CC719E">
      <w:pP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C719E">
        <w:rPr>
          <w:rFonts w:ascii="Times New Roman" w:hAnsi="Times New Roman"/>
          <w:sz w:val="28"/>
          <w:szCs w:val="28"/>
        </w:rPr>
        <w:t>3.  Настоящее постановление вступает в силу со дня его подписания.</w:t>
      </w:r>
    </w:p>
    <w:p w:rsidR="00CC719E" w:rsidRPr="00CC719E" w:rsidRDefault="00CC719E" w:rsidP="00CC719E">
      <w:pPr>
        <w:pStyle w:val="af5"/>
        <w:tabs>
          <w:tab w:val="left" w:pos="333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C719E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C719E" w:rsidRPr="00CC719E" w:rsidRDefault="00CC719E" w:rsidP="00CC719E">
      <w:pPr>
        <w:rPr>
          <w:rFonts w:ascii="Times New Roman" w:hAnsi="Times New Roman"/>
          <w:sz w:val="28"/>
          <w:szCs w:val="28"/>
        </w:rPr>
      </w:pPr>
    </w:p>
    <w:p w:rsidR="00CC719E" w:rsidRPr="00CC719E" w:rsidRDefault="00CC719E" w:rsidP="00CC719E">
      <w:pPr>
        <w:rPr>
          <w:rFonts w:ascii="Times New Roman" w:hAnsi="Times New Roman"/>
          <w:sz w:val="28"/>
          <w:szCs w:val="28"/>
        </w:rPr>
      </w:pPr>
    </w:p>
    <w:p w:rsidR="00CC719E" w:rsidRPr="00CC719E" w:rsidRDefault="00CC719E" w:rsidP="00CC719E">
      <w:pPr>
        <w:rPr>
          <w:rFonts w:ascii="Times New Roman" w:hAnsi="Times New Roman"/>
          <w:sz w:val="28"/>
          <w:szCs w:val="28"/>
        </w:rPr>
      </w:pPr>
      <w:r w:rsidRPr="00CC719E">
        <w:rPr>
          <w:rFonts w:ascii="Times New Roman" w:hAnsi="Times New Roman"/>
          <w:sz w:val="28"/>
          <w:szCs w:val="28"/>
        </w:rPr>
        <w:t>Глава Воронецкого сельского поселения                                 Е. В. Еремина</w:t>
      </w:r>
    </w:p>
    <w:p w:rsidR="00CC719E" w:rsidRPr="00CC719E" w:rsidRDefault="00CC719E" w:rsidP="00CC719E">
      <w:pPr>
        <w:rPr>
          <w:rFonts w:ascii="Times New Roman" w:hAnsi="Times New Roman"/>
          <w:sz w:val="28"/>
          <w:szCs w:val="28"/>
        </w:rPr>
      </w:pPr>
    </w:p>
    <w:p w:rsidR="00A16A58" w:rsidRPr="00CC719E" w:rsidRDefault="00A16A58" w:rsidP="00A16A58">
      <w:pPr>
        <w:jc w:val="right"/>
        <w:rPr>
          <w:rFonts w:ascii="Times New Roman" w:hAnsi="Times New Roman"/>
          <w:sz w:val="28"/>
          <w:szCs w:val="28"/>
        </w:rPr>
      </w:pPr>
    </w:p>
    <w:p w:rsidR="00A16A58" w:rsidRPr="00CC719E" w:rsidRDefault="00A16A58" w:rsidP="00CC719E">
      <w:pPr>
        <w:rPr>
          <w:rFonts w:ascii="Times New Roman" w:hAnsi="Times New Roman"/>
          <w:sz w:val="22"/>
          <w:szCs w:val="22"/>
        </w:rPr>
      </w:pPr>
    </w:p>
    <w:p w:rsidR="00EC0937" w:rsidRPr="00CC719E" w:rsidRDefault="00EC0937" w:rsidP="00CC719E">
      <w:pPr>
        <w:jc w:val="right"/>
        <w:rPr>
          <w:rFonts w:ascii="Times New Roman" w:hAnsi="Times New Roman"/>
          <w:sz w:val="22"/>
          <w:szCs w:val="22"/>
        </w:rPr>
      </w:pPr>
    </w:p>
    <w:p w:rsidR="00CC719E" w:rsidRPr="00CC719E" w:rsidRDefault="00CC719E" w:rsidP="00CC719E">
      <w:pPr>
        <w:jc w:val="right"/>
        <w:rPr>
          <w:rFonts w:ascii="Times New Roman" w:hAnsi="Times New Roman"/>
          <w:sz w:val="22"/>
          <w:szCs w:val="22"/>
        </w:rPr>
      </w:pPr>
      <w:r w:rsidRPr="00CC719E">
        <w:rPr>
          <w:rFonts w:ascii="Times New Roman" w:hAnsi="Times New Roman"/>
          <w:sz w:val="22"/>
          <w:szCs w:val="22"/>
        </w:rPr>
        <w:t>Приложение</w:t>
      </w:r>
    </w:p>
    <w:p w:rsidR="00CC719E" w:rsidRPr="00CC719E" w:rsidRDefault="00CC719E" w:rsidP="00CC719E">
      <w:pPr>
        <w:jc w:val="right"/>
        <w:rPr>
          <w:rFonts w:ascii="Times New Roman" w:hAnsi="Times New Roman"/>
          <w:sz w:val="22"/>
          <w:szCs w:val="22"/>
        </w:rPr>
      </w:pPr>
      <w:r w:rsidRPr="00CC719E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CC719E" w:rsidRPr="00CC719E" w:rsidRDefault="00CC719E" w:rsidP="00CC719E">
      <w:pPr>
        <w:jc w:val="right"/>
        <w:rPr>
          <w:rFonts w:ascii="Times New Roman" w:hAnsi="Times New Roman"/>
          <w:sz w:val="22"/>
          <w:szCs w:val="22"/>
        </w:rPr>
      </w:pPr>
      <w:r w:rsidRPr="00CC719E">
        <w:rPr>
          <w:rFonts w:ascii="Times New Roman" w:hAnsi="Times New Roman"/>
          <w:sz w:val="22"/>
          <w:szCs w:val="22"/>
        </w:rPr>
        <w:t>Воронецкого сельского поселения</w:t>
      </w:r>
    </w:p>
    <w:p w:rsidR="00CC719E" w:rsidRPr="00CC719E" w:rsidRDefault="00CC719E" w:rsidP="00CC719E">
      <w:pPr>
        <w:jc w:val="right"/>
        <w:rPr>
          <w:rFonts w:ascii="Times New Roman" w:hAnsi="Times New Roman"/>
          <w:sz w:val="22"/>
          <w:szCs w:val="22"/>
        </w:rPr>
      </w:pPr>
      <w:r w:rsidRPr="00CC719E">
        <w:rPr>
          <w:rFonts w:ascii="Times New Roman" w:hAnsi="Times New Roman"/>
          <w:sz w:val="22"/>
          <w:szCs w:val="22"/>
        </w:rPr>
        <w:t xml:space="preserve">№    </w:t>
      </w:r>
      <w:r w:rsidR="00B66772">
        <w:rPr>
          <w:rFonts w:ascii="Times New Roman" w:hAnsi="Times New Roman"/>
          <w:sz w:val="22"/>
          <w:szCs w:val="22"/>
        </w:rPr>
        <w:t>15</w:t>
      </w:r>
      <w:r w:rsidRPr="00CC719E">
        <w:rPr>
          <w:rFonts w:ascii="Times New Roman" w:hAnsi="Times New Roman"/>
          <w:sz w:val="22"/>
          <w:szCs w:val="22"/>
        </w:rPr>
        <w:t xml:space="preserve">     от</w:t>
      </w:r>
      <w:bookmarkStart w:id="0" w:name="_GoBack"/>
      <w:bookmarkEnd w:id="0"/>
      <w:r w:rsidRPr="00CC719E">
        <w:rPr>
          <w:rFonts w:ascii="Times New Roman" w:hAnsi="Times New Roman"/>
          <w:sz w:val="22"/>
          <w:szCs w:val="22"/>
        </w:rPr>
        <w:t xml:space="preserve">. </w:t>
      </w:r>
      <w:r w:rsidR="00B66772">
        <w:rPr>
          <w:rFonts w:ascii="Times New Roman" w:hAnsi="Times New Roman"/>
          <w:sz w:val="22"/>
          <w:szCs w:val="22"/>
        </w:rPr>
        <w:t>20.07.</w:t>
      </w:r>
      <w:r w:rsidRPr="00CC719E">
        <w:rPr>
          <w:rFonts w:ascii="Times New Roman" w:hAnsi="Times New Roman"/>
          <w:sz w:val="22"/>
          <w:szCs w:val="22"/>
        </w:rPr>
        <w:t xml:space="preserve"> 2023</w:t>
      </w:r>
    </w:p>
    <w:p w:rsidR="00CC719E" w:rsidRPr="00CC719E" w:rsidRDefault="00CC719E" w:rsidP="00CC719E">
      <w:pPr>
        <w:rPr>
          <w:rFonts w:ascii="Times New Roman" w:hAnsi="Times New Roman"/>
          <w:sz w:val="22"/>
          <w:szCs w:val="22"/>
        </w:rPr>
      </w:pPr>
    </w:p>
    <w:p w:rsidR="00CC719E" w:rsidRPr="00CC719E" w:rsidRDefault="00CC719E" w:rsidP="00CC719E">
      <w:pPr>
        <w:rPr>
          <w:rFonts w:ascii="Times New Roman" w:hAnsi="Times New Roman"/>
          <w:sz w:val="22"/>
          <w:szCs w:val="22"/>
        </w:rPr>
      </w:pPr>
    </w:p>
    <w:p w:rsidR="00CC719E" w:rsidRPr="00CC719E" w:rsidRDefault="00CC719E" w:rsidP="00CC719E">
      <w:pPr>
        <w:rPr>
          <w:rFonts w:ascii="Times New Roman" w:hAnsi="Times New Roman"/>
          <w:sz w:val="22"/>
          <w:szCs w:val="22"/>
        </w:rPr>
      </w:pPr>
      <w:r w:rsidRPr="00CC719E">
        <w:rPr>
          <w:rFonts w:ascii="Times New Roman" w:hAnsi="Times New Roman"/>
          <w:sz w:val="22"/>
          <w:szCs w:val="22"/>
        </w:rPr>
        <w:t xml:space="preserve">Пункт </w:t>
      </w:r>
      <w:r w:rsidR="00A64C20">
        <w:rPr>
          <w:rFonts w:ascii="Times New Roman" w:hAnsi="Times New Roman"/>
          <w:sz w:val="22"/>
          <w:szCs w:val="22"/>
        </w:rPr>
        <w:t>3</w:t>
      </w:r>
      <w:r w:rsidRPr="00CC719E">
        <w:rPr>
          <w:rFonts w:ascii="Times New Roman" w:hAnsi="Times New Roman"/>
          <w:sz w:val="22"/>
          <w:szCs w:val="22"/>
        </w:rPr>
        <w:t xml:space="preserve"> приложения изложить в новой редакции:</w:t>
      </w:r>
    </w:p>
    <w:p w:rsidR="00CC719E" w:rsidRPr="00CC719E" w:rsidRDefault="00CC719E" w:rsidP="00CC719E">
      <w:pPr>
        <w:rPr>
          <w:rFonts w:ascii="Times New Roman" w:hAnsi="Times New Roman"/>
          <w:b/>
          <w:bCs/>
          <w:sz w:val="22"/>
          <w:szCs w:val="22"/>
        </w:rPr>
      </w:pPr>
    </w:p>
    <w:p w:rsidR="00CC719E" w:rsidRPr="00CC719E" w:rsidRDefault="00CC719E" w:rsidP="00CC719E">
      <w:pPr>
        <w:jc w:val="center"/>
        <w:rPr>
          <w:rFonts w:ascii="Times New Roman" w:hAnsi="Times New Roman"/>
          <w:sz w:val="22"/>
          <w:szCs w:val="22"/>
        </w:rPr>
      </w:pPr>
      <w:r w:rsidRPr="00CC719E">
        <w:rPr>
          <w:rFonts w:ascii="Times New Roman" w:hAnsi="Times New Roman"/>
          <w:b/>
          <w:bCs/>
          <w:sz w:val="22"/>
          <w:szCs w:val="22"/>
        </w:rPr>
        <w:t>Перечень профилактических мероприятий,</w:t>
      </w:r>
    </w:p>
    <w:p w:rsidR="00CC719E" w:rsidRPr="00CC719E" w:rsidRDefault="00CC719E" w:rsidP="00CC719E">
      <w:pPr>
        <w:jc w:val="center"/>
        <w:rPr>
          <w:rFonts w:ascii="Times New Roman" w:hAnsi="Times New Roman"/>
          <w:sz w:val="22"/>
          <w:szCs w:val="22"/>
        </w:rPr>
      </w:pPr>
      <w:r w:rsidRPr="00CC719E">
        <w:rPr>
          <w:rFonts w:ascii="Times New Roman" w:hAnsi="Times New Roman"/>
          <w:b/>
          <w:bCs/>
          <w:sz w:val="22"/>
          <w:szCs w:val="22"/>
        </w:rPr>
        <w:t>сроки (периодичность) их проведения</w:t>
      </w:r>
    </w:p>
    <w:tbl>
      <w:tblPr>
        <w:tblW w:w="10206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127"/>
        <w:gridCol w:w="4111"/>
        <w:gridCol w:w="1984"/>
        <w:gridCol w:w="1559"/>
      </w:tblGrid>
      <w:tr w:rsidR="00CC719E" w:rsidRPr="00CC719E" w:rsidTr="00761D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CC719E" w:rsidRDefault="00CC719E" w:rsidP="00CC719E">
            <w:pPr>
              <w:rPr>
                <w:rFonts w:cs="Arial"/>
                <w:sz w:val="20"/>
                <w:szCs w:val="20"/>
              </w:rPr>
            </w:pPr>
            <w:r w:rsidRPr="00CC719E">
              <w:rPr>
                <w:rFonts w:cs="Arial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CC719E" w:rsidRDefault="00CC719E" w:rsidP="00CC719E">
            <w:pPr>
              <w:rPr>
                <w:rFonts w:cs="Arial"/>
                <w:sz w:val="20"/>
                <w:szCs w:val="20"/>
              </w:rPr>
            </w:pPr>
            <w:r w:rsidRPr="00CC719E">
              <w:rPr>
                <w:rFonts w:cs="Arial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CC719E" w:rsidRDefault="00CC719E" w:rsidP="00336F22">
            <w:pPr>
              <w:ind w:firstLine="0"/>
              <w:rPr>
                <w:rFonts w:cs="Arial"/>
                <w:sz w:val="20"/>
                <w:szCs w:val="20"/>
              </w:rPr>
            </w:pPr>
            <w:r w:rsidRPr="00CC719E">
              <w:rPr>
                <w:rFonts w:cs="Arial"/>
                <w:b/>
                <w:bCs/>
                <w:sz w:val="20"/>
                <w:szCs w:val="20"/>
              </w:rPr>
              <w:t>Ответственный за реализацию мероприятия</w:t>
            </w:r>
          </w:p>
          <w:p w:rsidR="00CC719E" w:rsidRPr="00CC719E" w:rsidRDefault="00CC719E" w:rsidP="00CC71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22" w:rsidRDefault="00336F22" w:rsidP="00336F22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Сроки</w:t>
            </w:r>
          </w:p>
          <w:p w:rsidR="00CC719E" w:rsidRPr="00336F22" w:rsidRDefault="00CC719E" w:rsidP="00336F22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CC719E">
              <w:rPr>
                <w:rFonts w:cs="Arial"/>
                <w:b/>
                <w:bCs/>
                <w:sz w:val="20"/>
                <w:szCs w:val="20"/>
              </w:rPr>
              <w:t>(периодичность) их проведения</w:t>
            </w:r>
          </w:p>
        </w:tc>
      </w:tr>
      <w:tr w:rsidR="00CC719E" w:rsidRPr="00CC719E" w:rsidTr="00761DC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Инфор</w:t>
            </w:r>
            <w:r w:rsidR="00336F22">
              <w:rPr>
                <w:rFonts w:cs="Arial"/>
                <w:b/>
                <w:sz w:val="20"/>
                <w:szCs w:val="20"/>
              </w:rPr>
              <w:t>миро</w:t>
            </w:r>
            <w:r w:rsidRPr="00CC719E">
              <w:rPr>
                <w:rFonts w:cs="Arial"/>
                <w:b/>
                <w:sz w:val="20"/>
                <w:szCs w:val="20"/>
              </w:rPr>
              <w:t>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Default="00CC719E" w:rsidP="00CC719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Специалист  администрации</w:t>
            </w:r>
          </w:p>
          <w:p w:rsidR="00CC719E" w:rsidRPr="00CC719E" w:rsidRDefault="00CC719E" w:rsidP="00CC719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уполномоченный 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32E" w:rsidRPr="0045332E" w:rsidRDefault="0045332E" w:rsidP="0045332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5332E">
              <w:rPr>
                <w:rFonts w:ascii="Times New Roman" w:hAnsi="Times New Roman"/>
                <w:sz w:val="22"/>
                <w:szCs w:val="22"/>
              </w:rPr>
              <w:t>Согласно утвержденного графика проведения публичных мероприятий</w:t>
            </w:r>
          </w:p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19E" w:rsidRPr="00CC719E" w:rsidTr="00761DC2">
        <w:trPr>
          <w:trHeight w:val="19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CC719E" w:rsidRDefault="00CC719E" w:rsidP="00CC71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Публикация на сайте руководств по соблюдению обязательных требований    законодательства в сфере благоустройства при направлении их в адрес администрации Воронецкого сельского поселения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CC719E" w:rsidRDefault="00336F22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Специалист </w:t>
            </w:r>
            <w:r w:rsidR="00CC719E" w:rsidRPr="00CC71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C719E" w:rsidRPr="0045332E">
              <w:rPr>
                <w:rFonts w:ascii="Times New Roman" w:hAnsi="Times New Roman"/>
                <w:sz w:val="22"/>
                <w:szCs w:val="22"/>
              </w:rPr>
              <w:t>администрации, уполномоченный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9E" w:rsidRPr="0045332E" w:rsidRDefault="0045332E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5332E">
              <w:rPr>
                <w:rFonts w:ascii="Times New Roman" w:hAnsi="Times New Roman"/>
                <w:sz w:val="22"/>
                <w:szCs w:val="22"/>
              </w:rPr>
              <w:t>С 1 по 10 число первого месяца каждого квартала текущего года</w:t>
            </w:r>
          </w:p>
        </w:tc>
      </w:tr>
      <w:tr w:rsidR="00CC719E" w:rsidRPr="00CC719E" w:rsidTr="00761DC2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CC719E" w:rsidRDefault="00CC719E" w:rsidP="00CC71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Размещение и поддержание в актуальном состоянии на официальном сайте в сети "Интернет" соответствующей информации.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CC719E" w:rsidRDefault="00CC719E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 xml:space="preserve">Специалист </w:t>
            </w:r>
            <w:r w:rsidR="00336F22">
              <w:rPr>
                <w:rFonts w:ascii="Times New Roman" w:hAnsi="Times New Roman"/>
                <w:sz w:val="22"/>
                <w:szCs w:val="22"/>
              </w:rPr>
              <w:t xml:space="preserve">администрации, уполномоченный </w:t>
            </w:r>
            <w:r w:rsidRPr="00CC719E">
              <w:rPr>
                <w:rFonts w:ascii="Times New Roman" w:hAnsi="Times New Roman"/>
                <w:sz w:val="22"/>
                <w:szCs w:val="22"/>
              </w:rPr>
              <w:t>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9E" w:rsidRPr="0045332E" w:rsidRDefault="0045332E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5332E">
              <w:rPr>
                <w:rFonts w:ascii="Times New Roman" w:hAnsi="Times New Roman"/>
                <w:sz w:val="22"/>
                <w:szCs w:val="22"/>
              </w:rPr>
              <w:t>На постоянной основе</w:t>
            </w:r>
          </w:p>
        </w:tc>
      </w:tr>
      <w:tr w:rsidR="00CC719E" w:rsidRPr="00CC719E" w:rsidTr="00761DC2">
        <w:trPr>
          <w:trHeight w:val="3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 xml:space="preserve">Проведение должностными лицами </w:t>
            </w:r>
            <w:r w:rsidRPr="00CC719E">
              <w:rPr>
                <w:rFonts w:ascii="Times New Roman" w:hAnsi="Times New Roman"/>
                <w:iCs/>
                <w:sz w:val="22"/>
                <w:szCs w:val="22"/>
              </w:rPr>
              <w:t>администрации Воронецкого сельского поселения</w:t>
            </w:r>
            <w:r w:rsidRPr="00CC719E">
              <w:rPr>
                <w:rFonts w:ascii="Times New Roman" w:hAnsi="Times New Roman"/>
                <w:sz w:val="22"/>
                <w:szCs w:val="22"/>
              </w:rPr>
              <w:t xml:space="preserve"> консультаций по вопросам:</w:t>
            </w:r>
          </w:p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1) организации и осуществления муниципального контроля в сфере благоустройства;</w:t>
            </w:r>
          </w:p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2) осуществления порядка профилактических, контрольных (надзорных) мероприятий, установленных Положением;</w:t>
            </w:r>
          </w:p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3)получение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Консультирование в письменной форме осуществляется в следующих случаях:</w:t>
            </w:r>
          </w:p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lastRenderedPageBreak/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2) за время консультирования предоставить ответ на поставленные вопросы невозможно;</w:t>
            </w:r>
          </w:p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3) ответ на поставленные вопросы требует дополнительного запроса сведений.</w:t>
            </w:r>
          </w:p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Консультирование осуществляется по телефону, на личном приеме либо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CC719E" w:rsidRDefault="00CC719E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lastRenderedPageBreak/>
              <w:t>Специалист администрации, уполномоченный на осуществление муниципального контроля</w:t>
            </w:r>
          </w:p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32E" w:rsidRPr="0045332E" w:rsidRDefault="0045332E" w:rsidP="0045332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5332E">
              <w:rPr>
                <w:rFonts w:ascii="Times New Roman" w:hAnsi="Times New Roman"/>
                <w:sz w:val="22"/>
                <w:szCs w:val="22"/>
              </w:rPr>
              <w:t>При обращении контролируемого лица на постоянной основе</w:t>
            </w:r>
          </w:p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19E" w:rsidRPr="00CC719E" w:rsidTr="00336F22">
        <w:trPr>
          <w:trHeight w:val="32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Профилактичес</w:t>
            </w:r>
          </w:p>
          <w:p w:rsidR="00CC719E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ки</w:t>
            </w:r>
            <w:r w:rsidR="00CC719E" w:rsidRPr="00CC719E">
              <w:rPr>
                <w:rFonts w:cs="Arial"/>
                <w:b/>
                <w:sz w:val="20"/>
                <w:szCs w:val="20"/>
              </w:rPr>
              <w:t>й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CC719E" w:rsidRPr="00CC719E">
              <w:rPr>
                <w:rFonts w:cs="Arial"/>
                <w:b/>
                <w:sz w:val="20"/>
                <w:szCs w:val="20"/>
              </w:rPr>
              <w:t>визит, в ходе которого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CC719E" w:rsidRPr="00CC719E">
              <w:rPr>
                <w:rFonts w:cs="Arial"/>
                <w:b/>
                <w:sz w:val="20"/>
                <w:szCs w:val="20"/>
              </w:rPr>
              <w:t>контролируемое лицо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информируется об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обязательных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требованиях,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предъявляемых к его</w:t>
            </w:r>
            <w:r w:rsidR="00336F2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719E">
              <w:rPr>
                <w:rFonts w:cs="Arial"/>
                <w:b/>
                <w:sz w:val="20"/>
                <w:szCs w:val="20"/>
              </w:rPr>
              <w:t>деятельности либо к</w:t>
            </w:r>
            <w:r w:rsidR="00336F2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719E">
              <w:rPr>
                <w:rFonts w:cs="Arial"/>
                <w:b/>
                <w:sz w:val="20"/>
                <w:szCs w:val="20"/>
              </w:rPr>
              <w:t>принадлежащим ему</w:t>
            </w:r>
            <w:r w:rsidR="00336F2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719E">
              <w:rPr>
                <w:rFonts w:cs="Arial"/>
                <w:b/>
                <w:sz w:val="20"/>
                <w:szCs w:val="20"/>
              </w:rPr>
              <w:t>объектам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CC719E" w:rsidRDefault="00336F22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Специалист </w:t>
            </w:r>
            <w:r w:rsidR="00CC719E" w:rsidRPr="00CC719E">
              <w:rPr>
                <w:rFonts w:ascii="Times New Roman" w:hAnsi="Times New Roman"/>
                <w:sz w:val="22"/>
                <w:szCs w:val="22"/>
              </w:rPr>
              <w:t>ад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министрации, уполномоченный </w:t>
            </w:r>
            <w:r w:rsidR="00CC719E" w:rsidRPr="00CC719E">
              <w:rPr>
                <w:rFonts w:ascii="Times New Roman" w:hAnsi="Times New Roman"/>
                <w:sz w:val="22"/>
                <w:szCs w:val="22"/>
              </w:rPr>
              <w:t xml:space="preserve">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19E" w:rsidRPr="00CC719E" w:rsidRDefault="00CC719E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336F22" w:rsidRPr="00CC719E" w:rsidTr="00336F22">
        <w:trPr>
          <w:trHeight w:val="230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CC719E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Обобщение практики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осуществления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муниципального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контроля в сфере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благоустройства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посредством сбора и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719E">
              <w:rPr>
                <w:rFonts w:cs="Arial"/>
                <w:b/>
                <w:sz w:val="20"/>
                <w:szCs w:val="20"/>
              </w:rPr>
              <w:t>анализа данных о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проведенных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контрольных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мероприятиях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(контрольных действиях)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719E">
              <w:rPr>
                <w:rFonts w:cs="Arial"/>
                <w:b/>
                <w:sz w:val="20"/>
                <w:szCs w:val="20"/>
              </w:rPr>
              <w:t>и их результатах, в том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числе анализа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 xml:space="preserve">выявленных в результате 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проведения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муниципального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контроля в сфере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благоустройства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нарушений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обязательных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требований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контролируемыми</w:t>
            </w:r>
          </w:p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лицами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CC719E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Подготовка доклада о правоприменительной практике</w:t>
            </w:r>
          </w:p>
          <w:p w:rsidR="00336F22" w:rsidRPr="00CC719E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6F22" w:rsidRPr="00CC719E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6F22" w:rsidRPr="00CC719E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6F22" w:rsidRPr="00CC719E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6F22" w:rsidRPr="00CC719E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6F22" w:rsidRPr="00CC719E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6F22" w:rsidRPr="00CC719E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CC719E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Специалист </w:t>
            </w:r>
            <w:r w:rsidRPr="00CC719E">
              <w:rPr>
                <w:rFonts w:ascii="Times New Roman" w:hAnsi="Times New Roman"/>
                <w:sz w:val="22"/>
                <w:szCs w:val="22"/>
              </w:rPr>
              <w:t>администрации, уполномоченный на осуществление муниципального контроля</w:t>
            </w:r>
          </w:p>
          <w:p w:rsidR="00336F22" w:rsidRPr="00CC719E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6F22" w:rsidRPr="00CC719E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6F22" w:rsidRPr="00CC719E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22" w:rsidRPr="00CC719E" w:rsidRDefault="00336F22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По мере обновления, не позднее  IV квартала 2023 года</w:t>
            </w:r>
          </w:p>
          <w:p w:rsidR="00336F22" w:rsidRPr="00CC719E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6F22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6F22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6F22" w:rsidRPr="00CC719E" w:rsidRDefault="00336F22" w:rsidP="00336F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F22" w:rsidRPr="00CC719E" w:rsidTr="000A0512">
        <w:trPr>
          <w:trHeight w:val="388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CC719E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CC719E" w:rsidRDefault="00336F22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6F22" w:rsidRPr="00CC719E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6F22" w:rsidRPr="00CC719E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CC719E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6F22" w:rsidRPr="00CC719E" w:rsidRDefault="00336F22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6F22" w:rsidRPr="00CC719E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Специалист администрации, уполномоченный на осуществление муниципального контроля</w:t>
            </w:r>
          </w:p>
          <w:p w:rsidR="00336F22" w:rsidRDefault="00336F22" w:rsidP="00CC71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22" w:rsidRPr="00CC719E" w:rsidRDefault="00336F22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По мере</w:t>
            </w:r>
          </w:p>
          <w:p w:rsidR="00336F22" w:rsidRPr="00CC719E" w:rsidRDefault="00336F22" w:rsidP="00A64C2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 xml:space="preserve"> обновления, не позднее  IV квартала 2023 года</w:t>
            </w:r>
          </w:p>
        </w:tc>
      </w:tr>
      <w:tr w:rsidR="00CC719E" w:rsidRPr="00CC719E" w:rsidTr="00761DC2">
        <w:trPr>
          <w:trHeight w:val="16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Объявление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 xml:space="preserve">контролируемым лицам 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предостережений о</w:t>
            </w:r>
            <w:r w:rsidR="00336F2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719E">
              <w:rPr>
                <w:rFonts w:cs="Arial"/>
                <w:b/>
                <w:sz w:val="20"/>
                <w:szCs w:val="20"/>
              </w:rPr>
              <w:t>недопустимости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нарушения обязательных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требований и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lastRenderedPageBreak/>
              <w:t>предложений принять</w:t>
            </w:r>
            <w:r w:rsidR="00336F2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719E">
              <w:rPr>
                <w:rFonts w:cs="Arial"/>
                <w:b/>
                <w:sz w:val="20"/>
                <w:szCs w:val="20"/>
              </w:rPr>
              <w:t>меры по обеспечению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соблюдения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обязательных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требований в случае</w:t>
            </w:r>
            <w:r w:rsidR="00336F2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719E">
              <w:rPr>
                <w:rFonts w:cs="Arial"/>
                <w:b/>
                <w:sz w:val="20"/>
                <w:szCs w:val="20"/>
              </w:rPr>
              <w:t>наличия у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Администрации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сведений о готовящихся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нарушениях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обязательных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требований или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признаках нарушений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обязательных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требований и (или) в</w:t>
            </w:r>
            <w:r w:rsidR="00336F2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719E">
              <w:rPr>
                <w:rFonts w:cs="Arial"/>
                <w:b/>
                <w:sz w:val="20"/>
                <w:szCs w:val="20"/>
              </w:rPr>
              <w:t>случае отсутствия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подтверждения данных о</w:t>
            </w:r>
            <w:r w:rsidR="00336F2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719E">
              <w:rPr>
                <w:rFonts w:cs="Arial"/>
                <w:b/>
                <w:sz w:val="20"/>
                <w:szCs w:val="20"/>
              </w:rPr>
              <w:t>том, что нарушение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обязательных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требований причинило</w:t>
            </w:r>
            <w:r w:rsidR="00336F2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719E">
              <w:rPr>
                <w:rFonts w:cs="Arial"/>
                <w:b/>
                <w:sz w:val="20"/>
                <w:szCs w:val="20"/>
              </w:rPr>
              <w:t>вред (ущерб)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охраняемым законом</w:t>
            </w:r>
            <w:r w:rsidR="00336F2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719E">
              <w:rPr>
                <w:rFonts w:cs="Arial"/>
                <w:b/>
                <w:sz w:val="20"/>
                <w:szCs w:val="20"/>
              </w:rPr>
              <w:t>ценностям либо создало</w:t>
            </w:r>
            <w:r w:rsidR="00336F2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719E">
              <w:rPr>
                <w:rFonts w:cs="Arial"/>
                <w:b/>
                <w:sz w:val="20"/>
                <w:szCs w:val="20"/>
              </w:rPr>
              <w:t>угрозу причинения вреда</w:t>
            </w:r>
          </w:p>
          <w:p w:rsidR="00CC719E" w:rsidRPr="00CC719E" w:rsidRDefault="00CC719E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CC719E">
              <w:rPr>
                <w:rFonts w:cs="Arial"/>
                <w:b/>
                <w:sz w:val="20"/>
                <w:szCs w:val="20"/>
              </w:rPr>
              <w:t>(ущерба) охраняемым</w:t>
            </w:r>
          </w:p>
          <w:p w:rsidR="00CC719E" w:rsidRPr="00CC719E" w:rsidRDefault="00336F22" w:rsidP="00336F22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законом </w:t>
            </w:r>
            <w:r w:rsidR="00CC719E" w:rsidRPr="00CC719E">
              <w:rPr>
                <w:rFonts w:cs="Arial"/>
                <w:b/>
                <w:sz w:val="20"/>
                <w:szCs w:val="20"/>
              </w:rPr>
              <w:t>ценностям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CC719E" w:rsidRDefault="00CC719E" w:rsidP="00CC719E">
            <w:pPr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lastRenderedPageBreak/>
              <w:t>Подготовка и объявление  контролируемым лицам  предостережений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CC719E" w:rsidRDefault="00CC719E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Специалист администрации, уполномоченный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19E" w:rsidRPr="00CC719E" w:rsidRDefault="00CC719E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По мере</w:t>
            </w:r>
          </w:p>
          <w:p w:rsidR="00CC719E" w:rsidRPr="00CC719E" w:rsidRDefault="00CC719E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выявления</w:t>
            </w:r>
          </w:p>
          <w:p w:rsidR="00CC719E" w:rsidRPr="00CC719E" w:rsidRDefault="00CC719E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готовящихся</w:t>
            </w:r>
          </w:p>
          <w:p w:rsidR="00CC719E" w:rsidRPr="00CC719E" w:rsidRDefault="00CC719E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нарушений</w:t>
            </w:r>
          </w:p>
          <w:p w:rsidR="00CC719E" w:rsidRPr="00CC719E" w:rsidRDefault="00CC719E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обязательных</w:t>
            </w:r>
          </w:p>
          <w:p w:rsidR="00CC719E" w:rsidRPr="00CC719E" w:rsidRDefault="00CC719E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требований или</w:t>
            </w:r>
            <w:r w:rsidR="00336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719E">
              <w:rPr>
                <w:rFonts w:ascii="Times New Roman" w:hAnsi="Times New Roman"/>
                <w:sz w:val="22"/>
                <w:szCs w:val="22"/>
              </w:rPr>
              <w:lastRenderedPageBreak/>
              <w:t>признаков</w:t>
            </w:r>
          </w:p>
          <w:p w:rsidR="00CC719E" w:rsidRPr="00CC719E" w:rsidRDefault="00CC719E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нарушений</w:t>
            </w:r>
          </w:p>
          <w:p w:rsidR="00CC719E" w:rsidRPr="00CC719E" w:rsidRDefault="00CC719E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обязательных</w:t>
            </w:r>
          </w:p>
          <w:p w:rsidR="00CC719E" w:rsidRPr="00CC719E" w:rsidRDefault="00CC719E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требований, не поз</w:t>
            </w:r>
            <w:r w:rsidR="00336F22">
              <w:rPr>
                <w:rFonts w:ascii="Times New Roman" w:hAnsi="Times New Roman"/>
                <w:sz w:val="22"/>
                <w:szCs w:val="22"/>
              </w:rPr>
              <w:t xml:space="preserve">днее 30 дней со мероприятия дня </w:t>
            </w:r>
            <w:r w:rsidRPr="00CC719E">
              <w:rPr>
                <w:rFonts w:ascii="Times New Roman" w:hAnsi="Times New Roman"/>
                <w:sz w:val="22"/>
                <w:szCs w:val="22"/>
              </w:rPr>
              <w:t>получения</w:t>
            </w:r>
          </w:p>
          <w:p w:rsidR="00CC719E" w:rsidRPr="00CC719E" w:rsidRDefault="00CC719E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администрацией указанных</w:t>
            </w:r>
          </w:p>
          <w:p w:rsidR="00CC719E" w:rsidRPr="00CC719E" w:rsidRDefault="00CC719E" w:rsidP="00336F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719E">
              <w:rPr>
                <w:rFonts w:ascii="Times New Roman" w:hAnsi="Times New Roman"/>
                <w:sz w:val="22"/>
                <w:szCs w:val="22"/>
              </w:rPr>
              <w:t>сведений</w:t>
            </w:r>
          </w:p>
        </w:tc>
      </w:tr>
    </w:tbl>
    <w:p w:rsidR="00CC719E" w:rsidRPr="00A16A58" w:rsidRDefault="00CC719E" w:rsidP="00AE42AB">
      <w:pPr>
        <w:jc w:val="right"/>
        <w:rPr>
          <w:rFonts w:cs="Arial"/>
        </w:rPr>
      </w:pPr>
    </w:p>
    <w:sectPr w:rsidR="00CC719E" w:rsidRPr="00A16A58" w:rsidSect="00EC0937"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959" w:rsidRDefault="00656959" w:rsidP="00A16A58">
      <w:r>
        <w:separator/>
      </w:r>
    </w:p>
  </w:endnote>
  <w:endnote w:type="continuationSeparator" w:id="1">
    <w:p w:rsidR="00656959" w:rsidRDefault="00656959" w:rsidP="00A1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959" w:rsidRDefault="00656959" w:rsidP="00A16A58">
      <w:r>
        <w:separator/>
      </w:r>
    </w:p>
  </w:footnote>
  <w:footnote w:type="continuationSeparator" w:id="1">
    <w:p w:rsidR="00656959" w:rsidRDefault="00656959" w:rsidP="00A16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2A0E14"/>
    <w:multiLevelType w:val="hybridMultilevel"/>
    <w:tmpl w:val="093C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849C7"/>
    <w:multiLevelType w:val="hybridMultilevel"/>
    <w:tmpl w:val="4498F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5A58"/>
    <w:multiLevelType w:val="hybridMultilevel"/>
    <w:tmpl w:val="01C2BE10"/>
    <w:lvl w:ilvl="0" w:tplc="9E664F3C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6">
    <w:nsid w:val="68C6489B"/>
    <w:multiLevelType w:val="hybridMultilevel"/>
    <w:tmpl w:val="3BFA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203BA"/>
    <w:rsid w:val="000171AD"/>
    <w:rsid w:val="000263E6"/>
    <w:rsid w:val="00030F1A"/>
    <w:rsid w:val="00050EB8"/>
    <w:rsid w:val="000B20D7"/>
    <w:rsid w:val="000B7C00"/>
    <w:rsid w:val="000E4216"/>
    <w:rsid w:val="000F7143"/>
    <w:rsid w:val="00160A2D"/>
    <w:rsid w:val="001B4FC5"/>
    <w:rsid w:val="001B7531"/>
    <w:rsid w:val="001F3A00"/>
    <w:rsid w:val="00201ED2"/>
    <w:rsid w:val="00214F20"/>
    <w:rsid w:val="002203BA"/>
    <w:rsid w:val="0023226A"/>
    <w:rsid w:val="002A4A9D"/>
    <w:rsid w:val="00302538"/>
    <w:rsid w:val="003159D0"/>
    <w:rsid w:val="00336F22"/>
    <w:rsid w:val="00384784"/>
    <w:rsid w:val="003C6D25"/>
    <w:rsid w:val="003D02C7"/>
    <w:rsid w:val="003E1ABC"/>
    <w:rsid w:val="0040759E"/>
    <w:rsid w:val="004119D1"/>
    <w:rsid w:val="00453115"/>
    <w:rsid w:val="0045332E"/>
    <w:rsid w:val="00480D16"/>
    <w:rsid w:val="004D516A"/>
    <w:rsid w:val="005728A3"/>
    <w:rsid w:val="00583096"/>
    <w:rsid w:val="005B3EA7"/>
    <w:rsid w:val="005C6ADA"/>
    <w:rsid w:val="005D2F81"/>
    <w:rsid w:val="00606CE8"/>
    <w:rsid w:val="0064272F"/>
    <w:rsid w:val="006459BF"/>
    <w:rsid w:val="00647B2C"/>
    <w:rsid w:val="00654241"/>
    <w:rsid w:val="00656959"/>
    <w:rsid w:val="00676545"/>
    <w:rsid w:val="00682C13"/>
    <w:rsid w:val="006964B9"/>
    <w:rsid w:val="006C1525"/>
    <w:rsid w:val="00725FD8"/>
    <w:rsid w:val="007277D2"/>
    <w:rsid w:val="00732357"/>
    <w:rsid w:val="00736BC4"/>
    <w:rsid w:val="007B62EB"/>
    <w:rsid w:val="008A6E01"/>
    <w:rsid w:val="008B6C1C"/>
    <w:rsid w:val="00910392"/>
    <w:rsid w:val="00910CC3"/>
    <w:rsid w:val="009110E9"/>
    <w:rsid w:val="00942BB4"/>
    <w:rsid w:val="00953C41"/>
    <w:rsid w:val="009746E9"/>
    <w:rsid w:val="00997853"/>
    <w:rsid w:val="00A16A58"/>
    <w:rsid w:val="00A310C8"/>
    <w:rsid w:val="00A549F5"/>
    <w:rsid w:val="00A64C20"/>
    <w:rsid w:val="00A70F98"/>
    <w:rsid w:val="00A72FBA"/>
    <w:rsid w:val="00A849A1"/>
    <w:rsid w:val="00AC672E"/>
    <w:rsid w:val="00AE1754"/>
    <w:rsid w:val="00AE42AB"/>
    <w:rsid w:val="00B52E9B"/>
    <w:rsid w:val="00B66772"/>
    <w:rsid w:val="00BB03FC"/>
    <w:rsid w:val="00BC2398"/>
    <w:rsid w:val="00BD02F4"/>
    <w:rsid w:val="00BD63E7"/>
    <w:rsid w:val="00C05862"/>
    <w:rsid w:val="00C40A65"/>
    <w:rsid w:val="00C50DC4"/>
    <w:rsid w:val="00C91CF1"/>
    <w:rsid w:val="00C929E0"/>
    <w:rsid w:val="00CB528E"/>
    <w:rsid w:val="00CC719E"/>
    <w:rsid w:val="00D2296E"/>
    <w:rsid w:val="00D33283"/>
    <w:rsid w:val="00D50A1E"/>
    <w:rsid w:val="00DA0F82"/>
    <w:rsid w:val="00E10EBF"/>
    <w:rsid w:val="00E9420D"/>
    <w:rsid w:val="00E95B45"/>
    <w:rsid w:val="00EC0937"/>
    <w:rsid w:val="00EE5648"/>
    <w:rsid w:val="00EF1E92"/>
    <w:rsid w:val="00F00BD8"/>
    <w:rsid w:val="00F27E90"/>
    <w:rsid w:val="00F33432"/>
    <w:rsid w:val="00F41066"/>
    <w:rsid w:val="00FB5BA2"/>
    <w:rsid w:val="00FD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6A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16A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16A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16A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16A5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0D16"/>
    <w:pPr>
      <w:keepNext/>
      <w:autoSpaceDE w:val="0"/>
      <w:autoSpaceDN w:val="0"/>
      <w:adjustRightInd w:val="0"/>
      <w:ind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80D16"/>
    <w:pPr>
      <w:keepNext/>
      <w:autoSpaceDE w:val="0"/>
      <w:autoSpaceDN w:val="0"/>
      <w:adjustRightInd w:val="0"/>
      <w:ind w:firstLine="720"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49A1"/>
    <w:rPr>
      <w:rFonts w:ascii="Symbol" w:hAnsi="Symbol" w:cs="OpenSymbol"/>
    </w:rPr>
  </w:style>
  <w:style w:type="character" w:customStyle="1" w:styleId="Absatz-Standardschriftart">
    <w:name w:val="Absatz-Standardschriftart"/>
    <w:rsid w:val="00A849A1"/>
  </w:style>
  <w:style w:type="character" w:customStyle="1" w:styleId="WW-Absatz-Standardschriftart">
    <w:name w:val="WW-Absatz-Standardschriftart"/>
    <w:rsid w:val="00A849A1"/>
  </w:style>
  <w:style w:type="character" w:customStyle="1" w:styleId="WW-Absatz-Standardschriftart1">
    <w:name w:val="WW-Absatz-Standardschriftart1"/>
    <w:rsid w:val="00A849A1"/>
  </w:style>
  <w:style w:type="character" w:customStyle="1" w:styleId="WW-Absatz-Standardschriftart11">
    <w:name w:val="WW-Absatz-Standardschriftart11"/>
    <w:rsid w:val="00A849A1"/>
  </w:style>
  <w:style w:type="character" w:customStyle="1" w:styleId="WW-Absatz-Standardschriftart111">
    <w:name w:val="WW-Absatz-Standardschriftart111"/>
    <w:rsid w:val="00A849A1"/>
  </w:style>
  <w:style w:type="character" w:customStyle="1" w:styleId="WW-Absatz-Standardschriftart1111">
    <w:name w:val="WW-Absatz-Standardschriftart1111"/>
    <w:rsid w:val="00A849A1"/>
  </w:style>
  <w:style w:type="character" w:customStyle="1" w:styleId="WW-Absatz-Standardschriftart11111">
    <w:name w:val="WW-Absatz-Standardschriftart11111"/>
    <w:rsid w:val="00A849A1"/>
  </w:style>
  <w:style w:type="character" w:customStyle="1" w:styleId="WW-Absatz-Standardschriftart111111">
    <w:name w:val="WW-Absatz-Standardschriftart111111"/>
    <w:rsid w:val="00A849A1"/>
  </w:style>
  <w:style w:type="character" w:customStyle="1" w:styleId="WW-Absatz-Standardschriftart1111111">
    <w:name w:val="WW-Absatz-Standardschriftart1111111"/>
    <w:rsid w:val="00A849A1"/>
  </w:style>
  <w:style w:type="character" w:customStyle="1" w:styleId="WW-Absatz-Standardschriftart11111111">
    <w:name w:val="WW-Absatz-Standardschriftart11111111"/>
    <w:rsid w:val="00A849A1"/>
  </w:style>
  <w:style w:type="character" w:customStyle="1" w:styleId="WW-Absatz-Standardschriftart111111111">
    <w:name w:val="WW-Absatz-Standardschriftart111111111"/>
    <w:rsid w:val="00A849A1"/>
  </w:style>
  <w:style w:type="character" w:customStyle="1" w:styleId="WW-Absatz-Standardschriftart1111111111">
    <w:name w:val="WW-Absatz-Standardschriftart1111111111"/>
    <w:rsid w:val="00A849A1"/>
  </w:style>
  <w:style w:type="character" w:customStyle="1" w:styleId="WW-Absatz-Standardschriftart11111111111">
    <w:name w:val="WW-Absatz-Standardschriftart11111111111"/>
    <w:rsid w:val="00A849A1"/>
  </w:style>
  <w:style w:type="character" w:customStyle="1" w:styleId="WW-Absatz-Standardschriftart111111111111">
    <w:name w:val="WW-Absatz-Standardschriftart111111111111"/>
    <w:rsid w:val="00A849A1"/>
  </w:style>
  <w:style w:type="character" w:customStyle="1" w:styleId="WW-Absatz-Standardschriftart1111111111111">
    <w:name w:val="WW-Absatz-Standardschriftart1111111111111"/>
    <w:rsid w:val="00A849A1"/>
  </w:style>
  <w:style w:type="character" w:customStyle="1" w:styleId="WW-Absatz-Standardschriftart11111111111111">
    <w:name w:val="WW-Absatz-Standardschriftart11111111111111"/>
    <w:rsid w:val="00A849A1"/>
  </w:style>
  <w:style w:type="character" w:customStyle="1" w:styleId="WW-Absatz-Standardschriftart111111111111111">
    <w:name w:val="WW-Absatz-Standardschriftart111111111111111"/>
    <w:rsid w:val="00A849A1"/>
  </w:style>
  <w:style w:type="character" w:customStyle="1" w:styleId="WW-Absatz-Standardschriftart1111111111111111">
    <w:name w:val="WW-Absatz-Standardschriftart1111111111111111"/>
    <w:rsid w:val="00A849A1"/>
  </w:style>
  <w:style w:type="character" w:customStyle="1" w:styleId="WW-Absatz-Standardschriftart11111111111111111">
    <w:name w:val="WW-Absatz-Standardschriftart11111111111111111"/>
    <w:rsid w:val="00A849A1"/>
  </w:style>
  <w:style w:type="character" w:customStyle="1" w:styleId="WW-Absatz-Standardschriftart111111111111111111">
    <w:name w:val="WW-Absatz-Standardschriftart111111111111111111"/>
    <w:rsid w:val="00A849A1"/>
  </w:style>
  <w:style w:type="character" w:customStyle="1" w:styleId="WW-Absatz-Standardschriftart1111111111111111111">
    <w:name w:val="WW-Absatz-Standardschriftart1111111111111111111"/>
    <w:rsid w:val="00A849A1"/>
  </w:style>
  <w:style w:type="character" w:customStyle="1" w:styleId="WW-Absatz-Standardschriftart11111111111111111111">
    <w:name w:val="WW-Absatz-Standardschriftart11111111111111111111"/>
    <w:rsid w:val="00A849A1"/>
  </w:style>
  <w:style w:type="character" w:customStyle="1" w:styleId="WW-Absatz-Standardschriftart111111111111111111111">
    <w:name w:val="WW-Absatz-Standardschriftart111111111111111111111"/>
    <w:rsid w:val="00A849A1"/>
  </w:style>
  <w:style w:type="character" w:customStyle="1" w:styleId="WW-Absatz-Standardschriftart1111111111111111111111">
    <w:name w:val="WW-Absatz-Standardschriftart1111111111111111111111"/>
    <w:rsid w:val="00A849A1"/>
  </w:style>
  <w:style w:type="character" w:customStyle="1" w:styleId="WW-Absatz-Standardschriftart11111111111111111111111">
    <w:name w:val="WW-Absatz-Standardschriftart11111111111111111111111"/>
    <w:rsid w:val="00A849A1"/>
  </w:style>
  <w:style w:type="character" w:customStyle="1" w:styleId="WW-Absatz-Standardschriftart111111111111111111111111">
    <w:name w:val="WW-Absatz-Standardschriftart111111111111111111111111"/>
    <w:rsid w:val="00A849A1"/>
  </w:style>
  <w:style w:type="character" w:customStyle="1" w:styleId="WW-Absatz-Standardschriftart1111111111111111111111111">
    <w:name w:val="WW-Absatz-Standardschriftart1111111111111111111111111"/>
    <w:rsid w:val="00A849A1"/>
  </w:style>
  <w:style w:type="character" w:customStyle="1" w:styleId="a3">
    <w:name w:val="Символ нумерации"/>
    <w:rsid w:val="00A849A1"/>
  </w:style>
  <w:style w:type="character" w:customStyle="1" w:styleId="a4">
    <w:name w:val="Маркеры списка"/>
    <w:rsid w:val="00A849A1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849A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semiHidden/>
    <w:rsid w:val="00A849A1"/>
    <w:pPr>
      <w:spacing w:after="120"/>
    </w:pPr>
  </w:style>
  <w:style w:type="paragraph" w:styleId="a7">
    <w:name w:val="List"/>
    <w:basedOn w:val="a6"/>
    <w:semiHidden/>
    <w:rsid w:val="00A849A1"/>
    <w:rPr>
      <w:rFonts w:cs="Tahoma"/>
    </w:rPr>
  </w:style>
  <w:style w:type="paragraph" w:customStyle="1" w:styleId="11">
    <w:name w:val="Название1"/>
    <w:basedOn w:val="a"/>
    <w:rsid w:val="00A849A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849A1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849A1"/>
    <w:pPr>
      <w:suppressLineNumbers/>
    </w:pPr>
  </w:style>
  <w:style w:type="paragraph" w:customStyle="1" w:styleId="a9">
    <w:name w:val="Заголовок таблицы"/>
    <w:basedOn w:val="a8"/>
    <w:rsid w:val="00A849A1"/>
    <w:pPr>
      <w:jc w:val="center"/>
    </w:pPr>
    <w:rPr>
      <w:b/>
      <w:bCs/>
    </w:rPr>
  </w:style>
  <w:style w:type="paragraph" w:customStyle="1" w:styleId="ConsPlusNormal">
    <w:name w:val="ConsPlusNormal"/>
    <w:rsid w:val="0067654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apple-converted-space">
    <w:name w:val="apple-converted-space"/>
    <w:basedOn w:val="a0"/>
    <w:rsid w:val="00997853"/>
  </w:style>
  <w:style w:type="paragraph" w:styleId="aa">
    <w:name w:val="Normal (Web)"/>
    <w:basedOn w:val="a"/>
    <w:rsid w:val="00997853"/>
    <w:pPr>
      <w:spacing w:before="30" w:after="30" w:line="100" w:lineRule="atLeast"/>
    </w:pPr>
    <w:rPr>
      <w:rFonts w:cs="Arial"/>
      <w:color w:val="332E2D"/>
      <w:spacing w:val="2"/>
      <w:lang w:eastAsia="zh-CN"/>
    </w:rPr>
  </w:style>
  <w:style w:type="character" w:customStyle="1" w:styleId="20">
    <w:name w:val="Заголовок 2 Знак"/>
    <w:aliases w:val="!Разделы документа Знак"/>
    <w:link w:val="2"/>
    <w:rsid w:val="00480D16"/>
    <w:rPr>
      <w:rFonts w:ascii="Arial" w:hAnsi="Arial" w:cs="Arial"/>
      <w:b/>
      <w:bCs/>
      <w:iCs/>
      <w:sz w:val="30"/>
      <w:szCs w:val="28"/>
    </w:rPr>
  </w:style>
  <w:style w:type="character" w:customStyle="1" w:styleId="50">
    <w:name w:val="Заголовок 5 Знак"/>
    <w:link w:val="5"/>
    <w:semiHidden/>
    <w:rsid w:val="00480D16"/>
    <w:rPr>
      <w:sz w:val="28"/>
    </w:rPr>
  </w:style>
  <w:style w:type="character" w:customStyle="1" w:styleId="60">
    <w:name w:val="Заголовок 6 Знак"/>
    <w:link w:val="6"/>
    <w:semiHidden/>
    <w:rsid w:val="00480D16"/>
    <w:rPr>
      <w:b/>
      <w:bCs/>
      <w:sz w:val="32"/>
    </w:rPr>
  </w:style>
  <w:style w:type="character" w:customStyle="1" w:styleId="10">
    <w:name w:val="Заголовок 1 Знак"/>
    <w:aliases w:val="!Части документа Знак"/>
    <w:link w:val="1"/>
    <w:rsid w:val="00480D16"/>
    <w:rPr>
      <w:rFonts w:ascii="Arial" w:hAnsi="Arial" w:cs="Arial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F27E9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27E90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16A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16A5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16A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A16A5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A16A5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16A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A16A58"/>
    <w:rPr>
      <w:color w:val="0000FF"/>
      <w:u w:val="none"/>
    </w:rPr>
  </w:style>
  <w:style w:type="paragraph" w:customStyle="1" w:styleId="Application">
    <w:name w:val="Application!Приложение"/>
    <w:rsid w:val="00A16A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16A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16A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0">
    <w:name w:val="header"/>
    <w:basedOn w:val="a"/>
    <w:link w:val="af1"/>
    <w:uiPriority w:val="99"/>
    <w:unhideWhenUsed/>
    <w:rsid w:val="00A16A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6A58"/>
    <w:rPr>
      <w:rFonts w:ascii="Arial" w:hAnsi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16A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6A58"/>
    <w:rPr>
      <w:rFonts w:ascii="Arial" w:hAnsi="Arial"/>
      <w:sz w:val="24"/>
      <w:szCs w:val="24"/>
    </w:rPr>
  </w:style>
  <w:style w:type="paragraph" w:styleId="af4">
    <w:name w:val="No Spacing"/>
    <w:uiPriority w:val="1"/>
    <w:qFormat/>
    <w:rsid w:val="00CC719E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af5">
    <w:name w:val="List Paragraph"/>
    <w:basedOn w:val="a"/>
    <w:uiPriority w:val="34"/>
    <w:qFormat/>
    <w:rsid w:val="00CC71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6A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16A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16A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16A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16A5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0D16"/>
    <w:pPr>
      <w:keepNext/>
      <w:autoSpaceDE w:val="0"/>
      <w:autoSpaceDN w:val="0"/>
      <w:adjustRightInd w:val="0"/>
      <w:ind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80D16"/>
    <w:pPr>
      <w:keepNext/>
      <w:autoSpaceDE w:val="0"/>
      <w:autoSpaceDN w:val="0"/>
      <w:adjustRightInd w:val="0"/>
      <w:ind w:firstLine="720"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67654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apple-converted-space">
    <w:name w:val="apple-converted-space"/>
    <w:basedOn w:val="a0"/>
    <w:rsid w:val="00997853"/>
  </w:style>
  <w:style w:type="paragraph" w:styleId="aa">
    <w:name w:val="Normal (Web)"/>
    <w:basedOn w:val="a"/>
    <w:rsid w:val="00997853"/>
    <w:pPr>
      <w:spacing w:before="30" w:after="30" w:line="100" w:lineRule="atLeast"/>
    </w:pPr>
    <w:rPr>
      <w:rFonts w:cs="Arial"/>
      <w:color w:val="332E2D"/>
      <w:spacing w:val="2"/>
      <w:lang w:eastAsia="zh-CN"/>
    </w:rPr>
  </w:style>
  <w:style w:type="character" w:customStyle="1" w:styleId="20">
    <w:name w:val="Заголовок 2 Знак"/>
    <w:aliases w:val="!Разделы документа Знак"/>
    <w:link w:val="2"/>
    <w:rsid w:val="00480D16"/>
    <w:rPr>
      <w:rFonts w:ascii="Arial" w:hAnsi="Arial" w:cs="Arial"/>
      <w:b/>
      <w:bCs/>
      <w:iCs/>
      <w:sz w:val="30"/>
      <w:szCs w:val="28"/>
    </w:rPr>
  </w:style>
  <w:style w:type="character" w:customStyle="1" w:styleId="50">
    <w:name w:val="Заголовок 5 Знак"/>
    <w:link w:val="5"/>
    <w:semiHidden/>
    <w:rsid w:val="00480D16"/>
    <w:rPr>
      <w:sz w:val="28"/>
    </w:rPr>
  </w:style>
  <w:style w:type="character" w:customStyle="1" w:styleId="60">
    <w:name w:val="Заголовок 6 Знак"/>
    <w:link w:val="6"/>
    <w:semiHidden/>
    <w:rsid w:val="00480D16"/>
    <w:rPr>
      <w:b/>
      <w:bCs/>
      <w:sz w:val="32"/>
    </w:rPr>
  </w:style>
  <w:style w:type="character" w:customStyle="1" w:styleId="10">
    <w:name w:val="Заголовок 1 Знак"/>
    <w:aliases w:val="!Части документа Знак"/>
    <w:link w:val="1"/>
    <w:rsid w:val="00480D16"/>
    <w:rPr>
      <w:rFonts w:ascii="Arial" w:hAnsi="Arial" w:cs="Arial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F27E9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27E90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16A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16A5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16A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A16A5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A16A5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16A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A16A58"/>
    <w:rPr>
      <w:color w:val="0000FF"/>
      <w:u w:val="none"/>
    </w:rPr>
  </w:style>
  <w:style w:type="paragraph" w:customStyle="1" w:styleId="Application">
    <w:name w:val="Application!Приложение"/>
    <w:rsid w:val="00A16A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16A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16A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0">
    <w:name w:val="header"/>
    <w:basedOn w:val="a"/>
    <w:link w:val="af1"/>
    <w:uiPriority w:val="99"/>
    <w:unhideWhenUsed/>
    <w:rsid w:val="00A16A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6A58"/>
    <w:rPr>
      <w:rFonts w:ascii="Arial" w:hAnsi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16A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6A58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28FA-04D8-4AB1-B9E8-7224D171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67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Покровского СП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2023-07-21T09:31:00Z</cp:lastPrinted>
  <dcterms:created xsi:type="dcterms:W3CDTF">2023-03-15T08:57:00Z</dcterms:created>
  <dcterms:modified xsi:type="dcterms:W3CDTF">2023-07-21T09:34:00Z</dcterms:modified>
</cp:coreProperties>
</file>