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C8" w:rsidRPr="00CC719E" w:rsidRDefault="00A310C8" w:rsidP="00A310C8">
      <w:pPr>
        <w:jc w:val="center"/>
        <w:rPr>
          <w:rFonts w:ascii="Times New Roman" w:hAnsi="Times New Roman"/>
          <w:b/>
          <w:sz w:val="28"/>
          <w:szCs w:val="28"/>
        </w:rPr>
      </w:pPr>
      <w:r w:rsidRPr="00CC71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310C8" w:rsidRPr="00CC719E" w:rsidRDefault="00A310C8" w:rsidP="00A310C8">
      <w:pPr>
        <w:jc w:val="center"/>
        <w:rPr>
          <w:rFonts w:ascii="Times New Roman" w:hAnsi="Times New Roman"/>
          <w:b/>
          <w:sz w:val="28"/>
          <w:szCs w:val="28"/>
        </w:rPr>
      </w:pPr>
      <w:r w:rsidRPr="00CC719E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A310C8" w:rsidRPr="00CC719E" w:rsidRDefault="00A310C8" w:rsidP="00A310C8">
      <w:pPr>
        <w:jc w:val="center"/>
        <w:rPr>
          <w:rFonts w:ascii="Times New Roman" w:hAnsi="Times New Roman"/>
          <w:b/>
          <w:sz w:val="28"/>
          <w:szCs w:val="28"/>
        </w:rPr>
      </w:pPr>
      <w:r w:rsidRPr="00CC719E">
        <w:rPr>
          <w:rFonts w:ascii="Times New Roman" w:hAnsi="Times New Roman"/>
          <w:b/>
          <w:sz w:val="28"/>
          <w:szCs w:val="28"/>
        </w:rPr>
        <w:t>ТРОСНЯНСКИЙ РАЙОН</w:t>
      </w:r>
    </w:p>
    <w:p w:rsidR="00A310C8" w:rsidRPr="00CC719E" w:rsidRDefault="00A310C8" w:rsidP="00A310C8">
      <w:pPr>
        <w:jc w:val="center"/>
        <w:rPr>
          <w:rFonts w:ascii="Times New Roman" w:hAnsi="Times New Roman"/>
          <w:b/>
          <w:sz w:val="28"/>
          <w:szCs w:val="28"/>
        </w:rPr>
      </w:pPr>
      <w:r w:rsidRPr="00CC719E">
        <w:rPr>
          <w:rFonts w:ascii="Times New Roman" w:hAnsi="Times New Roman"/>
          <w:b/>
          <w:sz w:val="28"/>
          <w:szCs w:val="28"/>
        </w:rPr>
        <w:t xml:space="preserve">АДМИНИСТРАЦИЯ  </w:t>
      </w:r>
      <w:r w:rsidR="00580017">
        <w:rPr>
          <w:rFonts w:ascii="Times New Roman" w:hAnsi="Times New Roman"/>
          <w:b/>
          <w:sz w:val="28"/>
          <w:szCs w:val="28"/>
        </w:rPr>
        <w:t>НИКОЛЬСКОГО</w:t>
      </w:r>
      <w:r w:rsidRPr="00CC719E">
        <w:rPr>
          <w:rFonts w:ascii="Times New Roman" w:hAnsi="Times New Roman"/>
          <w:b/>
          <w:sz w:val="28"/>
          <w:szCs w:val="28"/>
        </w:rPr>
        <w:t xml:space="preserve">  СЕЛЬСКОГО</w:t>
      </w:r>
    </w:p>
    <w:p w:rsidR="00A310C8" w:rsidRPr="00CC719E" w:rsidRDefault="00A310C8" w:rsidP="00A310C8">
      <w:pPr>
        <w:jc w:val="center"/>
        <w:rPr>
          <w:rFonts w:ascii="Times New Roman" w:hAnsi="Times New Roman"/>
          <w:b/>
          <w:sz w:val="28"/>
          <w:szCs w:val="28"/>
        </w:rPr>
      </w:pPr>
      <w:r w:rsidRPr="00CC719E">
        <w:rPr>
          <w:rFonts w:ascii="Times New Roman" w:hAnsi="Times New Roman"/>
          <w:b/>
          <w:sz w:val="28"/>
          <w:szCs w:val="28"/>
        </w:rPr>
        <w:t>ПОСЕЛЕНИЯ</w:t>
      </w:r>
    </w:p>
    <w:p w:rsidR="00A310C8" w:rsidRPr="00CC719E" w:rsidRDefault="00A310C8" w:rsidP="00A310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10C8" w:rsidRPr="00CC719E" w:rsidRDefault="00A310C8" w:rsidP="00A310C8">
      <w:pPr>
        <w:jc w:val="center"/>
        <w:rPr>
          <w:rFonts w:ascii="Times New Roman" w:hAnsi="Times New Roman"/>
          <w:b/>
          <w:sz w:val="28"/>
          <w:szCs w:val="28"/>
        </w:rPr>
      </w:pPr>
      <w:r w:rsidRPr="00CC719E">
        <w:rPr>
          <w:rFonts w:ascii="Times New Roman" w:hAnsi="Times New Roman"/>
          <w:b/>
          <w:sz w:val="28"/>
          <w:szCs w:val="28"/>
        </w:rPr>
        <w:t xml:space="preserve"> ПОСТАНОВЛЕНИЕ </w:t>
      </w:r>
    </w:p>
    <w:p w:rsidR="00A310C8" w:rsidRPr="00CC719E" w:rsidRDefault="00A310C8" w:rsidP="00A310C8">
      <w:pPr>
        <w:jc w:val="center"/>
        <w:rPr>
          <w:rFonts w:ascii="Times New Roman" w:hAnsi="Times New Roman"/>
          <w:i/>
          <w:sz w:val="28"/>
          <w:szCs w:val="28"/>
        </w:rPr>
      </w:pPr>
    </w:p>
    <w:p w:rsidR="00A310C8" w:rsidRPr="00CC719E" w:rsidRDefault="00A310C8" w:rsidP="00A310C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310C8" w:rsidRPr="00CC719E" w:rsidRDefault="00A310C8" w:rsidP="00A310C8">
      <w:pPr>
        <w:outlineLvl w:val="0"/>
        <w:rPr>
          <w:rFonts w:ascii="Times New Roman" w:hAnsi="Times New Roman"/>
          <w:sz w:val="28"/>
          <w:szCs w:val="28"/>
        </w:rPr>
      </w:pPr>
      <w:r w:rsidRPr="00CC719E">
        <w:rPr>
          <w:rFonts w:ascii="Times New Roman" w:hAnsi="Times New Roman"/>
          <w:sz w:val="28"/>
          <w:szCs w:val="28"/>
        </w:rPr>
        <w:t xml:space="preserve">от </w:t>
      </w:r>
      <w:r w:rsidR="00580017">
        <w:rPr>
          <w:rFonts w:ascii="Times New Roman" w:hAnsi="Times New Roman"/>
          <w:sz w:val="28"/>
          <w:szCs w:val="28"/>
        </w:rPr>
        <w:t>16</w:t>
      </w:r>
      <w:r w:rsidR="00B53E03">
        <w:rPr>
          <w:rFonts w:ascii="Times New Roman" w:hAnsi="Times New Roman"/>
          <w:sz w:val="28"/>
          <w:szCs w:val="28"/>
        </w:rPr>
        <w:t xml:space="preserve">июня </w:t>
      </w:r>
      <w:r w:rsidRPr="00CC719E">
        <w:rPr>
          <w:rFonts w:ascii="Times New Roman" w:hAnsi="Times New Roman"/>
          <w:sz w:val="28"/>
          <w:szCs w:val="28"/>
        </w:rPr>
        <w:t>2023 го</w:t>
      </w:r>
      <w:r w:rsidR="003E6CDF">
        <w:rPr>
          <w:rFonts w:ascii="Times New Roman" w:hAnsi="Times New Roman"/>
          <w:sz w:val="28"/>
          <w:szCs w:val="28"/>
        </w:rPr>
        <w:t xml:space="preserve">да                </w:t>
      </w:r>
      <w:r w:rsidR="00580017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CC719E">
        <w:rPr>
          <w:rFonts w:ascii="Times New Roman" w:hAnsi="Times New Roman"/>
          <w:sz w:val="28"/>
          <w:szCs w:val="28"/>
        </w:rPr>
        <w:t xml:space="preserve"> №</w:t>
      </w:r>
      <w:r w:rsidR="00580017">
        <w:rPr>
          <w:rFonts w:ascii="Times New Roman" w:hAnsi="Times New Roman"/>
          <w:sz w:val="28"/>
          <w:szCs w:val="28"/>
        </w:rPr>
        <w:t>19</w:t>
      </w:r>
      <w:r w:rsidRPr="00CC719E">
        <w:rPr>
          <w:rFonts w:ascii="Times New Roman" w:hAnsi="Times New Roman"/>
          <w:sz w:val="28"/>
          <w:szCs w:val="28"/>
        </w:rPr>
        <w:t xml:space="preserve">    </w:t>
      </w:r>
    </w:p>
    <w:p w:rsidR="00A310C8" w:rsidRPr="00CC719E" w:rsidRDefault="00A310C8" w:rsidP="00A310C8">
      <w:pPr>
        <w:rPr>
          <w:rFonts w:ascii="Times New Roman" w:hAnsi="Times New Roman"/>
          <w:sz w:val="28"/>
          <w:szCs w:val="28"/>
        </w:rPr>
      </w:pPr>
    </w:p>
    <w:p w:rsidR="003E6CDF" w:rsidRPr="000459C6" w:rsidRDefault="00030F1A" w:rsidP="003E6CDF">
      <w:pPr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 w:rsidRPr="000459C6">
        <w:rPr>
          <w:rFonts w:ascii="Times New Roman" w:hAnsi="Times New Roman"/>
          <w:b/>
          <w:bCs/>
          <w:kern w:val="28"/>
          <w:sz w:val="28"/>
          <w:szCs w:val="28"/>
        </w:rPr>
        <w:t>О внесении изменений в программу</w:t>
      </w:r>
    </w:p>
    <w:p w:rsidR="003E6CDF" w:rsidRPr="000459C6" w:rsidRDefault="00030F1A" w:rsidP="003E6CDF">
      <w:pPr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 w:rsidRPr="000459C6">
        <w:rPr>
          <w:rFonts w:ascii="Times New Roman" w:hAnsi="Times New Roman"/>
          <w:b/>
          <w:bCs/>
          <w:kern w:val="28"/>
          <w:sz w:val="28"/>
          <w:szCs w:val="28"/>
        </w:rPr>
        <w:t xml:space="preserve"> профилактики рисков причинения</w:t>
      </w:r>
    </w:p>
    <w:p w:rsidR="003E6CDF" w:rsidRPr="000459C6" w:rsidRDefault="00030F1A" w:rsidP="003E6CDF">
      <w:pPr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 w:rsidRPr="000459C6">
        <w:rPr>
          <w:rFonts w:ascii="Times New Roman" w:hAnsi="Times New Roman"/>
          <w:b/>
          <w:bCs/>
          <w:kern w:val="28"/>
          <w:sz w:val="28"/>
          <w:szCs w:val="28"/>
        </w:rPr>
        <w:t xml:space="preserve"> вреда (ущерба) охраняемым законом</w:t>
      </w:r>
    </w:p>
    <w:p w:rsidR="003E6CDF" w:rsidRPr="000459C6" w:rsidRDefault="00030F1A" w:rsidP="003E6CDF">
      <w:pPr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 w:rsidRPr="000459C6">
        <w:rPr>
          <w:rFonts w:ascii="Times New Roman" w:hAnsi="Times New Roman"/>
          <w:b/>
          <w:bCs/>
          <w:kern w:val="28"/>
          <w:sz w:val="28"/>
          <w:szCs w:val="28"/>
        </w:rPr>
        <w:t xml:space="preserve"> ценностям при осуществлении </w:t>
      </w:r>
      <w:proofErr w:type="gramStart"/>
      <w:r w:rsidRPr="000459C6">
        <w:rPr>
          <w:rFonts w:ascii="Times New Roman" w:hAnsi="Times New Roman"/>
          <w:b/>
          <w:bCs/>
          <w:kern w:val="28"/>
          <w:sz w:val="28"/>
          <w:szCs w:val="28"/>
        </w:rPr>
        <w:t>муниципального</w:t>
      </w:r>
      <w:proofErr w:type="gramEnd"/>
    </w:p>
    <w:p w:rsidR="003E6CDF" w:rsidRPr="000459C6" w:rsidRDefault="00030F1A" w:rsidP="003E6CDF">
      <w:pPr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 w:rsidRPr="000459C6">
        <w:rPr>
          <w:rFonts w:ascii="Times New Roman" w:hAnsi="Times New Roman"/>
          <w:b/>
          <w:bCs/>
          <w:kern w:val="28"/>
          <w:sz w:val="28"/>
          <w:szCs w:val="28"/>
        </w:rPr>
        <w:t xml:space="preserve"> контроля в сфере благоустройства </w:t>
      </w:r>
    </w:p>
    <w:p w:rsidR="003E6CDF" w:rsidRPr="000459C6" w:rsidRDefault="000459C6" w:rsidP="003E6CDF">
      <w:pPr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 w:rsidRPr="000459C6">
        <w:rPr>
          <w:rFonts w:ascii="Times New Roman" w:hAnsi="Times New Roman"/>
          <w:b/>
          <w:bCs/>
          <w:kern w:val="28"/>
          <w:sz w:val="28"/>
          <w:szCs w:val="28"/>
        </w:rPr>
        <w:t xml:space="preserve">на территории </w:t>
      </w:r>
      <w:r w:rsidR="00185F01">
        <w:rPr>
          <w:rFonts w:ascii="Times New Roman" w:hAnsi="Times New Roman"/>
          <w:b/>
          <w:bCs/>
          <w:kern w:val="28"/>
          <w:sz w:val="28"/>
          <w:szCs w:val="28"/>
        </w:rPr>
        <w:t>Николь</w:t>
      </w:r>
      <w:r w:rsidRPr="000459C6">
        <w:rPr>
          <w:rFonts w:ascii="Times New Roman" w:hAnsi="Times New Roman"/>
          <w:b/>
          <w:bCs/>
          <w:kern w:val="28"/>
          <w:sz w:val="28"/>
          <w:szCs w:val="28"/>
        </w:rPr>
        <w:t>ского</w:t>
      </w:r>
      <w:r w:rsidR="00030F1A" w:rsidRPr="000459C6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сельского</w:t>
      </w:r>
    </w:p>
    <w:p w:rsidR="003E6CDF" w:rsidRPr="000459C6" w:rsidRDefault="00030F1A" w:rsidP="003E6CDF">
      <w:pPr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 w:rsidRPr="000459C6">
        <w:rPr>
          <w:rFonts w:ascii="Times New Roman" w:hAnsi="Times New Roman"/>
          <w:b/>
          <w:bCs/>
          <w:kern w:val="28"/>
          <w:sz w:val="28"/>
          <w:szCs w:val="28"/>
        </w:rPr>
        <w:t xml:space="preserve"> поселения на 2023 год, </w:t>
      </w:r>
      <w:proofErr w:type="gramStart"/>
      <w:r w:rsidRPr="000459C6">
        <w:rPr>
          <w:rFonts w:ascii="Times New Roman" w:hAnsi="Times New Roman"/>
          <w:b/>
          <w:bCs/>
          <w:kern w:val="28"/>
          <w:sz w:val="28"/>
          <w:szCs w:val="28"/>
        </w:rPr>
        <w:t>утвержденную</w:t>
      </w:r>
      <w:proofErr w:type="gramEnd"/>
      <w:r w:rsidRPr="000459C6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</w:p>
    <w:p w:rsidR="003E6CDF" w:rsidRPr="000459C6" w:rsidRDefault="00030F1A" w:rsidP="003E6CDF">
      <w:pPr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 w:rsidRPr="000459C6">
        <w:rPr>
          <w:rFonts w:ascii="Times New Roman" w:hAnsi="Times New Roman"/>
          <w:b/>
          <w:bCs/>
          <w:kern w:val="28"/>
          <w:sz w:val="28"/>
          <w:szCs w:val="28"/>
        </w:rPr>
        <w:t xml:space="preserve">постановлением администрации </w:t>
      </w:r>
    </w:p>
    <w:p w:rsidR="00030F1A" w:rsidRPr="000459C6" w:rsidRDefault="00185F01" w:rsidP="003E6CDF">
      <w:pPr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Николь</w:t>
      </w:r>
      <w:r w:rsidR="003E6CDF" w:rsidRPr="000459C6">
        <w:rPr>
          <w:rFonts w:ascii="Times New Roman" w:hAnsi="Times New Roman"/>
          <w:b/>
          <w:bCs/>
          <w:kern w:val="28"/>
          <w:sz w:val="28"/>
          <w:szCs w:val="28"/>
        </w:rPr>
        <w:t xml:space="preserve">ского </w:t>
      </w:r>
      <w:r w:rsidR="00030F1A" w:rsidRPr="000459C6">
        <w:rPr>
          <w:rFonts w:ascii="Times New Roman" w:hAnsi="Times New Roman"/>
          <w:b/>
          <w:bCs/>
          <w:kern w:val="28"/>
          <w:sz w:val="28"/>
          <w:szCs w:val="28"/>
        </w:rPr>
        <w:t xml:space="preserve">сельского поселения от </w:t>
      </w:r>
      <w:r w:rsidR="00580017">
        <w:rPr>
          <w:rFonts w:ascii="Times New Roman" w:hAnsi="Times New Roman"/>
          <w:b/>
          <w:bCs/>
          <w:kern w:val="28"/>
          <w:sz w:val="28"/>
          <w:szCs w:val="28"/>
        </w:rPr>
        <w:t>27.12.2022 №42</w:t>
      </w:r>
    </w:p>
    <w:p w:rsidR="0023226A" w:rsidRPr="000459C6" w:rsidRDefault="0023226A" w:rsidP="0023226A">
      <w:pPr>
        <w:rPr>
          <w:rFonts w:ascii="Times New Roman" w:hAnsi="Times New Roman"/>
          <w:sz w:val="28"/>
          <w:szCs w:val="28"/>
        </w:rPr>
      </w:pPr>
    </w:p>
    <w:p w:rsidR="00030F1A" w:rsidRPr="000459C6" w:rsidRDefault="00030F1A" w:rsidP="00030F1A">
      <w:pPr>
        <w:suppressAutoHyphens/>
        <w:ind w:left="142" w:firstLine="709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459C6">
        <w:rPr>
          <w:rFonts w:ascii="Times New Roman" w:hAnsi="Times New Roman"/>
          <w:sz w:val="28"/>
          <w:szCs w:val="28"/>
          <w:lang w:eastAsia="ar-SA"/>
        </w:rPr>
        <w:t xml:space="preserve">В целях уточнения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31.07.2020  № 248-ФЗ  «О государственном контроле (надзоре) и муниципальном контроле в Российской Федерации, в целях осуществления муниципального контроля в сфере благоустройства на территории </w:t>
      </w:r>
      <w:r w:rsidR="00580017">
        <w:rPr>
          <w:rFonts w:ascii="Times New Roman" w:hAnsi="Times New Roman"/>
          <w:sz w:val="28"/>
          <w:szCs w:val="28"/>
          <w:lang w:eastAsia="ar-SA"/>
        </w:rPr>
        <w:t>Никольского</w:t>
      </w:r>
      <w:proofErr w:type="gramEnd"/>
      <w:r w:rsidRPr="000459C6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поселения, на основании Устава </w:t>
      </w:r>
      <w:r w:rsidR="00580017">
        <w:rPr>
          <w:rFonts w:ascii="Times New Roman" w:hAnsi="Times New Roman"/>
          <w:sz w:val="28"/>
          <w:szCs w:val="28"/>
          <w:lang w:eastAsia="ar-SA"/>
        </w:rPr>
        <w:t>Никольс</w:t>
      </w:r>
      <w:r w:rsidR="003E6CDF" w:rsidRPr="000459C6">
        <w:rPr>
          <w:rFonts w:ascii="Times New Roman" w:hAnsi="Times New Roman"/>
          <w:sz w:val="28"/>
          <w:szCs w:val="28"/>
          <w:lang w:eastAsia="ar-SA"/>
        </w:rPr>
        <w:t>кого</w:t>
      </w:r>
      <w:r w:rsidRPr="000459C6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поселения, администрация </w:t>
      </w:r>
      <w:r w:rsidR="00580017">
        <w:rPr>
          <w:rFonts w:ascii="Times New Roman" w:hAnsi="Times New Roman"/>
          <w:sz w:val="28"/>
          <w:szCs w:val="28"/>
          <w:lang w:eastAsia="ar-SA"/>
        </w:rPr>
        <w:t>Никольс</w:t>
      </w:r>
      <w:r w:rsidR="003E6CDF" w:rsidRPr="000459C6">
        <w:rPr>
          <w:rFonts w:ascii="Times New Roman" w:hAnsi="Times New Roman"/>
          <w:sz w:val="28"/>
          <w:szCs w:val="28"/>
          <w:lang w:eastAsia="ar-SA"/>
        </w:rPr>
        <w:t>кого</w:t>
      </w:r>
      <w:r w:rsidRPr="000459C6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647B2C" w:rsidRPr="000459C6" w:rsidRDefault="00647B2C" w:rsidP="00F00BD8">
      <w:pPr>
        <w:ind w:left="113"/>
        <w:jc w:val="center"/>
        <w:rPr>
          <w:rFonts w:ascii="Times New Roman" w:hAnsi="Times New Roman"/>
          <w:b/>
          <w:sz w:val="28"/>
          <w:szCs w:val="28"/>
        </w:rPr>
      </w:pPr>
      <w:r w:rsidRPr="000459C6">
        <w:rPr>
          <w:rFonts w:ascii="Times New Roman" w:hAnsi="Times New Roman"/>
          <w:b/>
          <w:sz w:val="28"/>
          <w:szCs w:val="28"/>
        </w:rPr>
        <w:t>ПОСТАНОВЛЯЕТ:</w:t>
      </w:r>
    </w:p>
    <w:p w:rsidR="00F00BD8" w:rsidRPr="000459C6" w:rsidRDefault="00F00BD8" w:rsidP="00F00BD8">
      <w:pPr>
        <w:ind w:left="113"/>
        <w:jc w:val="center"/>
        <w:rPr>
          <w:rFonts w:ascii="Times New Roman" w:hAnsi="Times New Roman"/>
          <w:sz w:val="28"/>
          <w:szCs w:val="28"/>
        </w:rPr>
      </w:pPr>
    </w:p>
    <w:p w:rsidR="00030F1A" w:rsidRPr="000459C6" w:rsidRDefault="00CC719E" w:rsidP="00CC719E">
      <w:pPr>
        <w:tabs>
          <w:tab w:val="left" w:pos="708"/>
        </w:tabs>
        <w:suppressAutoHyphens/>
        <w:spacing w:line="100" w:lineRule="atLeast"/>
        <w:ind w:firstLine="0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0459C6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  </w:t>
      </w:r>
      <w:r w:rsidR="00030F1A" w:rsidRPr="000459C6">
        <w:rPr>
          <w:rFonts w:ascii="Times New Roman" w:hAnsi="Times New Roman"/>
          <w:bCs/>
          <w:iCs/>
          <w:sz w:val="28"/>
          <w:szCs w:val="28"/>
          <w:lang w:eastAsia="ar-SA"/>
        </w:rPr>
        <w:t>1. Внести в программу</w:t>
      </w:r>
      <w:r w:rsidR="00A310C8" w:rsidRPr="000459C6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</w:t>
      </w:r>
      <w:r w:rsidR="00030F1A" w:rsidRPr="000459C6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при осуществлении </w:t>
      </w:r>
      <w:r w:rsidR="00030F1A" w:rsidRPr="000459C6">
        <w:rPr>
          <w:rFonts w:ascii="Times New Roman" w:hAnsi="Times New Roman"/>
          <w:sz w:val="28"/>
          <w:szCs w:val="28"/>
          <w:lang w:eastAsia="ar-SA"/>
        </w:rPr>
        <w:t xml:space="preserve">муниципального контроля в сфере благоустройства </w:t>
      </w:r>
      <w:r w:rsidR="00030F1A" w:rsidRPr="000459C6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на территории </w:t>
      </w:r>
      <w:r w:rsidR="00580017">
        <w:rPr>
          <w:rFonts w:ascii="Times New Roman" w:hAnsi="Times New Roman"/>
          <w:bCs/>
          <w:iCs/>
          <w:sz w:val="28"/>
          <w:szCs w:val="28"/>
          <w:lang w:eastAsia="ar-SA"/>
        </w:rPr>
        <w:t>Николь</w:t>
      </w:r>
      <w:r w:rsidR="003E6CDF" w:rsidRPr="000459C6">
        <w:rPr>
          <w:rFonts w:ascii="Times New Roman" w:hAnsi="Times New Roman"/>
          <w:sz w:val="28"/>
          <w:szCs w:val="28"/>
          <w:lang w:eastAsia="ar-SA"/>
        </w:rPr>
        <w:t>ского</w:t>
      </w:r>
      <w:r w:rsidR="00030F1A" w:rsidRPr="000459C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30F1A" w:rsidRPr="000459C6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сельского поселения на 2023 год, утвержденную постановлением администрации </w:t>
      </w:r>
      <w:r w:rsidR="00580017">
        <w:rPr>
          <w:rFonts w:ascii="Times New Roman" w:hAnsi="Times New Roman"/>
          <w:bCs/>
          <w:iCs/>
          <w:sz w:val="28"/>
          <w:szCs w:val="28"/>
          <w:lang w:eastAsia="ar-SA"/>
        </w:rPr>
        <w:t>Николь</w:t>
      </w:r>
      <w:r w:rsidR="003E6CDF" w:rsidRPr="000459C6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ского  </w:t>
      </w:r>
      <w:r w:rsidR="00030F1A" w:rsidRPr="000459C6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сельского поселения от </w:t>
      </w:r>
      <w:r w:rsidR="00580017">
        <w:rPr>
          <w:rFonts w:ascii="Times New Roman" w:hAnsi="Times New Roman"/>
          <w:bCs/>
          <w:iCs/>
          <w:sz w:val="28"/>
          <w:szCs w:val="28"/>
          <w:lang w:eastAsia="ar-SA"/>
        </w:rPr>
        <w:t>27.12.2022 №42</w:t>
      </w:r>
      <w:r w:rsidR="00030F1A" w:rsidRPr="000459C6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, </w:t>
      </w:r>
      <w:r w:rsidR="00565B6B" w:rsidRPr="000459C6">
        <w:rPr>
          <w:rFonts w:ascii="Times New Roman" w:hAnsi="Times New Roman"/>
          <w:bCs/>
          <w:iCs/>
          <w:sz w:val="28"/>
          <w:szCs w:val="28"/>
          <w:lang w:eastAsia="ar-SA"/>
        </w:rPr>
        <w:t>следующие изменения:</w:t>
      </w:r>
      <w:r w:rsidRPr="000459C6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</w:t>
      </w:r>
    </w:p>
    <w:p w:rsidR="00565B6B" w:rsidRPr="000459C6" w:rsidRDefault="00424822" w:rsidP="00CC719E">
      <w:pPr>
        <w:tabs>
          <w:tab w:val="left" w:pos="708"/>
        </w:tabs>
        <w:suppressAutoHyphens/>
        <w:spacing w:line="100" w:lineRule="atLeast"/>
        <w:ind w:firstLine="0"/>
        <w:rPr>
          <w:rFonts w:ascii="Times New Roman" w:hAnsi="Times New Roman"/>
          <w:sz w:val="28"/>
          <w:szCs w:val="28"/>
        </w:rPr>
      </w:pPr>
      <w:r w:rsidRPr="000459C6">
        <w:rPr>
          <w:rFonts w:ascii="Times New Roman" w:hAnsi="Times New Roman"/>
          <w:sz w:val="28"/>
          <w:szCs w:val="28"/>
        </w:rPr>
        <w:t>п</w:t>
      </w:r>
      <w:r w:rsidR="00565B6B" w:rsidRPr="000459C6">
        <w:rPr>
          <w:rFonts w:ascii="Times New Roman" w:hAnsi="Times New Roman"/>
          <w:sz w:val="28"/>
          <w:szCs w:val="28"/>
        </w:rPr>
        <w:t xml:space="preserve">ункт 3 </w:t>
      </w:r>
      <w:r w:rsidRPr="000459C6">
        <w:rPr>
          <w:rFonts w:ascii="Times New Roman" w:hAnsi="Times New Roman"/>
          <w:sz w:val="28"/>
          <w:szCs w:val="28"/>
        </w:rPr>
        <w:t xml:space="preserve">Программы </w:t>
      </w:r>
      <w:r w:rsidR="00565B6B" w:rsidRPr="000459C6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424822" w:rsidRPr="000459C6" w:rsidRDefault="00424822" w:rsidP="00424822">
      <w:pPr>
        <w:autoSpaceDE w:val="0"/>
        <w:autoSpaceDN w:val="0"/>
        <w:adjustRightInd w:val="0"/>
        <w:outlineLvl w:val="1"/>
        <w:rPr>
          <w:rFonts w:ascii="Times New Roman" w:hAnsi="Times New Roman"/>
          <w:bCs/>
          <w:sz w:val="28"/>
          <w:szCs w:val="28"/>
        </w:rPr>
      </w:pPr>
      <w:r w:rsidRPr="000459C6">
        <w:rPr>
          <w:rFonts w:ascii="Times New Roman" w:hAnsi="Times New Roman"/>
          <w:bCs/>
          <w:sz w:val="28"/>
          <w:szCs w:val="28"/>
        </w:rPr>
        <w:t>«3. Перечень профилактических мероприятий, сроки (периодичность) их проведения</w:t>
      </w:r>
    </w:p>
    <w:p w:rsidR="00565B6B" w:rsidRDefault="00565B6B" w:rsidP="00CC719E">
      <w:pPr>
        <w:tabs>
          <w:tab w:val="left" w:pos="708"/>
        </w:tabs>
        <w:suppressAutoHyphens/>
        <w:spacing w:line="100" w:lineRule="atLeast"/>
        <w:ind w:firstLine="0"/>
        <w:rPr>
          <w:rFonts w:ascii="Times New Roman" w:hAnsi="Times New Roman"/>
          <w:bCs/>
          <w:iCs/>
          <w:sz w:val="28"/>
          <w:szCs w:val="28"/>
          <w:lang w:eastAsia="ar-SA"/>
        </w:rPr>
      </w:pPr>
    </w:p>
    <w:p w:rsidR="00424822" w:rsidRDefault="00424822" w:rsidP="00CC719E">
      <w:pPr>
        <w:tabs>
          <w:tab w:val="left" w:pos="708"/>
        </w:tabs>
        <w:suppressAutoHyphens/>
        <w:spacing w:line="100" w:lineRule="atLeast"/>
        <w:ind w:firstLine="0"/>
        <w:rPr>
          <w:rFonts w:ascii="Times New Roman" w:hAnsi="Times New Roman"/>
          <w:bCs/>
          <w:iCs/>
          <w:sz w:val="28"/>
          <w:szCs w:val="28"/>
          <w:lang w:eastAsia="ar-SA"/>
        </w:rPr>
      </w:pPr>
    </w:p>
    <w:p w:rsidR="00424822" w:rsidRDefault="00424822" w:rsidP="00CC719E">
      <w:pPr>
        <w:tabs>
          <w:tab w:val="left" w:pos="708"/>
        </w:tabs>
        <w:suppressAutoHyphens/>
        <w:spacing w:line="100" w:lineRule="atLeast"/>
        <w:ind w:firstLine="0"/>
        <w:rPr>
          <w:rFonts w:ascii="Times New Roman" w:hAnsi="Times New Roman"/>
          <w:bCs/>
          <w:iCs/>
          <w:sz w:val="28"/>
          <w:szCs w:val="28"/>
          <w:lang w:eastAsia="ar-SA"/>
        </w:rPr>
      </w:pPr>
    </w:p>
    <w:p w:rsidR="00424822" w:rsidRDefault="00424822" w:rsidP="00CC719E">
      <w:pPr>
        <w:tabs>
          <w:tab w:val="left" w:pos="708"/>
        </w:tabs>
        <w:suppressAutoHyphens/>
        <w:spacing w:line="100" w:lineRule="atLeast"/>
        <w:ind w:firstLine="0"/>
        <w:rPr>
          <w:rFonts w:ascii="Times New Roman" w:hAnsi="Times New Roman"/>
          <w:bCs/>
          <w:iCs/>
          <w:sz w:val="28"/>
          <w:szCs w:val="28"/>
          <w:lang w:eastAsia="ar-SA"/>
        </w:rPr>
      </w:pPr>
    </w:p>
    <w:p w:rsidR="00424822" w:rsidRDefault="00424822" w:rsidP="00CC719E">
      <w:pPr>
        <w:tabs>
          <w:tab w:val="left" w:pos="708"/>
        </w:tabs>
        <w:suppressAutoHyphens/>
        <w:spacing w:line="100" w:lineRule="atLeast"/>
        <w:ind w:firstLine="0"/>
        <w:rPr>
          <w:rFonts w:ascii="Times New Roman" w:hAnsi="Times New Roman"/>
          <w:bCs/>
          <w:iCs/>
          <w:sz w:val="28"/>
          <w:szCs w:val="28"/>
          <w:lang w:eastAsia="ar-SA"/>
        </w:rPr>
      </w:pPr>
    </w:p>
    <w:p w:rsidR="00424822" w:rsidRPr="000459C6" w:rsidRDefault="00424822" w:rsidP="00CC719E">
      <w:pPr>
        <w:tabs>
          <w:tab w:val="left" w:pos="708"/>
        </w:tabs>
        <w:suppressAutoHyphens/>
        <w:spacing w:line="100" w:lineRule="atLeast"/>
        <w:ind w:firstLine="0"/>
        <w:rPr>
          <w:rFonts w:ascii="Times New Roman" w:hAnsi="Times New Roman"/>
          <w:bCs/>
          <w:iCs/>
          <w:sz w:val="28"/>
          <w:szCs w:val="28"/>
          <w:lang w:eastAsia="ar-SA"/>
        </w:rPr>
      </w:pPr>
    </w:p>
    <w:tbl>
      <w:tblPr>
        <w:tblW w:w="10632" w:type="dxa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694"/>
        <w:gridCol w:w="3544"/>
        <w:gridCol w:w="1984"/>
        <w:gridCol w:w="1843"/>
      </w:tblGrid>
      <w:tr w:rsidR="00CC719E" w:rsidRPr="000459C6" w:rsidTr="000459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0459C6" w:rsidRDefault="00CC719E" w:rsidP="00CC719E">
            <w:pPr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C719E" w:rsidRPr="000459C6" w:rsidRDefault="000459C6" w:rsidP="00CC71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0459C6" w:rsidRDefault="00CC719E" w:rsidP="000459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bCs/>
                <w:sz w:val="28"/>
                <w:szCs w:val="28"/>
              </w:rPr>
              <w:t>Вид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0459C6" w:rsidRDefault="00CC719E" w:rsidP="00045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0459C6" w:rsidRDefault="00CC719E" w:rsidP="000459C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59C6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  <w:proofErr w:type="gramEnd"/>
            <w:r w:rsidRPr="000459C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 реализацию мероприятия</w:t>
            </w:r>
          </w:p>
          <w:p w:rsidR="00CC719E" w:rsidRPr="000459C6" w:rsidRDefault="00CC719E" w:rsidP="00CC71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22" w:rsidRPr="000459C6" w:rsidRDefault="00336F22" w:rsidP="00336F22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  <w:p w:rsidR="00CC719E" w:rsidRPr="000459C6" w:rsidRDefault="00CC719E" w:rsidP="00336F22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bCs/>
                <w:sz w:val="28"/>
                <w:szCs w:val="28"/>
              </w:rPr>
              <w:t>(периодичность) их проведения</w:t>
            </w:r>
          </w:p>
        </w:tc>
      </w:tr>
      <w:tr w:rsidR="00CC719E" w:rsidRPr="000459C6" w:rsidTr="000459C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0459C6" w:rsidRDefault="000459C6" w:rsidP="00CC71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CC719E" w:rsidRPr="000459C6" w:rsidRDefault="00CC719E" w:rsidP="00CC71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0459C6" w:rsidRDefault="00CC719E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Инфор</w:t>
            </w:r>
            <w:r w:rsidR="00336F22" w:rsidRPr="000459C6">
              <w:rPr>
                <w:rFonts w:ascii="Times New Roman" w:hAnsi="Times New Roman"/>
                <w:b/>
                <w:sz w:val="28"/>
                <w:szCs w:val="28"/>
              </w:rPr>
              <w:t>миро</w:t>
            </w: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0459C6" w:rsidRDefault="00CC719E" w:rsidP="00CC719E">
            <w:pPr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sz w:val="28"/>
                <w:szCs w:val="28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0459C6" w:rsidRDefault="00CC719E" w:rsidP="00CC71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sz w:val="28"/>
                <w:szCs w:val="28"/>
              </w:rPr>
              <w:t>Специалист  администрации</w:t>
            </w:r>
          </w:p>
          <w:p w:rsidR="00CC719E" w:rsidRPr="000459C6" w:rsidRDefault="00CC719E" w:rsidP="00CC71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sz w:val="28"/>
                <w:szCs w:val="28"/>
              </w:rPr>
              <w:t>уполномоченный  на осуществление муниципального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19E" w:rsidRPr="000459C6" w:rsidRDefault="00565B6B" w:rsidP="00CC71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59C6"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 w:rsidRPr="000459C6">
              <w:rPr>
                <w:rFonts w:ascii="Times New Roman" w:hAnsi="Times New Roman"/>
                <w:sz w:val="28"/>
                <w:szCs w:val="28"/>
              </w:rPr>
              <w:t xml:space="preserve"> утвержденного графика проведения публичных мероприятий</w:t>
            </w:r>
          </w:p>
          <w:p w:rsidR="00CC719E" w:rsidRPr="000459C6" w:rsidRDefault="00CC719E" w:rsidP="00CC71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19E" w:rsidRPr="000459C6" w:rsidTr="000459C6">
        <w:trPr>
          <w:trHeight w:val="19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9E" w:rsidRPr="000459C6" w:rsidRDefault="00CC719E" w:rsidP="00CC71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9E" w:rsidRPr="000459C6" w:rsidRDefault="00CC719E" w:rsidP="00CC71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0459C6" w:rsidRDefault="00CC719E" w:rsidP="00580017">
            <w:pPr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sz w:val="28"/>
                <w:szCs w:val="28"/>
              </w:rPr>
              <w:t xml:space="preserve">Публикация </w:t>
            </w:r>
            <w:proofErr w:type="gramStart"/>
            <w:r w:rsidRPr="000459C6">
              <w:rPr>
                <w:rFonts w:ascii="Times New Roman" w:hAnsi="Times New Roman"/>
                <w:sz w:val="28"/>
                <w:szCs w:val="28"/>
              </w:rPr>
              <w:t>на сайте руководств по соблюдению обязательных требований    законодательства в сфере благоустройства при направлении их в адрес</w:t>
            </w:r>
            <w:proofErr w:type="gramEnd"/>
            <w:r w:rsidRPr="000459C6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580017">
              <w:rPr>
                <w:rFonts w:ascii="Times New Roman" w:hAnsi="Times New Roman"/>
                <w:sz w:val="28"/>
                <w:szCs w:val="28"/>
              </w:rPr>
              <w:t>Никольс</w:t>
            </w:r>
            <w:r w:rsidR="000459C6" w:rsidRPr="000459C6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0459C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0459C6" w:rsidRDefault="00336F22" w:rsidP="00336F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CC719E" w:rsidRPr="000459C6">
              <w:rPr>
                <w:rFonts w:ascii="Times New Roman" w:hAnsi="Times New Roman"/>
                <w:sz w:val="28"/>
                <w:szCs w:val="28"/>
              </w:rPr>
              <w:t xml:space="preserve"> администрации, уполномоченный на осуществление муниципального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19E" w:rsidRPr="000459C6" w:rsidRDefault="000459C6" w:rsidP="00336F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 по 10 число </w:t>
            </w:r>
            <w:r w:rsidR="007E2D5E" w:rsidRPr="000459C6">
              <w:rPr>
                <w:rFonts w:ascii="Times New Roman" w:hAnsi="Times New Roman"/>
                <w:sz w:val="28"/>
                <w:szCs w:val="28"/>
              </w:rPr>
              <w:t>первого месяца каждого квартала текущего года</w:t>
            </w:r>
          </w:p>
        </w:tc>
      </w:tr>
      <w:tr w:rsidR="00CC719E" w:rsidRPr="000459C6" w:rsidTr="000459C6">
        <w:trPr>
          <w:trHeight w:val="177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9E" w:rsidRPr="000459C6" w:rsidRDefault="00CC719E" w:rsidP="00CC71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9E" w:rsidRPr="000459C6" w:rsidRDefault="00CC719E" w:rsidP="00CC71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0459C6" w:rsidRDefault="00CC719E" w:rsidP="00CC719E">
            <w:pPr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sz w:val="28"/>
                <w:szCs w:val="28"/>
              </w:rPr>
              <w:t>Размещение и поддержание в актуальном состоянии на официальном сайте в сети "Интернет" соответствующей информации.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0459C6" w:rsidRDefault="00CC719E" w:rsidP="00336F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336F22" w:rsidRPr="000459C6">
              <w:rPr>
                <w:rFonts w:ascii="Times New Roman" w:hAnsi="Times New Roman"/>
                <w:sz w:val="28"/>
                <w:szCs w:val="28"/>
              </w:rPr>
              <w:t xml:space="preserve">администрации, уполномоченный </w:t>
            </w:r>
            <w:r w:rsidRPr="000459C6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19E" w:rsidRPr="000459C6" w:rsidRDefault="007E2D5E" w:rsidP="00336F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sz w:val="28"/>
                <w:szCs w:val="28"/>
              </w:rPr>
              <w:t>На постоянной основе</w:t>
            </w:r>
          </w:p>
        </w:tc>
      </w:tr>
      <w:tr w:rsidR="00CC719E" w:rsidRPr="000459C6" w:rsidTr="000459C6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0459C6" w:rsidRDefault="00CC719E" w:rsidP="00CC719E">
            <w:pPr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sz w:val="28"/>
                <w:szCs w:val="28"/>
              </w:rPr>
              <w:t>2</w:t>
            </w:r>
            <w:r w:rsidR="000459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0459C6" w:rsidRDefault="00CC719E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Консультирование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0459C6" w:rsidRDefault="00CC719E" w:rsidP="00CC719E">
            <w:pPr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sz w:val="28"/>
                <w:szCs w:val="28"/>
              </w:rPr>
              <w:t xml:space="preserve">Проведение должностными лицами </w:t>
            </w:r>
            <w:r w:rsidRPr="000459C6">
              <w:rPr>
                <w:rFonts w:ascii="Times New Roman" w:hAnsi="Times New Roman"/>
                <w:iCs/>
                <w:sz w:val="28"/>
                <w:szCs w:val="28"/>
              </w:rPr>
              <w:t xml:space="preserve">администрации </w:t>
            </w:r>
            <w:r w:rsidR="00580017">
              <w:rPr>
                <w:rFonts w:ascii="Times New Roman" w:hAnsi="Times New Roman"/>
                <w:iCs/>
                <w:sz w:val="28"/>
                <w:szCs w:val="28"/>
              </w:rPr>
              <w:t>Никольс</w:t>
            </w:r>
            <w:r w:rsidR="007E2D5E" w:rsidRPr="000459C6">
              <w:rPr>
                <w:rFonts w:ascii="Times New Roman" w:hAnsi="Times New Roman"/>
                <w:iCs/>
                <w:sz w:val="28"/>
                <w:szCs w:val="28"/>
              </w:rPr>
              <w:t>кого</w:t>
            </w:r>
            <w:r w:rsidRPr="000459C6">
              <w:rPr>
                <w:rFonts w:ascii="Times New Roman" w:hAnsi="Times New Roman"/>
                <w:iCs/>
                <w:sz w:val="28"/>
                <w:szCs w:val="28"/>
              </w:rPr>
              <w:t xml:space="preserve"> сельского поселения</w:t>
            </w:r>
            <w:r w:rsidRPr="000459C6">
              <w:rPr>
                <w:rFonts w:ascii="Times New Roman" w:hAnsi="Times New Roman"/>
                <w:sz w:val="28"/>
                <w:szCs w:val="28"/>
              </w:rPr>
              <w:t xml:space="preserve"> консультаций по вопросам:</w:t>
            </w:r>
          </w:p>
          <w:p w:rsidR="00CC719E" w:rsidRPr="000459C6" w:rsidRDefault="00CC719E" w:rsidP="00CC719E">
            <w:pPr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sz w:val="28"/>
                <w:szCs w:val="28"/>
              </w:rPr>
              <w:t>1) организации и осуществления муниципального контроля в сфере благоустройства;</w:t>
            </w:r>
          </w:p>
          <w:p w:rsidR="00CC719E" w:rsidRPr="000459C6" w:rsidRDefault="00CC719E" w:rsidP="00CC719E">
            <w:pPr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sz w:val="28"/>
                <w:szCs w:val="28"/>
              </w:rPr>
              <w:lastRenderedPageBreak/>
              <w:t>2) осуществления порядка профилактических, контрольных (надзорных) мероприятий, установленных Положением;</w:t>
            </w:r>
          </w:p>
          <w:p w:rsidR="00CC719E" w:rsidRPr="000459C6" w:rsidRDefault="00CC719E" w:rsidP="00CC719E">
            <w:pPr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sz w:val="28"/>
                <w:szCs w:val="28"/>
              </w:rPr>
              <w:t>3)получение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      </w:r>
          </w:p>
          <w:p w:rsidR="00CC719E" w:rsidRPr="000459C6" w:rsidRDefault="00CC719E" w:rsidP="00CC719E">
            <w:pPr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sz w:val="28"/>
                <w:szCs w:val="28"/>
              </w:rPr>
              <w:t>Консультирование в письменной форме осуществляется в следующих случаях:</w:t>
            </w:r>
          </w:p>
          <w:p w:rsidR="00CC719E" w:rsidRPr="000459C6" w:rsidRDefault="00CC719E" w:rsidP="00CC719E">
            <w:pPr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sz w:val="28"/>
                <w:szCs w:val="28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CC719E" w:rsidRPr="000459C6" w:rsidRDefault="00CC719E" w:rsidP="00CC719E">
            <w:pPr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sz w:val="28"/>
                <w:szCs w:val="28"/>
              </w:rPr>
              <w:t>2) за время консультирования предоставить ответ на поставленные вопросы невозможно;</w:t>
            </w:r>
          </w:p>
          <w:p w:rsidR="00CC719E" w:rsidRPr="000459C6" w:rsidRDefault="00CC719E" w:rsidP="00CC719E">
            <w:pPr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sz w:val="28"/>
                <w:szCs w:val="28"/>
              </w:rPr>
              <w:t>3) ответ на поставленные вопросы требует дополнительного запроса сведений.</w:t>
            </w:r>
          </w:p>
          <w:p w:rsidR="00CC719E" w:rsidRPr="000459C6" w:rsidRDefault="00CC719E" w:rsidP="00CC719E">
            <w:pPr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sz w:val="28"/>
                <w:szCs w:val="28"/>
              </w:rPr>
              <w:t xml:space="preserve">Консультирование осуществляется по телефону, на личном приеме либо в ходе проведения профилактического мероприятия, контрольного (надзорного) </w:t>
            </w:r>
            <w:r w:rsidRPr="000459C6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0459C6" w:rsidRDefault="00CC719E" w:rsidP="00336F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sz w:val="28"/>
                <w:szCs w:val="28"/>
              </w:rPr>
              <w:lastRenderedPageBreak/>
              <w:t>Специалист администрации, уполномоченный на осуществление муниципального контроля</w:t>
            </w:r>
          </w:p>
          <w:p w:rsidR="00CC719E" w:rsidRPr="000459C6" w:rsidRDefault="00CC719E" w:rsidP="00CC71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D5E" w:rsidRPr="000459C6" w:rsidRDefault="007E2D5E" w:rsidP="00336F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sz w:val="28"/>
                <w:szCs w:val="28"/>
              </w:rPr>
              <w:t>При обращении контролируемого лица на постоянной основе</w:t>
            </w:r>
          </w:p>
          <w:p w:rsidR="00CC719E" w:rsidRPr="000459C6" w:rsidRDefault="00CC719E" w:rsidP="007E2D5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19E" w:rsidRPr="000459C6" w:rsidTr="000459C6">
        <w:trPr>
          <w:trHeight w:val="3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E" w:rsidRPr="000459C6" w:rsidRDefault="00CC719E" w:rsidP="00CC719E">
            <w:pPr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0459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22" w:rsidRPr="000459C6" w:rsidRDefault="00336F22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Профилактичес</w:t>
            </w:r>
            <w:proofErr w:type="spellEnd"/>
          </w:p>
          <w:p w:rsidR="00CC719E" w:rsidRPr="000459C6" w:rsidRDefault="00336F22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ки</w:t>
            </w:r>
            <w:r w:rsidR="00CC719E" w:rsidRPr="000459C6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C719E" w:rsidRPr="000459C6">
              <w:rPr>
                <w:rFonts w:ascii="Times New Roman" w:hAnsi="Times New Roman"/>
                <w:b/>
                <w:sz w:val="28"/>
                <w:szCs w:val="28"/>
              </w:rPr>
              <w:t>визит, в ходе которого</w:t>
            </w: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C719E" w:rsidRPr="000459C6">
              <w:rPr>
                <w:rFonts w:ascii="Times New Roman" w:hAnsi="Times New Roman"/>
                <w:b/>
                <w:sz w:val="28"/>
                <w:szCs w:val="28"/>
              </w:rPr>
              <w:t>контролируемое лицо</w:t>
            </w:r>
          </w:p>
          <w:p w:rsidR="00CC719E" w:rsidRPr="000459C6" w:rsidRDefault="00CC719E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информируется об</w:t>
            </w:r>
          </w:p>
          <w:p w:rsidR="00CC719E" w:rsidRPr="000459C6" w:rsidRDefault="00CC719E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обязательных</w:t>
            </w:r>
          </w:p>
          <w:p w:rsidR="00CC719E" w:rsidRPr="000459C6" w:rsidRDefault="00CC719E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требованиях</w:t>
            </w:r>
            <w:proofErr w:type="gramEnd"/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CC719E" w:rsidRPr="000459C6" w:rsidRDefault="00CC719E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предъявляемых</w:t>
            </w:r>
            <w:proofErr w:type="gramEnd"/>
            <w:r w:rsidRPr="000459C6">
              <w:rPr>
                <w:rFonts w:ascii="Times New Roman" w:hAnsi="Times New Roman"/>
                <w:b/>
                <w:sz w:val="28"/>
                <w:szCs w:val="28"/>
              </w:rPr>
              <w:t xml:space="preserve"> к его</w:t>
            </w:r>
            <w:r w:rsidR="00336F22" w:rsidRPr="000459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деятельности либо к</w:t>
            </w:r>
            <w:r w:rsidR="00336F22" w:rsidRPr="000459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принадлежащим ему</w:t>
            </w:r>
            <w:r w:rsidR="00336F22" w:rsidRPr="000459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объектам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E" w:rsidRPr="000459C6" w:rsidRDefault="00CC719E" w:rsidP="0058001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sz w:val="28"/>
                <w:szCs w:val="28"/>
              </w:rPr>
              <w:t>Профилактическая беседа по месту осуществления деятельности контролируемого лица либо путем использования видео</w:t>
            </w:r>
            <w:r w:rsidR="005800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80017">
              <w:rPr>
                <w:rFonts w:ascii="Times New Roman" w:hAnsi="Times New Roman"/>
                <w:sz w:val="28"/>
                <w:szCs w:val="28"/>
              </w:rPr>
              <w:t>–</w:t>
            </w:r>
            <w:r w:rsidRPr="000459C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0459C6">
              <w:rPr>
                <w:rFonts w:ascii="Times New Roman" w:hAnsi="Times New Roman"/>
                <w:sz w:val="28"/>
                <w:szCs w:val="28"/>
              </w:rPr>
              <w:t>онф</w:t>
            </w:r>
            <w:r w:rsidR="00580017">
              <w:rPr>
                <w:rFonts w:ascii="Times New Roman" w:hAnsi="Times New Roman"/>
                <w:sz w:val="28"/>
                <w:szCs w:val="28"/>
              </w:rPr>
              <w:t>е</w:t>
            </w:r>
            <w:r w:rsidRPr="000459C6">
              <w:rPr>
                <w:rFonts w:ascii="Times New Roman" w:hAnsi="Times New Roman"/>
                <w:sz w:val="28"/>
                <w:szCs w:val="28"/>
              </w:rPr>
              <w:t>ренц</w:t>
            </w:r>
            <w:r w:rsidR="00580017">
              <w:rPr>
                <w:rFonts w:ascii="Times New Roman" w:hAnsi="Times New Roman"/>
                <w:sz w:val="28"/>
                <w:szCs w:val="28"/>
              </w:rPr>
              <w:t xml:space="preserve">ии </w:t>
            </w:r>
            <w:r w:rsidRPr="000459C6">
              <w:rPr>
                <w:rFonts w:ascii="Times New Roman" w:hAnsi="Times New Roman"/>
                <w:sz w:val="28"/>
                <w:szCs w:val="28"/>
              </w:rPr>
              <w:t>-связи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E" w:rsidRPr="000459C6" w:rsidRDefault="00336F22" w:rsidP="00336F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CC719E" w:rsidRPr="000459C6">
              <w:rPr>
                <w:rFonts w:ascii="Times New Roman" w:hAnsi="Times New Roman"/>
                <w:sz w:val="28"/>
                <w:szCs w:val="28"/>
              </w:rPr>
              <w:t>ад</w:t>
            </w:r>
            <w:r w:rsidRPr="000459C6">
              <w:rPr>
                <w:rFonts w:ascii="Times New Roman" w:hAnsi="Times New Roman"/>
                <w:sz w:val="28"/>
                <w:szCs w:val="28"/>
              </w:rPr>
              <w:t xml:space="preserve">министрации, уполномоченный </w:t>
            </w:r>
            <w:r w:rsidR="00CC719E" w:rsidRPr="000459C6">
              <w:rPr>
                <w:rFonts w:ascii="Times New Roman" w:hAnsi="Times New Roman"/>
                <w:sz w:val="28"/>
                <w:szCs w:val="28"/>
              </w:rPr>
              <w:t xml:space="preserve"> на осуществление муниципального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19E" w:rsidRPr="000459C6" w:rsidRDefault="00CC719E" w:rsidP="00336F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sz w:val="28"/>
                <w:szCs w:val="28"/>
              </w:rPr>
              <w:t>По мере необходимости в течение года</w:t>
            </w:r>
          </w:p>
        </w:tc>
      </w:tr>
      <w:tr w:rsidR="00336F22" w:rsidRPr="000459C6" w:rsidTr="000459C6">
        <w:trPr>
          <w:trHeight w:val="230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22" w:rsidRPr="000459C6" w:rsidRDefault="00336F22" w:rsidP="00CC719E">
            <w:pPr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sz w:val="28"/>
                <w:szCs w:val="28"/>
              </w:rPr>
              <w:t>4</w:t>
            </w:r>
            <w:r w:rsidR="000459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22" w:rsidRPr="000459C6" w:rsidRDefault="00336F22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Обобщение практики</w:t>
            </w:r>
          </w:p>
          <w:p w:rsidR="00336F22" w:rsidRPr="000459C6" w:rsidRDefault="00336F22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осуществления</w:t>
            </w:r>
          </w:p>
          <w:p w:rsidR="00336F22" w:rsidRPr="000459C6" w:rsidRDefault="00336F22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336F22" w:rsidRPr="000459C6" w:rsidRDefault="00336F22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контроля в сфере</w:t>
            </w:r>
          </w:p>
          <w:p w:rsidR="00336F22" w:rsidRPr="000459C6" w:rsidRDefault="00336F22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благоустройства</w:t>
            </w:r>
          </w:p>
          <w:p w:rsidR="00336F22" w:rsidRPr="000459C6" w:rsidRDefault="00336F22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посредством сбора и анализа данных о</w:t>
            </w:r>
          </w:p>
          <w:p w:rsidR="00336F22" w:rsidRPr="000459C6" w:rsidRDefault="00336F22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проведенных</w:t>
            </w:r>
          </w:p>
          <w:p w:rsidR="00336F22" w:rsidRPr="000459C6" w:rsidRDefault="00336F22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контрольных</w:t>
            </w:r>
          </w:p>
          <w:p w:rsidR="00336F22" w:rsidRPr="000459C6" w:rsidRDefault="00336F22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мероприятиях</w:t>
            </w:r>
            <w:proofErr w:type="gramEnd"/>
          </w:p>
          <w:p w:rsidR="00336F22" w:rsidRPr="000459C6" w:rsidRDefault="00336F22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 xml:space="preserve">(контрольных </w:t>
            </w:r>
            <w:proofErr w:type="gramStart"/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действиях</w:t>
            </w:r>
            <w:proofErr w:type="gramEnd"/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) и их результатах, в том</w:t>
            </w:r>
          </w:p>
          <w:p w:rsidR="00336F22" w:rsidRPr="000459C6" w:rsidRDefault="00336F22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числе</w:t>
            </w:r>
            <w:proofErr w:type="gramEnd"/>
            <w:r w:rsidRPr="000459C6">
              <w:rPr>
                <w:rFonts w:ascii="Times New Roman" w:hAnsi="Times New Roman"/>
                <w:b/>
                <w:sz w:val="28"/>
                <w:szCs w:val="28"/>
              </w:rPr>
              <w:t xml:space="preserve"> анализа</w:t>
            </w:r>
          </w:p>
          <w:p w:rsidR="00336F22" w:rsidRPr="000459C6" w:rsidRDefault="00336F22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выявленных</w:t>
            </w:r>
            <w:proofErr w:type="gramEnd"/>
            <w:r w:rsidRPr="000459C6">
              <w:rPr>
                <w:rFonts w:ascii="Times New Roman" w:hAnsi="Times New Roman"/>
                <w:b/>
                <w:sz w:val="28"/>
                <w:szCs w:val="28"/>
              </w:rPr>
              <w:t xml:space="preserve"> в результате </w:t>
            </w:r>
          </w:p>
          <w:p w:rsidR="00336F22" w:rsidRPr="000459C6" w:rsidRDefault="00336F22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  <w:p w:rsidR="00336F22" w:rsidRPr="000459C6" w:rsidRDefault="00336F22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336F22" w:rsidRPr="000459C6" w:rsidRDefault="00336F22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контроля в сфере</w:t>
            </w:r>
          </w:p>
          <w:p w:rsidR="00336F22" w:rsidRPr="000459C6" w:rsidRDefault="00336F22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благоустройства</w:t>
            </w:r>
          </w:p>
          <w:p w:rsidR="00336F22" w:rsidRPr="000459C6" w:rsidRDefault="00336F22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нарушений</w:t>
            </w:r>
          </w:p>
          <w:p w:rsidR="00336F22" w:rsidRPr="000459C6" w:rsidRDefault="00336F22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обязательных</w:t>
            </w:r>
          </w:p>
          <w:p w:rsidR="00336F22" w:rsidRPr="000459C6" w:rsidRDefault="00336F22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требований</w:t>
            </w:r>
          </w:p>
          <w:p w:rsidR="00336F22" w:rsidRPr="000459C6" w:rsidRDefault="00336F22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контролируемыми</w:t>
            </w:r>
          </w:p>
          <w:p w:rsidR="00336F22" w:rsidRPr="000459C6" w:rsidRDefault="00336F22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лицами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22" w:rsidRPr="000459C6" w:rsidRDefault="00336F22" w:rsidP="000459C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sz w:val="28"/>
                <w:szCs w:val="28"/>
              </w:rPr>
              <w:t>Подготовка доклада о правоприменительной практике</w:t>
            </w:r>
          </w:p>
          <w:p w:rsidR="00336F22" w:rsidRPr="000459C6" w:rsidRDefault="00336F22" w:rsidP="00CC71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6F22" w:rsidRPr="000459C6" w:rsidRDefault="00336F22" w:rsidP="00CC71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6F22" w:rsidRPr="000459C6" w:rsidRDefault="00336F22" w:rsidP="00CC71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6F22" w:rsidRPr="000459C6" w:rsidRDefault="00336F22" w:rsidP="00CC71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6F22" w:rsidRPr="000459C6" w:rsidRDefault="00336F22" w:rsidP="00CC71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6F22" w:rsidRPr="000459C6" w:rsidRDefault="00336F22" w:rsidP="00CC71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6F22" w:rsidRPr="000459C6" w:rsidRDefault="00336F22" w:rsidP="00CC71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22" w:rsidRPr="000459C6" w:rsidRDefault="00336F22" w:rsidP="000459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sz w:val="28"/>
                <w:szCs w:val="28"/>
              </w:rPr>
              <w:t>Специалист администрации, уполномоченный на осуществление муниципального контроля</w:t>
            </w:r>
          </w:p>
          <w:p w:rsidR="00336F22" w:rsidRPr="000459C6" w:rsidRDefault="00336F22" w:rsidP="00CC71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6F22" w:rsidRPr="000459C6" w:rsidRDefault="00336F22" w:rsidP="00CC71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6F22" w:rsidRPr="000459C6" w:rsidRDefault="00336F22" w:rsidP="00CC71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22" w:rsidRPr="000459C6" w:rsidRDefault="00336F22" w:rsidP="00336F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sz w:val="28"/>
                <w:szCs w:val="28"/>
              </w:rPr>
              <w:t>По мере обновления, не позднее  IV квартала 2023 года</w:t>
            </w:r>
          </w:p>
          <w:p w:rsidR="00336F22" w:rsidRPr="000459C6" w:rsidRDefault="00336F22" w:rsidP="00CC71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6F22" w:rsidRPr="000459C6" w:rsidRDefault="00336F22" w:rsidP="00CC71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6F22" w:rsidRPr="000459C6" w:rsidRDefault="00336F22" w:rsidP="00CC71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6F22" w:rsidRPr="000459C6" w:rsidRDefault="00336F22" w:rsidP="00336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F22" w:rsidRPr="000459C6" w:rsidTr="000459C6">
        <w:trPr>
          <w:trHeight w:val="388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22" w:rsidRPr="000459C6" w:rsidRDefault="00336F22" w:rsidP="00CC71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22" w:rsidRPr="000459C6" w:rsidRDefault="00336F22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22" w:rsidRPr="000459C6" w:rsidRDefault="00336F22" w:rsidP="000459C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sz w:val="28"/>
                <w:szCs w:val="28"/>
              </w:rPr>
              <w:t>Размещение доклада о правоприменительной практике на официальном сайте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22" w:rsidRPr="000459C6" w:rsidRDefault="00336F22" w:rsidP="000459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sz w:val="28"/>
                <w:szCs w:val="28"/>
              </w:rPr>
              <w:t>Специалист администрации, уполномоченный на осуществление муниципального контроля</w:t>
            </w:r>
          </w:p>
          <w:p w:rsidR="00336F22" w:rsidRPr="000459C6" w:rsidRDefault="00336F22" w:rsidP="00CC71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22" w:rsidRPr="000459C6" w:rsidRDefault="00336F22" w:rsidP="00336F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sz w:val="28"/>
                <w:szCs w:val="28"/>
              </w:rPr>
              <w:t>По мере</w:t>
            </w:r>
          </w:p>
          <w:p w:rsidR="00336F22" w:rsidRPr="000459C6" w:rsidRDefault="00336F22" w:rsidP="00A64C2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sz w:val="28"/>
                <w:szCs w:val="28"/>
              </w:rPr>
              <w:t xml:space="preserve"> обновления, не позднее  IV квартала 2023 года</w:t>
            </w:r>
          </w:p>
        </w:tc>
      </w:tr>
      <w:tr w:rsidR="00CC719E" w:rsidRPr="000459C6" w:rsidTr="000459C6">
        <w:trPr>
          <w:trHeight w:val="1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E" w:rsidRPr="000459C6" w:rsidRDefault="00CC719E" w:rsidP="00CC719E">
            <w:pPr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0459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E" w:rsidRPr="000459C6" w:rsidRDefault="00CC719E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Объявление</w:t>
            </w:r>
          </w:p>
          <w:p w:rsidR="00CC719E" w:rsidRPr="000459C6" w:rsidRDefault="00CC719E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 xml:space="preserve">контролируемым лицам </w:t>
            </w:r>
          </w:p>
          <w:p w:rsidR="00CC719E" w:rsidRPr="000459C6" w:rsidRDefault="00CC719E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предостережений о</w:t>
            </w:r>
            <w:r w:rsidR="00336F22" w:rsidRPr="000459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недопустимости</w:t>
            </w:r>
          </w:p>
          <w:p w:rsidR="00CC719E" w:rsidRPr="000459C6" w:rsidRDefault="00CC719E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 xml:space="preserve">нарушения </w:t>
            </w:r>
            <w:proofErr w:type="gramStart"/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обязательных</w:t>
            </w:r>
            <w:proofErr w:type="gramEnd"/>
          </w:p>
          <w:p w:rsidR="00CC719E" w:rsidRPr="000459C6" w:rsidRDefault="00CC719E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требований и</w:t>
            </w:r>
          </w:p>
          <w:p w:rsidR="00CC719E" w:rsidRPr="000459C6" w:rsidRDefault="00CC719E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предложений принять</w:t>
            </w:r>
            <w:r w:rsidR="00336F22" w:rsidRPr="000459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меры по обеспечению</w:t>
            </w:r>
          </w:p>
          <w:p w:rsidR="00CC719E" w:rsidRPr="000459C6" w:rsidRDefault="00CC719E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соблюдения</w:t>
            </w:r>
          </w:p>
          <w:p w:rsidR="00CC719E" w:rsidRPr="000459C6" w:rsidRDefault="00CC719E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обязательных</w:t>
            </w:r>
          </w:p>
          <w:p w:rsidR="00CC719E" w:rsidRPr="000459C6" w:rsidRDefault="00CC719E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требований в случае</w:t>
            </w:r>
            <w:r w:rsidR="00336F22" w:rsidRPr="000459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наличия у</w:t>
            </w:r>
          </w:p>
          <w:p w:rsidR="00CC719E" w:rsidRPr="000459C6" w:rsidRDefault="00CC719E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Администрации</w:t>
            </w:r>
          </w:p>
          <w:p w:rsidR="00CC719E" w:rsidRPr="000459C6" w:rsidRDefault="00CC719E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 xml:space="preserve">сведений </w:t>
            </w:r>
            <w:proofErr w:type="gramStart"/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gramEnd"/>
            <w:r w:rsidRPr="000459C6">
              <w:rPr>
                <w:rFonts w:ascii="Times New Roman" w:hAnsi="Times New Roman"/>
                <w:b/>
                <w:sz w:val="28"/>
                <w:szCs w:val="28"/>
              </w:rPr>
              <w:t xml:space="preserve"> готовящихся</w:t>
            </w:r>
          </w:p>
          <w:p w:rsidR="00CC719E" w:rsidRPr="000459C6" w:rsidRDefault="00CC719E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нарушениях</w:t>
            </w:r>
            <w:proofErr w:type="gramEnd"/>
          </w:p>
          <w:p w:rsidR="00CC719E" w:rsidRPr="000459C6" w:rsidRDefault="00CC719E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обязательных</w:t>
            </w:r>
          </w:p>
          <w:p w:rsidR="00CC719E" w:rsidRPr="000459C6" w:rsidRDefault="00CC719E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требований или</w:t>
            </w:r>
          </w:p>
          <w:p w:rsidR="00CC719E" w:rsidRPr="000459C6" w:rsidRDefault="00CC719E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признаках</w:t>
            </w:r>
            <w:proofErr w:type="gramEnd"/>
            <w:r w:rsidRPr="000459C6">
              <w:rPr>
                <w:rFonts w:ascii="Times New Roman" w:hAnsi="Times New Roman"/>
                <w:b/>
                <w:sz w:val="28"/>
                <w:szCs w:val="28"/>
              </w:rPr>
              <w:t xml:space="preserve"> нарушений</w:t>
            </w:r>
          </w:p>
          <w:p w:rsidR="00CC719E" w:rsidRPr="000459C6" w:rsidRDefault="00CC719E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обязательных</w:t>
            </w:r>
          </w:p>
          <w:p w:rsidR="00CC719E" w:rsidRPr="000459C6" w:rsidRDefault="00CC719E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требований и (или) в</w:t>
            </w:r>
            <w:r w:rsidR="00336F22" w:rsidRPr="000459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случае отсутствия</w:t>
            </w:r>
          </w:p>
          <w:p w:rsidR="00CC719E" w:rsidRPr="000459C6" w:rsidRDefault="00CC719E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подтверждения данных о</w:t>
            </w:r>
            <w:r w:rsidR="00336F22" w:rsidRPr="000459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том, что нарушение</w:t>
            </w:r>
          </w:p>
          <w:p w:rsidR="00CC719E" w:rsidRPr="000459C6" w:rsidRDefault="00CC719E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обязательных</w:t>
            </w:r>
          </w:p>
          <w:p w:rsidR="00CC719E" w:rsidRPr="000459C6" w:rsidRDefault="00CC719E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требований причинило</w:t>
            </w:r>
            <w:r w:rsidR="00336F22" w:rsidRPr="000459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вред (ущерб)</w:t>
            </w:r>
          </w:p>
          <w:p w:rsidR="00CC719E" w:rsidRPr="000459C6" w:rsidRDefault="00CC719E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охраняемым законом</w:t>
            </w:r>
            <w:r w:rsidR="00336F22" w:rsidRPr="000459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ценностям либо создало</w:t>
            </w:r>
            <w:r w:rsidR="00336F22" w:rsidRPr="000459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угрозу причинения вреда</w:t>
            </w:r>
          </w:p>
          <w:p w:rsidR="00CC719E" w:rsidRPr="000459C6" w:rsidRDefault="00CC719E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 xml:space="preserve">(ущерба) </w:t>
            </w:r>
            <w:proofErr w:type="gramStart"/>
            <w:r w:rsidRPr="000459C6">
              <w:rPr>
                <w:rFonts w:ascii="Times New Roman" w:hAnsi="Times New Roman"/>
                <w:b/>
                <w:sz w:val="28"/>
                <w:szCs w:val="28"/>
              </w:rPr>
              <w:t>охраняемым</w:t>
            </w:r>
            <w:proofErr w:type="gramEnd"/>
          </w:p>
          <w:p w:rsidR="00CC719E" w:rsidRPr="000459C6" w:rsidRDefault="00336F22" w:rsidP="00336F2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59C6">
              <w:rPr>
                <w:rFonts w:ascii="Times New Roman" w:hAnsi="Times New Roman"/>
                <w:b/>
                <w:sz w:val="28"/>
                <w:szCs w:val="28"/>
              </w:rPr>
              <w:t xml:space="preserve">законом </w:t>
            </w:r>
            <w:r w:rsidR="00CC719E" w:rsidRPr="000459C6">
              <w:rPr>
                <w:rFonts w:ascii="Times New Roman" w:hAnsi="Times New Roman"/>
                <w:b/>
                <w:sz w:val="28"/>
                <w:szCs w:val="28"/>
              </w:rPr>
              <w:t>ценностям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E" w:rsidRPr="000459C6" w:rsidRDefault="00CC719E" w:rsidP="000459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sz w:val="28"/>
                <w:szCs w:val="28"/>
              </w:rPr>
              <w:t>Подготовка и объявление  контролируемым лицам  предостережений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E" w:rsidRPr="000459C6" w:rsidRDefault="00CC719E" w:rsidP="000459C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sz w:val="28"/>
                <w:szCs w:val="28"/>
              </w:rPr>
              <w:t>Специалист администрации, уполномоченный на осуществление муниципального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19E" w:rsidRPr="000459C6" w:rsidRDefault="00CC719E" w:rsidP="00336F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sz w:val="28"/>
                <w:szCs w:val="28"/>
              </w:rPr>
              <w:t>По мере</w:t>
            </w:r>
          </w:p>
          <w:p w:rsidR="00CC719E" w:rsidRPr="000459C6" w:rsidRDefault="00CC719E" w:rsidP="00336F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sz w:val="28"/>
                <w:szCs w:val="28"/>
              </w:rPr>
              <w:t>выявления</w:t>
            </w:r>
          </w:p>
          <w:p w:rsidR="00CC719E" w:rsidRPr="000459C6" w:rsidRDefault="00CC719E" w:rsidP="00336F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sz w:val="28"/>
                <w:szCs w:val="28"/>
              </w:rPr>
              <w:t>готовящихся</w:t>
            </w:r>
          </w:p>
          <w:p w:rsidR="00CC719E" w:rsidRPr="000459C6" w:rsidRDefault="00CC719E" w:rsidP="00336F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sz w:val="28"/>
                <w:szCs w:val="28"/>
              </w:rPr>
              <w:t>нарушений</w:t>
            </w:r>
          </w:p>
          <w:p w:rsidR="00CC719E" w:rsidRPr="000459C6" w:rsidRDefault="00CC719E" w:rsidP="00336F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sz w:val="28"/>
                <w:szCs w:val="28"/>
              </w:rPr>
              <w:t>обязательных</w:t>
            </w:r>
          </w:p>
          <w:p w:rsidR="00CC719E" w:rsidRPr="000459C6" w:rsidRDefault="00CC719E" w:rsidP="00336F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sz w:val="28"/>
                <w:szCs w:val="28"/>
              </w:rPr>
              <w:t>требований или</w:t>
            </w:r>
            <w:r w:rsidR="00336F22" w:rsidRPr="00045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59C6">
              <w:rPr>
                <w:rFonts w:ascii="Times New Roman" w:hAnsi="Times New Roman"/>
                <w:sz w:val="28"/>
                <w:szCs w:val="28"/>
              </w:rPr>
              <w:t>признаков</w:t>
            </w:r>
          </w:p>
          <w:p w:rsidR="00CC719E" w:rsidRPr="000459C6" w:rsidRDefault="00CC719E" w:rsidP="00336F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sz w:val="28"/>
                <w:szCs w:val="28"/>
              </w:rPr>
              <w:t>нарушений</w:t>
            </w:r>
          </w:p>
          <w:p w:rsidR="00CC719E" w:rsidRPr="000459C6" w:rsidRDefault="00CC719E" w:rsidP="00336F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sz w:val="28"/>
                <w:szCs w:val="28"/>
              </w:rPr>
              <w:t>обязательных</w:t>
            </w:r>
          </w:p>
          <w:p w:rsidR="00CC719E" w:rsidRPr="000459C6" w:rsidRDefault="00CC719E" w:rsidP="00336F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sz w:val="28"/>
                <w:szCs w:val="28"/>
              </w:rPr>
              <w:t>требований, не поз</w:t>
            </w:r>
            <w:r w:rsidR="00336F22" w:rsidRPr="000459C6">
              <w:rPr>
                <w:rFonts w:ascii="Times New Roman" w:hAnsi="Times New Roman"/>
                <w:sz w:val="28"/>
                <w:szCs w:val="28"/>
              </w:rPr>
              <w:t xml:space="preserve">днее 30 дней со дня </w:t>
            </w:r>
            <w:r w:rsidRPr="000459C6">
              <w:rPr>
                <w:rFonts w:ascii="Times New Roman" w:hAnsi="Times New Roman"/>
                <w:sz w:val="28"/>
                <w:szCs w:val="28"/>
              </w:rPr>
              <w:t>получения</w:t>
            </w:r>
          </w:p>
          <w:p w:rsidR="00CC719E" w:rsidRPr="000459C6" w:rsidRDefault="00CC719E" w:rsidP="00336F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sz w:val="28"/>
                <w:szCs w:val="28"/>
              </w:rPr>
              <w:t xml:space="preserve">администрацией </w:t>
            </w:r>
            <w:proofErr w:type="gramStart"/>
            <w:r w:rsidRPr="000459C6">
              <w:rPr>
                <w:rFonts w:ascii="Times New Roman" w:hAnsi="Times New Roman"/>
                <w:sz w:val="28"/>
                <w:szCs w:val="28"/>
              </w:rPr>
              <w:t>указанных</w:t>
            </w:r>
            <w:proofErr w:type="gramEnd"/>
          </w:p>
          <w:p w:rsidR="00CC719E" w:rsidRPr="000459C6" w:rsidRDefault="00CC719E" w:rsidP="00336F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59C6">
              <w:rPr>
                <w:rFonts w:ascii="Times New Roman" w:hAnsi="Times New Roman"/>
                <w:sz w:val="28"/>
                <w:szCs w:val="28"/>
              </w:rPr>
              <w:t>сведений</w:t>
            </w:r>
          </w:p>
        </w:tc>
      </w:tr>
    </w:tbl>
    <w:p w:rsidR="00424822" w:rsidRPr="000459C6" w:rsidRDefault="00424822" w:rsidP="00424822">
      <w:pPr>
        <w:pStyle w:val="af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59C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424822" w:rsidRPr="000459C6" w:rsidRDefault="00424822" w:rsidP="00424822">
      <w:pPr>
        <w:pStyle w:val="af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4822" w:rsidRPr="000459C6" w:rsidRDefault="00424822" w:rsidP="00424822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59C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 Настоящее постановление обнародовать в установленном порядке и  разместить на официальном сайте </w:t>
      </w:r>
      <w:r w:rsidR="00580017">
        <w:rPr>
          <w:rFonts w:ascii="Times New Roman" w:hAnsi="Times New Roman" w:cs="Times New Roman"/>
          <w:sz w:val="28"/>
          <w:szCs w:val="28"/>
          <w:lang w:val="ru-RU"/>
        </w:rPr>
        <w:t>Николь</w:t>
      </w:r>
      <w:r w:rsidRPr="000459C6">
        <w:rPr>
          <w:rFonts w:ascii="Times New Roman" w:hAnsi="Times New Roman" w:cs="Times New Roman"/>
          <w:sz w:val="28"/>
          <w:szCs w:val="28"/>
          <w:lang w:val="ru-RU"/>
        </w:rPr>
        <w:t>ского сельского поселения в информационно-коммуникационной сети «Интернет».</w:t>
      </w:r>
    </w:p>
    <w:p w:rsidR="00424822" w:rsidRPr="000459C6" w:rsidRDefault="00424822" w:rsidP="00424822">
      <w:pPr>
        <w:ind w:firstLine="0"/>
        <w:rPr>
          <w:rFonts w:ascii="Times New Roman" w:hAnsi="Times New Roman"/>
          <w:sz w:val="28"/>
          <w:szCs w:val="28"/>
        </w:rPr>
      </w:pPr>
      <w:r w:rsidRPr="000459C6">
        <w:rPr>
          <w:rFonts w:ascii="Times New Roman" w:hAnsi="Times New Roman"/>
          <w:sz w:val="28"/>
          <w:szCs w:val="28"/>
        </w:rPr>
        <w:t xml:space="preserve">  </w:t>
      </w:r>
      <w:r w:rsidRPr="000459C6">
        <w:rPr>
          <w:rFonts w:ascii="Times New Roman" w:hAnsi="Times New Roman"/>
          <w:sz w:val="28"/>
          <w:szCs w:val="28"/>
        </w:rPr>
        <w:tab/>
        <w:t>3.  Настоящее постановление вступает в силу со дня его подписания.</w:t>
      </w:r>
    </w:p>
    <w:p w:rsidR="00424822" w:rsidRPr="000459C6" w:rsidRDefault="00424822" w:rsidP="00424822">
      <w:pPr>
        <w:pStyle w:val="af5"/>
        <w:tabs>
          <w:tab w:val="left" w:pos="333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59C6">
        <w:rPr>
          <w:rFonts w:ascii="Times New Roman" w:hAnsi="Times New Roman"/>
          <w:sz w:val="28"/>
          <w:szCs w:val="28"/>
        </w:rPr>
        <w:t xml:space="preserve">         4. </w:t>
      </w:r>
      <w:proofErr w:type="gramStart"/>
      <w:r w:rsidRPr="000459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459C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4822" w:rsidRPr="000459C6" w:rsidRDefault="00424822" w:rsidP="00424822">
      <w:pPr>
        <w:rPr>
          <w:rFonts w:ascii="Times New Roman" w:hAnsi="Times New Roman"/>
          <w:sz w:val="28"/>
          <w:szCs w:val="28"/>
        </w:rPr>
      </w:pPr>
    </w:p>
    <w:p w:rsidR="00424822" w:rsidRPr="000459C6" w:rsidRDefault="00424822" w:rsidP="00424822">
      <w:pPr>
        <w:rPr>
          <w:rFonts w:ascii="Times New Roman" w:hAnsi="Times New Roman"/>
          <w:sz w:val="28"/>
          <w:szCs w:val="28"/>
        </w:rPr>
      </w:pPr>
    </w:p>
    <w:p w:rsidR="00424822" w:rsidRPr="000459C6" w:rsidRDefault="00424822" w:rsidP="00424822">
      <w:pPr>
        <w:rPr>
          <w:rFonts w:ascii="Times New Roman" w:hAnsi="Times New Roman"/>
          <w:sz w:val="28"/>
          <w:szCs w:val="28"/>
        </w:rPr>
      </w:pPr>
      <w:r w:rsidRPr="000459C6">
        <w:rPr>
          <w:rFonts w:ascii="Times New Roman" w:hAnsi="Times New Roman"/>
          <w:sz w:val="28"/>
          <w:szCs w:val="28"/>
        </w:rPr>
        <w:t xml:space="preserve">Глава  сельского поселения                                 </w:t>
      </w:r>
      <w:r w:rsidR="00580017">
        <w:rPr>
          <w:rFonts w:ascii="Times New Roman" w:hAnsi="Times New Roman"/>
          <w:sz w:val="28"/>
          <w:szCs w:val="28"/>
        </w:rPr>
        <w:t>Н.С.Долгушин</w:t>
      </w:r>
    </w:p>
    <w:p w:rsidR="00CC719E" w:rsidRPr="00A16A58" w:rsidRDefault="00CC719E" w:rsidP="00AE42AB">
      <w:pPr>
        <w:jc w:val="right"/>
        <w:rPr>
          <w:rFonts w:cs="Arial"/>
        </w:rPr>
      </w:pPr>
    </w:p>
    <w:sectPr w:rsidR="00CC719E" w:rsidRPr="00A16A58" w:rsidSect="00EC0937">
      <w:footnotePr>
        <w:pos w:val="beneathText"/>
      </w:footnotePr>
      <w:pgSz w:w="11905" w:h="16837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C13" w:rsidRDefault="00033C13" w:rsidP="00A16A58">
      <w:r>
        <w:separator/>
      </w:r>
    </w:p>
  </w:endnote>
  <w:endnote w:type="continuationSeparator" w:id="0">
    <w:p w:rsidR="00033C13" w:rsidRDefault="00033C13" w:rsidP="00A1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C13" w:rsidRDefault="00033C13" w:rsidP="00A16A58">
      <w:r>
        <w:separator/>
      </w:r>
    </w:p>
  </w:footnote>
  <w:footnote w:type="continuationSeparator" w:id="0">
    <w:p w:rsidR="00033C13" w:rsidRDefault="00033C13" w:rsidP="00A16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A2A0E14"/>
    <w:multiLevelType w:val="hybridMultilevel"/>
    <w:tmpl w:val="093C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849C7"/>
    <w:multiLevelType w:val="hybridMultilevel"/>
    <w:tmpl w:val="4498F0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C5A58"/>
    <w:multiLevelType w:val="hybridMultilevel"/>
    <w:tmpl w:val="01C2BE10"/>
    <w:lvl w:ilvl="0" w:tplc="9E664F3C">
      <w:start w:val="1"/>
      <w:numFmt w:val="decimal"/>
      <w:lvlText w:val="%1."/>
      <w:lvlJc w:val="left"/>
      <w:pPr>
        <w:ind w:left="1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6">
    <w:nsid w:val="68C6489B"/>
    <w:multiLevelType w:val="hybridMultilevel"/>
    <w:tmpl w:val="3BFA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203BA"/>
    <w:rsid w:val="000171AD"/>
    <w:rsid w:val="000263E6"/>
    <w:rsid w:val="00030F1A"/>
    <w:rsid w:val="00033C13"/>
    <w:rsid w:val="000459C6"/>
    <w:rsid w:val="00050EB8"/>
    <w:rsid w:val="000B20D7"/>
    <w:rsid w:val="000B7C00"/>
    <w:rsid w:val="000C47C6"/>
    <w:rsid w:val="000E4216"/>
    <w:rsid w:val="000F7143"/>
    <w:rsid w:val="00160A2D"/>
    <w:rsid w:val="00185F01"/>
    <w:rsid w:val="001B4FC5"/>
    <w:rsid w:val="001B7531"/>
    <w:rsid w:val="001F3A00"/>
    <w:rsid w:val="00201ED2"/>
    <w:rsid w:val="00214F20"/>
    <w:rsid w:val="002203BA"/>
    <w:rsid w:val="0023226A"/>
    <w:rsid w:val="00273902"/>
    <w:rsid w:val="002830A9"/>
    <w:rsid w:val="002A4A9D"/>
    <w:rsid w:val="00302538"/>
    <w:rsid w:val="003159D0"/>
    <w:rsid w:val="00336F22"/>
    <w:rsid w:val="003C6D25"/>
    <w:rsid w:val="003D02C7"/>
    <w:rsid w:val="003E1ABC"/>
    <w:rsid w:val="003E6CDF"/>
    <w:rsid w:val="0040759E"/>
    <w:rsid w:val="004119D1"/>
    <w:rsid w:val="00422A6D"/>
    <w:rsid w:val="00424822"/>
    <w:rsid w:val="00453115"/>
    <w:rsid w:val="00480D16"/>
    <w:rsid w:val="004D516A"/>
    <w:rsid w:val="004D70C0"/>
    <w:rsid w:val="00565B6B"/>
    <w:rsid w:val="005728A3"/>
    <w:rsid w:val="00580017"/>
    <w:rsid w:val="00583096"/>
    <w:rsid w:val="005B3EA7"/>
    <w:rsid w:val="005C6ADA"/>
    <w:rsid w:val="005D2F81"/>
    <w:rsid w:val="00606CE8"/>
    <w:rsid w:val="006459BF"/>
    <w:rsid w:val="00647B2C"/>
    <w:rsid w:val="00654241"/>
    <w:rsid w:val="006714B4"/>
    <w:rsid w:val="00676545"/>
    <w:rsid w:val="00682C13"/>
    <w:rsid w:val="006964B9"/>
    <w:rsid w:val="006C1525"/>
    <w:rsid w:val="00725FD8"/>
    <w:rsid w:val="007277D2"/>
    <w:rsid w:val="00732357"/>
    <w:rsid w:val="00736BC4"/>
    <w:rsid w:val="007B62EB"/>
    <w:rsid w:val="007E2D5E"/>
    <w:rsid w:val="0087615A"/>
    <w:rsid w:val="008A6E01"/>
    <w:rsid w:val="008B6C1C"/>
    <w:rsid w:val="00910392"/>
    <w:rsid w:val="009110E9"/>
    <w:rsid w:val="00942BB4"/>
    <w:rsid w:val="00953C41"/>
    <w:rsid w:val="009746E9"/>
    <w:rsid w:val="00997853"/>
    <w:rsid w:val="009A1A03"/>
    <w:rsid w:val="009F5ADC"/>
    <w:rsid w:val="00A16A58"/>
    <w:rsid w:val="00A310C8"/>
    <w:rsid w:val="00A549F5"/>
    <w:rsid w:val="00A64C20"/>
    <w:rsid w:val="00A70F98"/>
    <w:rsid w:val="00A72FBA"/>
    <w:rsid w:val="00A849A1"/>
    <w:rsid w:val="00AC672E"/>
    <w:rsid w:val="00AE1754"/>
    <w:rsid w:val="00AE42AB"/>
    <w:rsid w:val="00B52E9B"/>
    <w:rsid w:val="00B53E03"/>
    <w:rsid w:val="00BC2398"/>
    <w:rsid w:val="00BD02F4"/>
    <w:rsid w:val="00BD63E7"/>
    <w:rsid w:val="00BF0F2E"/>
    <w:rsid w:val="00C00DC9"/>
    <w:rsid w:val="00C05862"/>
    <w:rsid w:val="00C40A65"/>
    <w:rsid w:val="00C50DC4"/>
    <w:rsid w:val="00C77F24"/>
    <w:rsid w:val="00C91CF1"/>
    <w:rsid w:val="00C929E0"/>
    <w:rsid w:val="00CB528E"/>
    <w:rsid w:val="00CC719E"/>
    <w:rsid w:val="00D2296E"/>
    <w:rsid w:val="00D33283"/>
    <w:rsid w:val="00D50A1E"/>
    <w:rsid w:val="00DA0F82"/>
    <w:rsid w:val="00DD65AD"/>
    <w:rsid w:val="00E1020A"/>
    <w:rsid w:val="00E10EBF"/>
    <w:rsid w:val="00E86BBD"/>
    <w:rsid w:val="00E9420D"/>
    <w:rsid w:val="00E95B45"/>
    <w:rsid w:val="00EC0937"/>
    <w:rsid w:val="00EC6B9D"/>
    <w:rsid w:val="00EE5648"/>
    <w:rsid w:val="00EF1E92"/>
    <w:rsid w:val="00F00BD8"/>
    <w:rsid w:val="00F27E90"/>
    <w:rsid w:val="00F33432"/>
    <w:rsid w:val="00F41066"/>
    <w:rsid w:val="00F951E3"/>
    <w:rsid w:val="00FB5BA2"/>
    <w:rsid w:val="00FD4AE2"/>
    <w:rsid w:val="00FD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16A5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16A5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16A5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16A5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16A5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80D16"/>
    <w:pPr>
      <w:keepNext/>
      <w:autoSpaceDE w:val="0"/>
      <w:autoSpaceDN w:val="0"/>
      <w:adjustRightInd w:val="0"/>
      <w:ind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80D16"/>
    <w:pPr>
      <w:keepNext/>
      <w:autoSpaceDE w:val="0"/>
      <w:autoSpaceDN w:val="0"/>
      <w:adjustRightInd w:val="0"/>
      <w:ind w:firstLine="720"/>
      <w:jc w:val="center"/>
      <w:outlineLvl w:val="5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49A1"/>
    <w:rPr>
      <w:rFonts w:ascii="Symbol" w:hAnsi="Symbol" w:cs="OpenSymbol"/>
    </w:rPr>
  </w:style>
  <w:style w:type="character" w:customStyle="1" w:styleId="Absatz-Standardschriftart">
    <w:name w:val="Absatz-Standardschriftart"/>
    <w:rsid w:val="00A849A1"/>
  </w:style>
  <w:style w:type="character" w:customStyle="1" w:styleId="WW-Absatz-Standardschriftart">
    <w:name w:val="WW-Absatz-Standardschriftart"/>
    <w:rsid w:val="00A849A1"/>
  </w:style>
  <w:style w:type="character" w:customStyle="1" w:styleId="WW-Absatz-Standardschriftart1">
    <w:name w:val="WW-Absatz-Standardschriftart1"/>
    <w:rsid w:val="00A849A1"/>
  </w:style>
  <w:style w:type="character" w:customStyle="1" w:styleId="WW-Absatz-Standardschriftart11">
    <w:name w:val="WW-Absatz-Standardschriftart11"/>
    <w:rsid w:val="00A849A1"/>
  </w:style>
  <w:style w:type="character" w:customStyle="1" w:styleId="WW-Absatz-Standardschriftart111">
    <w:name w:val="WW-Absatz-Standardschriftart111"/>
    <w:rsid w:val="00A849A1"/>
  </w:style>
  <w:style w:type="character" w:customStyle="1" w:styleId="WW-Absatz-Standardschriftart1111">
    <w:name w:val="WW-Absatz-Standardschriftart1111"/>
    <w:rsid w:val="00A849A1"/>
  </w:style>
  <w:style w:type="character" w:customStyle="1" w:styleId="WW-Absatz-Standardschriftart11111">
    <w:name w:val="WW-Absatz-Standardschriftart11111"/>
    <w:rsid w:val="00A849A1"/>
  </w:style>
  <w:style w:type="character" w:customStyle="1" w:styleId="WW-Absatz-Standardschriftart111111">
    <w:name w:val="WW-Absatz-Standardschriftart111111"/>
    <w:rsid w:val="00A849A1"/>
  </w:style>
  <w:style w:type="character" w:customStyle="1" w:styleId="WW-Absatz-Standardschriftart1111111">
    <w:name w:val="WW-Absatz-Standardschriftart1111111"/>
    <w:rsid w:val="00A849A1"/>
  </w:style>
  <w:style w:type="character" w:customStyle="1" w:styleId="WW-Absatz-Standardschriftart11111111">
    <w:name w:val="WW-Absatz-Standardschriftart11111111"/>
    <w:rsid w:val="00A849A1"/>
  </w:style>
  <w:style w:type="character" w:customStyle="1" w:styleId="WW-Absatz-Standardschriftart111111111">
    <w:name w:val="WW-Absatz-Standardschriftart111111111"/>
    <w:rsid w:val="00A849A1"/>
  </w:style>
  <w:style w:type="character" w:customStyle="1" w:styleId="WW-Absatz-Standardschriftart1111111111">
    <w:name w:val="WW-Absatz-Standardschriftart1111111111"/>
    <w:rsid w:val="00A849A1"/>
  </w:style>
  <w:style w:type="character" w:customStyle="1" w:styleId="WW-Absatz-Standardschriftart11111111111">
    <w:name w:val="WW-Absatz-Standardschriftart11111111111"/>
    <w:rsid w:val="00A849A1"/>
  </w:style>
  <w:style w:type="character" w:customStyle="1" w:styleId="WW-Absatz-Standardschriftart111111111111">
    <w:name w:val="WW-Absatz-Standardschriftart111111111111"/>
    <w:rsid w:val="00A849A1"/>
  </w:style>
  <w:style w:type="character" w:customStyle="1" w:styleId="WW-Absatz-Standardschriftart1111111111111">
    <w:name w:val="WW-Absatz-Standardschriftart1111111111111"/>
    <w:rsid w:val="00A849A1"/>
  </w:style>
  <w:style w:type="character" w:customStyle="1" w:styleId="WW-Absatz-Standardschriftart11111111111111">
    <w:name w:val="WW-Absatz-Standardschriftart11111111111111"/>
    <w:rsid w:val="00A849A1"/>
  </w:style>
  <w:style w:type="character" w:customStyle="1" w:styleId="WW-Absatz-Standardschriftart111111111111111">
    <w:name w:val="WW-Absatz-Standardschriftart111111111111111"/>
    <w:rsid w:val="00A849A1"/>
  </w:style>
  <w:style w:type="character" w:customStyle="1" w:styleId="WW-Absatz-Standardschriftart1111111111111111">
    <w:name w:val="WW-Absatz-Standardschriftart1111111111111111"/>
    <w:rsid w:val="00A849A1"/>
  </w:style>
  <w:style w:type="character" w:customStyle="1" w:styleId="WW-Absatz-Standardschriftart11111111111111111">
    <w:name w:val="WW-Absatz-Standardschriftart11111111111111111"/>
    <w:rsid w:val="00A849A1"/>
  </w:style>
  <w:style w:type="character" w:customStyle="1" w:styleId="WW-Absatz-Standardschriftart111111111111111111">
    <w:name w:val="WW-Absatz-Standardschriftart111111111111111111"/>
    <w:rsid w:val="00A849A1"/>
  </w:style>
  <w:style w:type="character" w:customStyle="1" w:styleId="WW-Absatz-Standardschriftart1111111111111111111">
    <w:name w:val="WW-Absatz-Standardschriftart1111111111111111111"/>
    <w:rsid w:val="00A849A1"/>
  </w:style>
  <w:style w:type="character" w:customStyle="1" w:styleId="WW-Absatz-Standardschriftart11111111111111111111">
    <w:name w:val="WW-Absatz-Standardschriftart11111111111111111111"/>
    <w:rsid w:val="00A849A1"/>
  </w:style>
  <w:style w:type="character" w:customStyle="1" w:styleId="WW-Absatz-Standardschriftart111111111111111111111">
    <w:name w:val="WW-Absatz-Standardschriftart111111111111111111111"/>
    <w:rsid w:val="00A849A1"/>
  </w:style>
  <w:style w:type="character" w:customStyle="1" w:styleId="WW-Absatz-Standardschriftart1111111111111111111111">
    <w:name w:val="WW-Absatz-Standardschriftart1111111111111111111111"/>
    <w:rsid w:val="00A849A1"/>
  </w:style>
  <w:style w:type="character" w:customStyle="1" w:styleId="WW-Absatz-Standardschriftart11111111111111111111111">
    <w:name w:val="WW-Absatz-Standardschriftart11111111111111111111111"/>
    <w:rsid w:val="00A849A1"/>
  </w:style>
  <w:style w:type="character" w:customStyle="1" w:styleId="WW-Absatz-Standardschriftart111111111111111111111111">
    <w:name w:val="WW-Absatz-Standardschriftart111111111111111111111111"/>
    <w:rsid w:val="00A849A1"/>
  </w:style>
  <w:style w:type="character" w:customStyle="1" w:styleId="WW-Absatz-Standardschriftart1111111111111111111111111">
    <w:name w:val="WW-Absatz-Standardschriftart1111111111111111111111111"/>
    <w:rsid w:val="00A849A1"/>
  </w:style>
  <w:style w:type="character" w:customStyle="1" w:styleId="a3">
    <w:name w:val="Символ нумерации"/>
    <w:rsid w:val="00A849A1"/>
  </w:style>
  <w:style w:type="character" w:customStyle="1" w:styleId="a4">
    <w:name w:val="Маркеры списка"/>
    <w:rsid w:val="00A849A1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A849A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6">
    <w:name w:val="Body Text"/>
    <w:basedOn w:val="a"/>
    <w:semiHidden/>
    <w:rsid w:val="00A849A1"/>
    <w:pPr>
      <w:spacing w:after="120"/>
    </w:pPr>
  </w:style>
  <w:style w:type="paragraph" w:styleId="a7">
    <w:name w:val="List"/>
    <w:basedOn w:val="a6"/>
    <w:semiHidden/>
    <w:rsid w:val="00A849A1"/>
    <w:rPr>
      <w:rFonts w:cs="Tahoma"/>
    </w:rPr>
  </w:style>
  <w:style w:type="paragraph" w:customStyle="1" w:styleId="11">
    <w:name w:val="Название1"/>
    <w:basedOn w:val="a"/>
    <w:rsid w:val="00A849A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849A1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A849A1"/>
    <w:pPr>
      <w:suppressLineNumbers/>
    </w:pPr>
  </w:style>
  <w:style w:type="paragraph" w:customStyle="1" w:styleId="a9">
    <w:name w:val="Заголовок таблицы"/>
    <w:basedOn w:val="a8"/>
    <w:rsid w:val="00A849A1"/>
    <w:pPr>
      <w:jc w:val="center"/>
    </w:pPr>
    <w:rPr>
      <w:b/>
      <w:bCs/>
    </w:rPr>
  </w:style>
  <w:style w:type="paragraph" w:customStyle="1" w:styleId="ConsPlusNormal">
    <w:name w:val="ConsPlusNormal"/>
    <w:rsid w:val="00676545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character" w:customStyle="1" w:styleId="apple-converted-space">
    <w:name w:val="apple-converted-space"/>
    <w:basedOn w:val="a0"/>
    <w:rsid w:val="00997853"/>
  </w:style>
  <w:style w:type="paragraph" w:styleId="aa">
    <w:name w:val="Normal (Web)"/>
    <w:basedOn w:val="a"/>
    <w:rsid w:val="00997853"/>
    <w:pPr>
      <w:spacing w:before="30" w:after="30" w:line="100" w:lineRule="atLeast"/>
    </w:pPr>
    <w:rPr>
      <w:rFonts w:cs="Arial"/>
      <w:color w:val="332E2D"/>
      <w:spacing w:val="2"/>
      <w:lang w:eastAsia="zh-CN"/>
    </w:rPr>
  </w:style>
  <w:style w:type="character" w:customStyle="1" w:styleId="20">
    <w:name w:val="Заголовок 2 Знак"/>
    <w:aliases w:val="!Разделы документа Знак"/>
    <w:link w:val="2"/>
    <w:rsid w:val="00480D16"/>
    <w:rPr>
      <w:rFonts w:ascii="Arial" w:hAnsi="Arial" w:cs="Arial"/>
      <w:b/>
      <w:bCs/>
      <w:iCs/>
      <w:sz w:val="30"/>
      <w:szCs w:val="28"/>
    </w:rPr>
  </w:style>
  <w:style w:type="character" w:customStyle="1" w:styleId="50">
    <w:name w:val="Заголовок 5 Знак"/>
    <w:link w:val="5"/>
    <w:semiHidden/>
    <w:rsid w:val="00480D16"/>
    <w:rPr>
      <w:sz w:val="28"/>
    </w:rPr>
  </w:style>
  <w:style w:type="character" w:customStyle="1" w:styleId="60">
    <w:name w:val="Заголовок 6 Знак"/>
    <w:link w:val="6"/>
    <w:semiHidden/>
    <w:rsid w:val="00480D16"/>
    <w:rPr>
      <w:b/>
      <w:bCs/>
      <w:sz w:val="32"/>
    </w:rPr>
  </w:style>
  <w:style w:type="character" w:customStyle="1" w:styleId="10">
    <w:name w:val="Заголовок 1 Знак"/>
    <w:aliases w:val="!Части документа Знак"/>
    <w:link w:val="1"/>
    <w:rsid w:val="00480D16"/>
    <w:rPr>
      <w:rFonts w:ascii="Arial" w:hAnsi="Arial" w:cs="Arial"/>
      <w:b/>
      <w:bCs/>
      <w:kern w:val="32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F27E9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27E90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16A5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16A5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16A58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A16A58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A16A5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16A5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A16A58"/>
    <w:rPr>
      <w:color w:val="0000FF"/>
      <w:u w:val="none"/>
    </w:rPr>
  </w:style>
  <w:style w:type="paragraph" w:customStyle="1" w:styleId="Application">
    <w:name w:val="Application!Приложение"/>
    <w:rsid w:val="00A16A5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16A5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16A5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0">
    <w:name w:val="header"/>
    <w:basedOn w:val="a"/>
    <w:link w:val="af1"/>
    <w:uiPriority w:val="99"/>
    <w:unhideWhenUsed/>
    <w:rsid w:val="00A16A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16A58"/>
    <w:rPr>
      <w:rFonts w:ascii="Arial" w:hAnsi="Arial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A16A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16A58"/>
    <w:rPr>
      <w:rFonts w:ascii="Arial" w:hAnsi="Arial"/>
      <w:sz w:val="24"/>
      <w:szCs w:val="24"/>
    </w:rPr>
  </w:style>
  <w:style w:type="paragraph" w:styleId="af4">
    <w:name w:val="No Spacing"/>
    <w:uiPriority w:val="1"/>
    <w:qFormat/>
    <w:rsid w:val="00CC719E"/>
    <w:pPr>
      <w:suppressAutoHyphens/>
    </w:pPr>
    <w:rPr>
      <w:rFonts w:ascii="Calibri" w:hAnsi="Calibri" w:cs="Calibri"/>
      <w:sz w:val="24"/>
      <w:szCs w:val="24"/>
      <w:lang w:val="en-US" w:eastAsia="en-US" w:bidi="en-US"/>
    </w:rPr>
  </w:style>
  <w:style w:type="paragraph" w:styleId="af5">
    <w:name w:val="List Paragraph"/>
    <w:basedOn w:val="a"/>
    <w:uiPriority w:val="34"/>
    <w:qFormat/>
    <w:rsid w:val="00CC719E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16A5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16A5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16A5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16A5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16A5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80D16"/>
    <w:pPr>
      <w:keepNext/>
      <w:autoSpaceDE w:val="0"/>
      <w:autoSpaceDN w:val="0"/>
      <w:adjustRightInd w:val="0"/>
      <w:ind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80D16"/>
    <w:pPr>
      <w:keepNext/>
      <w:autoSpaceDE w:val="0"/>
      <w:autoSpaceDN w:val="0"/>
      <w:adjustRightInd w:val="0"/>
      <w:ind w:firstLine="720"/>
      <w:jc w:val="center"/>
      <w:outlineLvl w:val="5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Normal">
    <w:name w:val="ConsPlusNormal"/>
    <w:rsid w:val="00676545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character" w:customStyle="1" w:styleId="apple-converted-space">
    <w:name w:val="apple-converted-space"/>
    <w:basedOn w:val="a0"/>
    <w:rsid w:val="00997853"/>
  </w:style>
  <w:style w:type="paragraph" w:styleId="aa">
    <w:name w:val="Normal (Web)"/>
    <w:basedOn w:val="a"/>
    <w:rsid w:val="00997853"/>
    <w:pPr>
      <w:spacing w:before="30" w:after="30" w:line="100" w:lineRule="atLeast"/>
    </w:pPr>
    <w:rPr>
      <w:rFonts w:cs="Arial"/>
      <w:color w:val="332E2D"/>
      <w:spacing w:val="2"/>
      <w:lang w:eastAsia="zh-CN"/>
    </w:rPr>
  </w:style>
  <w:style w:type="character" w:customStyle="1" w:styleId="20">
    <w:name w:val="Заголовок 2 Знак"/>
    <w:aliases w:val="!Разделы документа Знак"/>
    <w:link w:val="2"/>
    <w:rsid w:val="00480D16"/>
    <w:rPr>
      <w:rFonts w:ascii="Arial" w:hAnsi="Arial" w:cs="Arial"/>
      <w:b/>
      <w:bCs/>
      <w:iCs/>
      <w:sz w:val="30"/>
      <w:szCs w:val="28"/>
    </w:rPr>
  </w:style>
  <w:style w:type="character" w:customStyle="1" w:styleId="50">
    <w:name w:val="Заголовок 5 Знак"/>
    <w:link w:val="5"/>
    <w:semiHidden/>
    <w:rsid w:val="00480D16"/>
    <w:rPr>
      <w:sz w:val="28"/>
    </w:rPr>
  </w:style>
  <w:style w:type="character" w:customStyle="1" w:styleId="60">
    <w:name w:val="Заголовок 6 Знак"/>
    <w:link w:val="6"/>
    <w:semiHidden/>
    <w:rsid w:val="00480D16"/>
    <w:rPr>
      <w:b/>
      <w:bCs/>
      <w:sz w:val="32"/>
    </w:rPr>
  </w:style>
  <w:style w:type="character" w:customStyle="1" w:styleId="10">
    <w:name w:val="Заголовок 1 Знак"/>
    <w:aliases w:val="!Части документа Знак"/>
    <w:link w:val="1"/>
    <w:rsid w:val="00480D16"/>
    <w:rPr>
      <w:rFonts w:ascii="Arial" w:hAnsi="Arial" w:cs="Arial"/>
      <w:b/>
      <w:bCs/>
      <w:kern w:val="32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F27E9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27E90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16A5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16A5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16A58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A16A58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A16A5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16A5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A16A58"/>
    <w:rPr>
      <w:color w:val="0000FF"/>
      <w:u w:val="none"/>
    </w:rPr>
  </w:style>
  <w:style w:type="paragraph" w:customStyle="1" w:styleId="Application">
    <w:name w:val="Application!Приложение"/>
    <w:rsid w:val="00A16A5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16A5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16A5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0">
    <w:name w:val="header"/>
    <w:basedOn w:val="a"/>
    <w:link w:val="af1"/>
    <w:uiPriority w:val="99"/>
    <w:unhideWhenUsed/>
    <w:rsid w:val="00A16A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16A58"/>
    <w:rPr>
      <w:rFonts w:ascii="Arial" w:hAnsi="Arial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A16A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16A58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B9716-4F91-4777-ABA3-C2DF344A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6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Покровского СП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Никольское</cp:lastModifiedBy>
  <cp:revision>2</cp:revision>
  <cp:lastPrinted>2023-07-20T05:26:00Z</cp:lastPrinted>
  <dcterms:created xsi:type="dcterms:W3CDTF">2023-07-25T05:59:00Z</dcterms:created>
  <dcterms:modified xsi:type="dcterms:W3CDTF">2023-07-25T05:59:00Z</dcterms:modified>
</cp:coreProperties>
</file>