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E4" w:rsidRPr="00BD40EF" w:rsidRDefault="000562E4" w:rsidP="000562E4">
      <w:pPr>
        <w:jc w:val="center"/>
        <w:rPr>
          <w:rFonts w:ascii="Arial" w:hAnsi="Arial" w:cs="Arial"/>
          <w:bCs/>
        </w:rPr>
      </w:pPr>
      <w:r w:rsidRPr="00BD40EF">
        <w:rPr>
          <w:rFonts w:ascii="Arial" w:hAnsi="Arial" w:cs="Arial"/>
          <w:bCs/>
        </w:rPr>
        <w:t>РОССИЙСКАЯ</w:t>
      </w:r>
      <w:r w:rsidRPr="00BD40EF">
        <w:rPr>
          <w:rFonts w:ascii="Arial" w:eastAsia="Arial" w:hAnsi="Arial" w:cs="Arial"/>
          <w:bCs/>
        </w:rPr>
        <w:t xml:space="preserve"> </w:t>
      </w:r>
      <w:r w:rsidRPr="00BD40EF">
        <w:rPr>
          <w:rFonts w:ascii="Arial" w:hAnsi="Arial" w:cs="Arial"/>
          <w:bCs/>
        </w:rPr>
        <w:t>ФЕДЕРАЦИЯ</w:t>
      </w:r>
    </w:p>
    <w:p w:rsidR="000562E4" w:rsidRPr="00BD40EF" w:rsidRDefault="000562E4" w:rsidP="000562E4">
      <w:pPr>
        <w:jc w:val="center"/>
        <w:rPr>
          <w:rFonts w:ascii="Arial" w:hAnsi="Arial" w:cs="Arial"/>
          <w:bCs/>
        </w:rPr>
      </w:pPr>
      <w:r w:rsidRPr="00BD40EF">
        <w:rPr>
          <w:rFonts w:ascii="Arial" w:hAnsi="Arial" w:cs="Arial"/>
          <w:bCs/>
        </w:rPr>
        <w:t>ОРЛОВСКАЯ</w:t>
      </w:r>
      <w:r w:rsidRPr="00BD40EF">
        <w:rPr>
          <w:rFonts w:ascii="Arial" w:eastAsia="Arial" w:hAnsi="Arial" w:cs="Arial"/>
          <w:bCs/>
        </w:rPr>
        <w:t xml:space="preserve"> </w:t>
      </w:r>
      <w:r w:rsidRPr="00BD40EF">
        <w:rPr>
          <w:rFonts w:ascii="Arial" w:hAnsi="Arial" w:cs="Arial"/>
          <w:bCs/>
        </w:rPr>
        <w:t xml:space="preserve">ОБЛАСТЬ </w:t>
      </w:r>
    </w:p>
    <w:p w:rsidR="000562E4" w:rsidRPr="00BD40EF" w:rsidRDefault="000562E4" w:rsidP="000562E4">
      <w:pPr>
        <w:jc w:val="center"/>
        <w:rPr>
          <w:rFonts w:ascii="Arial" w:hAnsi="Arial" w:cs="Arial"/>
          <w:bCs/>
        </w:rPr>
      </w:pPr>
      <w:r w:rsidRPr="00BD40EF">
        <w:rPr>
          <w:rFonts w:ascii="Arial" w:hAnsi="Arial" w:cs="Arial"/>
          <w:bCs/>
        </w:rPr>
        <w:t>ТРОСНЯНСКИЙ РАЙОН</w:t>
      </w:r>
    </w:p>
    <w:p w:rsidR="000562E4" w:rsidRPr="00BD40EF" w:rsidRDefault="000562E4" w:rsidP="000562E4">
      <w:pPr>
        <w:pStyle w:val="1"/>
        <w:spacing w:before="0" w:after="0"/>
        <w:jc w:val="center"/>
        <w:rPr>
          <w:b w:val="0"/>
          <w:sz w:val="24"/>
          <w:szCs w:val="24"/>
        </w:rPr>
      </w:pPr>
      <w:r w:rsidRPr="00BD40EF">
        <w:rPr>
          <w:b w:val="0"/>
          <w:sz w:val="24"/>
          <w:szCs w:val="24"/>
        </w:rPr>
        <w:t>АДМИНИСТРАЦИЯ</w:t>
      </w:r>
      <w:r w:rsidRPr="00BD40EF">
        <w:rPr>
          <w:rFonts w:eastAsia="Arial"/>
          <w:b w:val="0"/>
          <w:sz w:val="24"/>
          <w:szCs w:val="24"/>
        </w:rPr>
        <w:t xml:space="preserve">  </w:t>
      </w:r>
      <w:r w:rsidR="000C5BCE">
        <w:rPr>
          <w:rFonts w:eastAsia="Arial"/>
          <w:b w:val="0"/>
          <w:sz w:val="24"/>
          <w:szCs w:val="24"/>
        </w:rPr>
        <w:t>ПЕННОВСКОГО</w:t>
      </w:r>
      <w:r w:rsidRPr="00BD40EF">
        <w:rPr>
          <w:rFonts w:eastAsia="Arial"/>
          <w:b w:val="0"/>
          <w:sz w:val="24"/>
          <w:szCs w:val="24"/>
        </w:rPr>
        <w:t xml:space="preserve"> СЕЛЬСКОГО ПОСЕЛЕНИЯ </w:t>
      </w:r>
    </w:p>
    <w:p w:rsidR="000562E4" w:rsidRPr="00BD40EF" w:rsidRDefault="000562E4" w:rsidP="000562E4">
      <w:pPr>
        <w:pStyle w:val="2"/>
        <w:jc w:val="center"/>
        <w:rPr>
          <w:b w:val="0"/>
          <w:i w:val="0"/>
          <w:iCs w:val="0"/>
          <w:sz w:val="24"/>
          <w:szCs w:val="24"/>
        </w:rPr>
      </w:pPr>
      <w:r w:rsidRPr="00BD40EF">
        <w:rPr>
          <w:b w:val="0"/>
          <w:i w:val="0"/>
          <w:iCs w:val="0"/>
          <w:sz w:val="24"/>
          <w:szCs w:val="24"/>
        </w:rPr>
        <w:t xml:space="preserve">ПОСТАНОВЛЕНИЕ  </w:t>
      </w:r>
    </w:p>
    <w:p w:rsidR="000562E4" w:rsidRPr="00BA27BC" w:rsidRDefault="000562E4" w:rsidP="000562E4">
      <w:pPr>
        <w:tabs>
          <w:tab w:val="left" w:pos="2685"/>
        </w:tabs>
        <w:jc w:val="center"/>
        <w:rPr>
          <w:rFonts w:ascii="Arial" w:hAnsi="Arial" w:cs="Arial"/>
          <w:b/>
          <w:bCs/>
        </w:rPr>
      </w:pPr>
    </w:p>
    <w:p w:rsidR="000562E4" w:rsidRPr="00BA27BC" w:rsidRDefault="000C5BCE" w:rsidP="000562E4">
      <w:pPr>
        <w:tabs>
          <w:tab w:val="left" w:pos="2685"/>
        </w:tabs>
        <w:rPr>
          <w:rFonts w:ascii="Arial" w:eastAsia="Arial" w:hAnsi="Arial" w:cs="Arial"/>
        </w:rPr>
      </w:pPr>
      <w:r>
        <w:rPr>
          <w:rFonts w:ascii="Arial" w:hAnsi="Arial" w:cs="Arial"/>
        </w:rPr>
        <w:t xml:space="preserve">    18 </w:t>
      </w:r>
      <w:r w:rsidR="000562E4">
        <w:rPr>
          <w:rFonts w:ascii="Arial" w:hAnsi="Arial" w:cs="Arial"/>
        </w:rPr>
        <w:t xml:space="preserve"> ноября 2019 года</w:t>
      </w:r>
      <w:r w:rsidR="000562E4" w:rsidRPr="00BA27BC">
        <w:rPr>
          <w:rFonts w:ascii="Arial" w:eastAsia="Arial" w:hAnsi="Arial" w:cs="Arial"/>
        </w:rPr>
        <w:t xml:space="preserve"> </w:t>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Pr>
          <w:rFonts w:ascii="Arial" w:hAnsi="Arial" w:cs="Arial"/>
        </w:rPr>
        <w:t xml:space="preserve">                           </w:t>
      </w:r>
      <w:r>
        <w:rPr>
          <w:rFonts w:ascii="Arial" w:eastAsia="Arial" w:hAnsi="Arial" w:cs="Arial"/>
        </w:rPr>
        <w:t>№ 39</w:t>
      </w:r>
    </w:p>
    <w:p w:rsidR="000562E4" w:rsidRPr="00BA27BC" w:rsidRDefault="000562E4" w:rsidP="000562E4">
      <w:pPr>
        <w:pStyle w:val="ConsPlusNormal"/>
        <w:ind w:firstLine="0"/>
        <w:jc w:val="both"/>
        <w:rPr>
          <w:rFonts w:eastAsia="Arial"/>
          <w:sz w:val="24"/>
          <w:szCs w:val="24"/>
        </w:rPr>
      </w:pPr>
      <w:r w:rsidRPr="00BA27BC">
        <w:rPr>
          <w:rFonts w:eastAsia="Arial"/>
          <w:sz w:val="24"/>
          <w:szCs w:val="24"/>
        </w:rPr>
        <w:t xml:space="preserve"> </w:t>
      </w:r>
    </w:p>
    <w:p w:rsidR="000562E4" w:rsidRPr="00BA27BC" w:rsidRDefault="000562E4" w:rsidP="000562E4">
      <w:pPr>
        <w:ind w:right="4025"/>
        <w:jc w:val="both"/>
        <w:rPr>
          <w:rFonts w:ascii="Arial" w:hAnsi="Arial" w:cs="Arial"/>
        </w:rPr>
      </w:pPr>
      <w:r>
        <w:rPr>
          <w:rFonts w:ascii="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 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Default="000562E4" w:rsidP="000562E4">
      <w:pPr>
        <w:jc w:val="both"/>
        <w:rPr>
          <w:rFonts w:ascii="Arial" w:hAnsi="Arial" w:cs="Arial"/>
        </w:rPr>
      </w:pPr>
      <w:r w:rsidRPr="00BA27BC">
        <w:rPr>
          <w:rFonts w:ascii="Arial" w:hAnsi="Arial" w:cs="Arial"/>
        </w:rPr>
        <w:tab/>
      </w:r>
    </w:p>
    <w:p w:rsidR="000562E4" w:rsidRPr="00BA27BC" w:rsidRDefault="000562E4" w:rsidP="000562E4">
      <w:pPr>
        <w:jc w:val="both"/>
        <w:rPr>
          <w:rFonts w:ascii="Arial" w:hAnsi="Arial" w:cs="Arial"/>
        </w:rPr>
      </w:pPr>
      <w:r>
        <w:rPr>
          <w:rFonts w:ascii="Arial" w:hAnsi="Arial" w:cs="Arial"/>
        </w:rPr>
        <w:t xml:space="preserve">          </w:t>
      </w:r>
      <w:proofErr w:type="gramStart"/>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Федера</w:t>
      </w:r>
      <w:r>
        <w:rPr>
          <w:rFonts w:ascii="Arial" w:eastAsia="Arial" w:hAnsi="Arial" w:cs="Arial"/>
        </w:rPr>
        <w:t>льным законом Российской Федерации от 27.07.2010</w:t>
      </w:r>
      <w:r w:rsidRPr="00BA27BC">
        <w:rPr>
          <w:rFonts w:ascii="Arial" w:eastAsia="Arial" w:hAnsi="Arial" w:cs="Arial"/>
        </w:rPr>
        <w:t xml:space="preserve"> № 210-ФЗ «Об организации предоставления государственных и муниципальных услуг»,  на основании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 xml:space="preserve">администрации </w:t>
      </w:r>
      <w:proofErr w:type="spellStart"/>
      <w:r w:rsidR="000C5BCE">
        <w:rPr>
          <w:rFonts w:ascii="Arial" w:hAnsi="Arial" w:cs="Arial"/>
        </w:rPr>
        <w:t>Пенновского</w:t>
      </w:r>
      <w:proofErr w:type="spellEnd"/>
      <w:r w:rsidRPr="00BA27BC">
        <w:rPr>
          <w:rFonts w:ascii="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 xml:space="preserve">Троснянского </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000C5BCE">
        <w:rPr>
          <w:rFonts w:ascii="Arial" w:eastAsia="Arial" w:hAnsi="Arial" w:cs="Arial"/>
        </w:rPr>
        <w:t>29.02.2016</w:t>
      </w:r>
      <w:r w:rsidRPr="00BA27BC">
        <w:rPr>
          <w:rFonts w:ascii="Arial" w:eastAsia="Arial" w:hAnsi="Arial" w:cs="Arial"/>
        </w:rPr>
        <w:t xml:space="preserve"> №</w:t>
      </w:r>
      <w:r w:rsidR="000C5BCE">
        <w:rPr>
          <w:rFonts w:ascii="Arial" w:eastAsia="Arial" w:hAnsi="Arial" w:cs="Arial"/>
        </w:rPr>
        <w:t xml:space="preserve"> 17</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000C5BCE">
        <w:rPr>
          <w:rFonts w:ascii="Arial" w:eastAsia="Arial" w:hAnsi="Arial" w:cs="Arial"/>
        </w:rPr>
        <w:t xml:space="preserve">реестра муниципальных услуг </w:t>
      </w:r>
      <w:r w:rsidRPr="00BA27BC">
        <w:rPr>
          <w:rFonts w:ascii="Arial" w:eastAsia="Arial" w:hAnsi="Arial" w:cs="Arial"/>
        </w:rPr>
        <w:t xml:space="preserve"> </w:t>
      </w:r>
      <w:proofErr w:type="spellStart"/>
      <w:r w:rsidR="000C5BCE">
        <w:rPr>
          <w:rFonts w:ascii="Arial" w:eastAsia="Arial" w:hAnsi="Arial" w:cs="Arial"/>
        </w:rPr>
        <w:t>Пенновского</w:t>
      </w:r>
      <w:proofErr w:type="spellEnd"/>
      <w:r w:rsidRPr="00BA27BC">
        <w:rPr>
          <w:rFonts w:ascii="Arial" w:eastAsia="Arial" w:hAnsi="Arial" w:cs="Arial"/>
        </w:rPr>
        <w:t xml:space="preserve">  сельского поселения</w:t>
      </w:r>
      <w:r w:rsidR="00C81526">
        <w:rPr>
          <w:rFonts w:ascii="Arial" w:eastAsia="Arial" w:hAnsi="Arial" w:cs="Arial"/>
        </w:rPr>
        <w:t>»</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администрации</w:t>
      </w:r>
      <w:r w:rsidRPr="00BA27BC">
        <w:rPr>
          <w:rFonts w:ascii="Arial" w:eastAsia="Arial" w:hAnsi="Arial" w:cs="Arial"/>
        </w:rPr>
        <w:t xml:space="preserve">  </w:t>
      </w:r>
      <w:proofErr w:type="spellStart"/>
      <w:r w:rsidR="00C81526">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 xml:space="preserve"> Троснянского района</w:t>
      </w:r>
      <w:r w:rsidR="00621F13">
        <w:rPr>
          <w:rFonts w:ascii="Arial" w:eastAsia="Arial" w:hAnsi="Arial" w:cs="Arial"/>
        </w:rPr>
        <w:t xml:space="preserve"> № 24</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00621F13">
        <w:rPr>
          <w:rFonts w:ascii="Arial" w:eastAsia="Arial" w:hAnsi="Arial" w:cs="Arial"/>
        </w:rPr>
        <w:t>28.06</w:t>
      </w:r>
      <w:r w:rsidRPr="00BA27BC">
        <w:rPr>
          <w:rFonts w:ascii="Arial" w:eastAsia="Arial" w:hAnsi="Arial" w:cs="Arial"/>
        </w:rPr>
        <w:t xml:space="preserve">.2012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Порядка</w:t>
      </w:r>
      <w:r w:rsidRPr="00BA27BC">
        <w:rPr>
          <w:rFonts w:ascii="Arial" w:eastAsia="Arial" w:hAnsi="Arial" w:cs="Arial"/>
        </w:rPr>
        <w:t xml:space="preserve"> </w:t>
      </w:r>
      <w:r w:rsidRPr="00BA27BC">
        <w:rPr>
          <w:rFonts w:ascii="Arial" w:hAnsi="Arial" w:cs="Arial"/>
        </w:rPr>
        <w:t>разработки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утверждения</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регламентов</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00621F13">
        <w:rPr>
          <w:rFonts w:ascii="Arial" w:hAnsi="Arial" w:cs="Arial"/>
        </w:rPr>
        <w:t xml:space="preserve"> </w:t>
      </w:r>
      <w:proofErr w:type="spellStart"/>
      <w:r w:rsidR="00621F13">
        <w:rPr>
          <w:rFonts w:ascii="Arial" w:hAnsi="Arial" w:cs="Arial"/>
        </w:rPr>
        <w:t>Пенновского</w:t>
      </w:r>
      <w:proofErr w:type="spellEnd"/>
      <w:r w:rsidR="00621F13">
        <w:rPr>
          <w:rFonts w:ascii="Arial" w:hAnsi="Arial" w:cs="Arial"/>
        </w:rPr>
        <w:t xml:space="preserve"> </w:t>
      </w:r>
      <w:r>
        <w:rPr>
          <w:rFonts w:ascii="Arial" w:eastAsia="Arial" w:hAnsi="Arial" w:cs="Arial"/>
        </w:rPr>
        <w:t xml:space="preserve"> поселении</w:t>
      </w:r>
      <w:proofErr w:type="gramEnd"/>
      <w:r w:rsidRPr="00BA27BC">
        <w:rPr>
          <w:rFonts w:ascii="Arial" w:eastAsia="Arial" w:hAnsi="Arial" w:cs="Arial"/>
        </w:rPr>
        <w:t xml:space="preserve"> </w:t>
      </w:r>
      <w:r w:rsidRPr="00BA27BC">
        <w:rPr>
          <w:rFonts w:ascii="Arial" w:hAnsi="Arial" w:cs="Arial"/>
        </w:rPr>
        <w:t xml:space="preserve">Троснянского </w:t>
      </w:r>
      <w:r w:rsidRPr="00BA27BC">
        <w:rPr>
          <w:rFonts w:ascii="Arial" w:eastAsia="Arial" w:hAnsi="Arial" w:cs="Arial"/>
        </w:rPr>
        <w:t xml:space="preserve"> </w:t>
      </w:r>
      <w:r w:rsidRPr="00BA27BC">
        <w:rPr>
          <w:rFonts w:ascii="Arial" w:hAnsi="Arial" w:cs="Arial"/>
        </w:rPr>
        <w:t>района</w:t>
      </w:r>
      <w:r w:rsidR="003D5850">
        <w:rPr>
          <w:rFonts w:ascii="Arial" w:hAnsi="Arial" w:cs="Arial"/>
        </w:rPr>
        <w:t xml:space="preserve"> Орловской области</w:t>
      </w:r>
      <w:r w:rsidRPr="00BA27BC">
        <w:rPr>
          <w:rFonts w:ascii="Arial" w:hAnsi="Arial" w:cs="Arial"/>
        </w:rPr>
        <w:t>»,</w:t>
      </w:r>
      <w:r w:rsidRPr="00BA27BC">
        <w:rPr>
          <w:rFonts w:ascii="Arial" w:eastAsia="Arial" w:hAnsi="Arial" w:cs="Arial"/>
        </w:rPr>
        <w:t xml:space="preserve"> </w:t>
      </w:r>
      <w:r w:rsidRPr="00BA27BC">
        <w:rPr>
          <w:rFonts w:ascii="Arial" w:hAnsi="Arial" w:cs="Arial"/>
        </w:rPr>
        <w:t>администрация</w:t>
      </w:r>
      <w:r w:rsidR="003D5850">
        <w:rPr>
          <w:rFonts w:ascii="Arial" w:hAnsi="Arial" w:cs="Arial"/>
        </w:rPr>
        <w:t xml:space="preserve"> </w:t>
      </w:r>
      <w:proofErr w:type="spellStart"/>
      <w:r w:rsidR="003D5850">
        <w:rPr>
          <w:rFonts w:ascii="Arial" w:eastAsia="Arial" w:hAnsi="Arial" w:cs="Arial"/>
        </w:rPr>
        <w:t>Пенновского</w:t>
      </w:r>
      <w:proofErr w:type="spellEnd"/>
      <w:r w:rsidR="003D5850">
        <w:rPr>
          <w:rFonts w:ascii="Arial" w:eastAsia="Arial" w:hAnsi="Arial" w:cs="Arial"/>
        </w:rPr>
        <w:t xml:space="preserve"> </w:t>
      </w:r>
      <w:r w:rsidRPr="00BA27BC">
        <w:rPr>
          <w:rFonts w:ascii="Arial" w:eastAsia="Arial" w:hAnsi="Arial" w:cs="Arial"/>
        </w:rPr>
        <w:t xml:space="preserve"> сельского поселения </w:t>
      </w:r>
      <w:r w:rsidR="003D5850" w:rsidRPr="00BA27BC">
        <w:rPr>
          <w:rFonts w:ascii="Arial" w:hAnsi="Arial" w:cs="Arial"/>
        </w:rPr>
        <w:t xml:space="preserve">Троснянского </w:t>
      </w:r>
      <w:r w:rsidR="003D5850" w:rsidRPr="00BA27BC">
        <w:rPr>
          <w:rFonts w:ascii="Arial" w:eastAsia="Arial" w:hAnsi="Arial" w:cs="Arial"/>
        </w:rPr>
        <w:t xml:space="preserve"> </w:t>
      </w:r>
      <w:r w:rsidR="003D5850" w:rsidRPr="00BA27BC">
        <w:rPr>
          <w:rFonts w:ascii="Arial" w:hAnsi="Arial" w:cs="Arial"/>
        </w:rPr>
        <w:t>района</w:t>
      </w:r>
      <w:r w:rsidR="003D5850">
        <w:rPr>
          <w:rFonts w:ascii="Arial" w:hAnsi="Arial" w:cs="Arial"/>
        </w:rPr>
        <w:t xml:space="preserve"> Орловской области </w:t>
      </w:r>
      <w:r>
        <w:rPr>
          <w:rFonts w:ascii="Arial" w:hAnsi="Arial" w:cs="Arial"/>
        </w:rPr>
        <w:t>ПОСТАНОВЛЯЕТ</w:t>
      </w:r>
      <w:r w:rsidRPr="00BA27BC">
        <w:rPr>
          <w:rFonts w:ascii="Arial" w:hAnsi="Arial" w:cs="Arial"/>
        </w:rPr>
        <w:t>:</w:t>
      </w:r>
    </w:p>
    <w:p w:rsidR="000562E4" w:rsidRPr="00BA27BC" w:rsidRDefault="000562E4" w:rsidP="000562E4">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Pr>
          <w:rFonts w:ascii="Arial" w:hAnsi="Arial" w:cs="Arial"/>
        </w:rPr>
        <w:t>нотариуса»</w:t>
      </w:r>
      <w:r w:rsidR="003D5850">
        <w:rPr>
          <w:rFonts w:ascii="Arial" w:hAnsi="Arial" w:cs="Arial"/>
        </w:rPr>
        <w:t>,</w:t>
      </w:r>
      <w:r>
        <w:rPr>
          <w:rFonts w:ascii="Arial" w:hAnsi="Arial" w:cs="Arial"/>
        </w:rPr>
        <w:t xml:space="preserve"> согласно</w:t>
      </w:r>
      <w:r w:rsidRPr="00BA27BC">
        <w:rPr>
          <w:rFonts w:ascii="Arial" w:eastAsia="Arial" w:hAnsi="Arial" w:cs="Arial"/>
        </w:rPr>
        <w:t xml:space="preserve"> </w:t>
      </w:r>
      <w:r w:rsidRPr="00BA27BC">
        <w:rPr>
          <w:rFonts w:ascii="Arial" w:hAnsi="Arial" w:cs="Arial"/>
        </w:rPr>
        <w:t>прил</w:t>
      </w:r>
      <w:r>
        <w:rPr>
          <w:rFonts w:ascii="Arial" w:hAnsi="Arial" w:cs="Arial"/>
        </w:rPr>
        <w:t>ожению</w:t>
      </w:r>
      <w:r w:rsidRPr="00BA27BC">
        <w:rPr>
          <w:rFonts w:ascii="Arial" w:hAnsi="Arial" w:cs="Arial"/>
        </w:rPr>
        <w:t>.</w:t>
      </w:r>
    </w:p>
    <w:p w:rsidR="000562E4" w:rsidRPr="00BA27BC" w:rsidRDefault="000562E4" w:rsidP="000562E4">
      <w:pPr>
        <w:spacing w:line="100" w:lineRule="atLeast"/>
        <w:ind w:firstLine="709"/>
        <w:jc w:val="both"/>
        <w:rPr>
          <w:rFonts w:ascii="Arial" w:eastAsia="Arial" w:hAnsi="Arial" w:cs="Arial"/>
        </w:rPr>
      </w:pPr>
      <w:r w:rsidRPr="00BA27BC">
        <w:rPr>
          <w:rFonts w:ascii="Arial" w:hAnsi="Arial" w:cs="Arial"/>
        </w:rPr>
        <w:t>2.</w:t>
      </w:r>
      <w:r w:rsidRPr="00BA27BC">
        <w:rPr>
          <w:rFonts w:ascii="Arial" w:eastAsia="Arial" w:hAnsi="Arial" w:cs="Arial"/>
        </w:rPr>
        <w:t xml:space="preserve"> Признать утратившим силу постановление администрации </w:t>
      </w:r>
      <w:proofErr w:type="spellStart"/>
      <w:r w:rsidR="003D5850">
        <w:rPr>
          <w:rFonts w:ascii="Arial" w:eastAsia="Arial" w:hAnsi="Arial" w:cs="Arial"/>
        </w:rPr>
        <w:t>Пенновского</w:t>
      </w:r>
      <w:proofErr w:type="spellEnd"/>
      <w:r w:rsidRPr="00BA27BC">
        <w:rPr>
          <w:rFonts w:ascii="Arial" w:eastAsia="Arial" w:hAnsi="Arial" w:cs="Arial"/>
        </w:rPr>
        <w:t xml:space="preserve"> сельского п</w:t>
      </w:r>
      <w:r w:rsidR="003D5850">
        <w:rPr>
          <w:rFonts w:ascii="Arial" w:eastAsia="Arial" w:hAnsi="Arial" w:cs="Arial"/>
        </w:rPr>
        <w:t xml:space="preserve">оселения № 28 от 03.05.2018 года </w:t>
      </w:r>
      <w:r>
        <w:rPr>
          <w:rFonts w:ascii="Arial" w:eastAsia="Arial" w:hAnsi="Arial" w:cs="Arial"/>
        </w:rPr>
        <w:t xml:space="preserve"> «</w:t>
      </w:r>
      <w:r w:rsidRPr="00BA27BC">
        <w:rPr>
          <w:rFonts w:ascii="Arial" w:eastAsia="Arial" w:hAnsi="Arial" w:cs="Arial"/>
        </w:rPr>
        <w:t>О</w:t>
      </w:r>
      <w:r>
        <w:rPr>
          <w:rFonts w:ascii="Arial" w:eastAsia="Arial" w:hAnsi="Arial" w:cs="Arial"/>
        </w:rPr>
        <w:t xml:space="preserve">б утверждении </w:t>
      </w:r>
      <w:r w:rsidR="003D5850">
        <w:rPr>
          <w:rFonts w:ascii="Arial" w:eastAsia="Arial" w:hAnsi="Arial" w:cs="Arial"/>
        </w:rPr>
        <w:t xml:space="preserve"> административного регламента  предоставления  муниципальной услуги « Совершение нотариальных действий, предусмотренных законодательством  в случае отсутствия в поселении нотариуса»</w:t>
      </w:r>
    </w:p>
    <w:p w:rsidR="000562E4" w:rsidRPr="00BA27BC" w:rsidRDefault="000562E4" w:rsidP="000562E4">
      <w:pPr>
        <w:jc w:val="both"/>
        <w:rPr>
          <w:rFonts w:ascii="Arial" w:hAnsi="Arial" w:cs="Arial"/>
        </w:rPr>
      </w:pPr>
      <w:r w:rsidRPr="00BA27BC">
        <w:rPr>
          <w:rFonts w:ascii="Arial" w:eastAsia="Arial" w:hAnsi="Arial" w:cs="Arial"/>
        </w:rPr>
        <w:t xml:space="preserve"> </w:t>
      </w:r>
      <w:r>
        <w:rPr>
          <w:rFonts w:ascii="Arial" w:eastAsia="Arial" w:hAnsi="Arial" w:cs="Arial"/>
        </w:rPr>
        <w:t xml:space="preserve">          </w:t>
      </w:r>
      <w:r w:rsidRPr="00BA27BC">
        <w:rPr>
          <w:rFonts w:ascii="Arial" w:eastAsia="Arial" w:hAnsi="Arial" w:cs="Arial"/>
        </w:rPr>
        <w:t xml:space="preserve">3. Настоящее постановление подлежит опубликованию в Информационном бюллетене </w:t>
      </w:r>
      <w:proofErr w:type="spellStart"/>
      <w:r w:rsidR="003D5850">
        <w:rPr>
          <w:rFonts w:ascii="Arial" w:eastAsia="Arial" w:hAnsi="Arial" w:cs="Arial"/>
        </w:rPr>
        <w:t>Пенновского</w:t>
      </w:r>
      <w:proofErr w:type="spellEnd"/>
      <w:r w:rsidR="003D5850">
        <w:rPr>
          <w:rFonts w:ascii="Arial" w:eastAsia="Arial" w:hAnsi="Arial" w:cs="Arial"/>
        </w:rPr>
        <w:t xml:space="preserve"> </w:t>
      </w:r>
      <w:r w:rsidRPr="00BA27BC">
        <w:rPr>
          <w:rFonts w:ascii="Arial" w:eastAsia="Arial" w:hAnsi="Arial" w:cs="Arial"/>
        </w:rPr>
        <w:t xml:space="preserve"> сельского поселения и размещению на официальном сайте </w:t>
      </w:r>
      <w:r>
        <w:rPr>
          <w:rFonts w:ascii="Arial" w:eastAsia="Arial" w:hAnsi="Arial" w:cs="Arial"/>
        </w:rPr>
        <w:t>Троснянск</w:t>
      </w:r>
      <w:r w:rsidRPr="00BA27BC">
        <w:rPr>
          <w:rFonts w:ascii="Arial" w:eastAsia="Arial" w:hAnsi="Arial" w:cs="Arial"/>
        </w:rPr>
        <w:t>ого  района в информационно-телекоммуникационной сети «Интернет»</w:t>
      </w:r>
      <w:r w:rsidRPr="00BA27BC">
        <w:rPr>
          <w:rFonts w:ascii="Arial" w:hAnsi="Arial" w:cs="Arial"/>
        </w:rPr>
        <w:t>.</w:t>
      </w:r>
    </w:p>
    <w:p w:rsidR="000562E4" w:rsidRPr="00BA27BC" w:rsidRDefault="000562E4" w:rsidP="000562E4">
      <w:pPr>
        <w:spacing w:line="100" w:lineRule="atLeast"/>
        <w:ind w:firstLine="709"/>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Настоящее</w:t>
      </w:r>
      <w:r w:rsidRPr="00BA27BC">
        <w:rPr>
          <w:rFonts w:ascii="Arial" w:eastAsia="Arial" w:hAnsi="Arial" w:cs="Arial"/>
        </w:rPr>
        <w:t xml:space="preserve"> </w:t>
      </w:r>
      <w:r w:rsidRPr="00BA27BC">
        <w:rPr>
          <w:rFonts w:ascii="Arial" w:hAnsi="Arial" w:cs="Arial"/>
        </w:rPr>
        <w:t>постановление</w:t>
      </w:r>
      <w:r w:rsidRPr="00BA27BC">
        <w:rPr>
          <w:rFonts w:ascii="Arial" w:eastAsia="Arial" w:hAnsi="Arial" w:cs="Arial"/>
        </w:rPr>
        <w:t xml:space="preserve"> </w:t>
      </w:r>
      <w:r w:rsidRPr="00BA27BC">
        <w:rPr>
          <w:rFonts w:ascii="Arial" w:hAnsi="Arial" w:cs="Arial"/>
        </w:rPr>
        <w:t>вступает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после </w:t>
      </w:r>
      <w:r w:rsidRPr="00BA27BC">
        <w:rPr>
          <w:rFonts w:ascii="Arial" w:hAnsi="Arial" w:cs="Arial"/>
        </w:rPr>
        <w:t>его</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опубликования</w:t>
      </w:r>
      <w:r>
        <w:rPr>
          <w:rFonts w:ascii="Arial" w:hAnsi="Arial" w:cs="Arial"/>
        </w:rPr>
        <w:t xml:space="preserve"> (обнародования)</w:t>
      </w:r>
      <w:r w:rsidRPr="00BA27BC">
        <w:rPr>
          <w:rFonts w:ascii="Arial" w:hAnsi="Arial" w:cs="Arial"/>
        </w:rPr>
        <w:t>.</w:t>
      </w:r>
    </w:p>
    <w:p w:rsidR="000562E4" w:rsidRPr="00BA27BC" w:rsidRDefault="000562E4" w:rsidP="000562E4">
      <w:pPr>
        <w:spacing w:line="100" w:lineRule="atLeast"/>
        <w:ind w:firstLine="709"/>
        <w:jc w:val="both"/>
        <w:rPr>
          <w:rFonts w:ascii="Arial" w:eastAsia="Arial" w:hAnsi="Arial" w:cs="Arial"/>
        </w:rPr>
      </w:pPr>
      <w:r w:rsidRPr="00BA27BC">
        <w:rPr>
          <w:rFonts w:ascii="Arial" w:hAnsi="Arial" w:cs="Arial"/>
        </w:rPr>
        <w:t>5.</w:t>
      </w:r>
      <w:r w:rsidRPr="00BA27BC">
        <w:rPr>
          <w:rFonts w:ascii="Arial" w:eastAsia="Arial" w:hAnsi="Arial" w:cs="Arial"/>
        </w:rPr>
        <w:t xml:space="preserve"> </w:t>
      </w:r>
      <w:proofErr w:type="gramStart"/>
      <w:r w:rsidRPr="00BA27BC">
        <w:rPr>
          <w:rFonts w:ascii="Arial" w:hAnsi="Arial" w:cs="Arial"/>
        </w:rPr>
        <w:t>Контроль</w:t>
      </w:r>
      <w:r w:rsidRPr="00BA27BC">
        <w:rPr>
          <w:rFonts w:ascii="Arial" w:eastAsia="Arial" w:hAnsi="Arial" w:cs="Arial"/>
        </w:rPr>
        <w:t xml:space="preserve"> </w:t>
      </w:r>
      <w:r w:rsidRPr="00BA27BC">
        <w:rPr>
          <w:rFonts w:ascii="Arial" w:hAnsi="Arial" w:cs="Arial"/>
        </w:rPr>
        <w:t>за</w:t>
      </w:r>
      <w:proofErr w:type="gramEnd"/>
      <w:r w:rsidRPr="00BA27BC">
        <w:rPr>
          <w:rFonts w:ascii="Arial" w:eastAsia="Arial" w:hAnsi="Arial" w:cs="Arial"/>
        </w:rPr>
        <w:t xml:space="preserve"> </w:t>
      </w:r>
      <w:r w:rsidRPr="00BA27BC">
        <w:rPr>
          <w:rFonts w:ascii="Arial" w:hAnsi="Arial" w:cs="Arial"/>
        </w:rPr>
        <w:t>исполнением</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003D5850">
        <w:rPr>
          <w:rFonts w:ascii="Arial" w:eastAsia="Arial" w:hAnsi="Arial" w:cs="Arial"/>
        </w:rPr>
        <w:t>возложить на главу сельского поселения</w:t>
      </w:r>
      <w:r>
        <w:rPr>
          <w:rFonts w:ascii="Arial" w:eastAsia="Arial" w:hAnsi="Arial" w:cs="Arial"/>
        </w:rPr>
        <w:t>.</w:t>
      </w:r>
    </w:p>
    <w:p w:rsidR="000562E4" w:rsidRPr="00BA27BC" w:rsidRDefault="000562E4" w:rsidP="000562E4">
      <w:pPr>
        <w:spacing w:line="360" w:lineRule="auto"/>
        <w:ind w:right="-142"/>
        <w:rPr>
          <w:rFonts w:ascii="Arial" w:hAnsi="Arial" w:cs="Arial"/>
          <w:bCs/>
        </w:rPr>
      </w:pPr>
    </w:p>
    <w:p w:rsidR="003D5850" w:rsidRDefault="003D5850" w:rsidP="000562E4">
      <w:pPr>
        <w:spacing w:line="360" w:lineRule="auto"/>
        <w:ind w:right="-142"/>
        <w:rPr>
          <w:rFonts w:ascii="Arial" w:hAnsi="Arial" w:cs="Arial"/>
          <w:bCs/>
        </w:rPr>
      </w:pPr>
    </w:p>
    <w:p w:rsidR="003D5850" w:rsidRDefault="003D5850" w:rsidP="000562E4">
      <w:pPr>
        <w:spacing w:line="360" w:lineRule="auto"/>
        <w:ind w:right="-142"/>
        <w:rPr>
          <w:rFonts w:ascii="Arial" w:hAnsi="Arial" w:cs="Arial"/>
          <w:bCs/>
        </w:rPr>
      </w:pPr>
    </w:p>
    <w:p w:rsidR="000562E4" w:rsidRPr="00BA27BC" w:rsidRDefault="000562E4" w:rsidP="000562E4">
      <w:pPr>
        <w:spacing w:line="360" w:lineRule="auto"/>
        <w:ind w:right="-142"/>
        <w:rPr>
          <w:rFonts w:ascii="Arial" w:hAnsi="Arial" w:cs="Arial"/>
        </w:rPr>
      </w:pPr>
      <w:r w:rsidRPr="00BA27BC">
        <w:rPr>
          <w:rFonts w:ascii="Arial" w:hAnsi="Arial" w:cs="Arial"/>
          <w:bCs/>
        </w:rPr>
        <w:t>Глава</w:t>
      </w:r>
      <w:r w:rsidRPr="00BA27BC">
        <w:rPr>
          <w:rFonts w:ascii="Arial" w:eastAsia="Arial" w:hAnsi="Arial" w:cs="Arial"/>
          <w:bCs/>
        </w:rPr>
        <w:t xml:space="preserve">  сельского поселения                                         </w:t>
      </w:r>
      <w:r>
        <w:rPr>
          <w:rFonts w:ascii="Arial" w:eastAsia="Arial" w:hAnsi="Arial" w:cs="Arial"/>
          <w:bCs/>
        </w:rPr>
        <w:t xml:space="preserve">                              </w:t>
      </w:r>
      <w:r w:rsidR="003D5850">
        <w:rPr>
          <w:rFonts w:ascii="Arial" w:eastAsia="Arial" w:hAnsi="Arial" w:cs="Arial"/>
          <w:bCs/>
        </w:rPr>
        <w:t>Т.И.Глазкова</w:t>
      </w:r>
    </w:p>
    <w:p w:rsidR="000562E4" w:rsidRPr="00BA27BC" w:rsidRDefault="000562E4" w:rsidP="000562E4">
      <w:pPr>
        <w:ind w:left="6096"/>
        <w:jc w:val="both"/>
        <w:rPr>
          <w:rFonts w:ascii="Arial" w:hAnsi="Arial" w:cs="Arial"/>
        </w:rPr>
      </w:pPr>
    </w:p>
    <w:p w:rsidR="000562E4" w:rsidRPr="00BA27BC" w:rsidRDefault="000562E4" w:rsidP="000562E4">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0562E4" w:rsidRPr="00BA27BC" w:rsidRDefault="000562E4" w:rsidP="000562E4">
      <w:pPr>
        <w:ind w:left="5556"/>
        <w:jc w:val="right"/>
        <w:rPr>
          <w:rFonts w:ascii="Arial" w:hAnsi="Arial" w:cs="Arial"/>
        </w:rPr>
      </w:pPr>
      <w:r w:rsidRPr="00BA27BC">
        <w:rPr>
          <w:rFonts w:ascii="Arial" w:hAnsi="Arial" w:cs="Arial"/>
        </w:rPr>
        <w:t xml:space="preserve">к постановлению администрации </w:t>
      </w:r>
      <w:proofErr w:type="spellStart"/>
      <w:r>
        <w:rPr>
          <w:rFonts w:ascii="Arial" w:hAnsi="Arial" w:cs="Arial"/>
        </w:rPr>
        <w:t>Муравльского</w:t>
      </w:r>
      <w:proofErr w:type="spellEnd"/>
      <w:r w:rsidRPr="00BA27BC">
        <w:rPr>
          <w:rFonts w:ascii="Arial" w:hAnsi="Arial" w:cs="Arial"/>
        </w:rPr>
        <w:t xml:space="preserve"> сельского поселения</w:t>
      </w:r>
    </w:p>
    <w:p w:rsidR="000562E4" w:rsidRPr="00BA27BC" w:rsidRDefault="000562E4" w:rsidP="000562E4">
      <w:pPr>
        <w:ind w:left="6096"/>
        <w:jc w:val="right"/>
        <w:rPr>
          <w:rFonts w:ascii="Arial" w:hAnsi="Arial" w:cs="Arial"/>
          <w:b/>
          <w:bCs/>
        </w:rPr>
      </w:pPr>
      <w:r w:rsidRPr="00BA27BC">
        <w:rPr>
          <w:rFonts w:ascii="Arial" w:hAnsi="Arial" w:cs="Arial"/>
        </w:rPr>
        <w:t xml:space="preserve">от </w:t>
      </w:r>
      <w:r w:rsidR="003D5850">
        <w:rPr>
          <w:rFonts w:ascii="Arial" w:hAnsi="Arial" w:cs="Arial"/>
        </w:rPr>
        <w:t>18</w:t>
      </w:r>
      <w:r>
        <w:rPr>
          <w:rFonts w:ascii="Arial" w:hAnsi="Arial" w:cs="Arial"/>
        </w:rPr>
        <w:t>.11.2019</w:t>
      </w:r>
      <w:r w:rsidRPr="00BA27BC">
        <w:rPr>
          <w:rFonts w:ascii="Arial" w:hAnsi="Arial" w:cs="Arial"/>
        </w:rPr>
        <w:t xml:space="preserve"> </w:t>
      </w:r>
      <w:r>
        <w:rPr>
          <w:rFonts w:ascii="Arial" w:hAnsi="Arial" w:cs="Arial"/>
        </w:rPr>
        <w:t xml:space="preserve">№ </w:t>
      </w:r>
      <w:r w:rsidR="003D5850">
        <w:rPr>
          <w:rFonts w:ascii="Arial" w:hAnsi="Arial" w:cs="Arial"/>
        </w:rPr>
        <w:t>39</w:t>
      </w:r>
    </w:p>
    <w:p w:rsidR="000562E4" w:rsidRPr="00BA27BC" w:rsidRDefault="000562E4" w:rsidP="000562E4">
      <w:pPr>
        <w:jc w:val="right"/>
        <w:rPr>
          <w:rFonts w:ascii="Arial" w:hAnsi="Arial" w:cs="Arial"/>
          <w:b/>
          <w:bCs/>
        </w:rPr>
      </w:pPr>
    </w:p>
    <w:p w:rsidR="000562E4" w:rsidRPr="00BA27BC" w:rsidRDefault="003D5850" w:rsidP="000562E4">
      <w:pPr>
        <w:jc w:val="center"/>
        <w:rPr>
          <w:rFonts w:ascii="Arial" w:hAnsi="Arial" w:cs="Arial"/>
          <w:b/>
          <w:bCs/>
        </w:rPr>
      </w:pPr>
      <w:r>
        <w:rPr>
          <w:rFonts w:ascii="Arial" w:hAnsi="Arial" w:cs="Arial"/>
          <w:b/>
          <w:bCs/>
        </w:rPr>
        <w:t>Административный регламент</w:t>
      </w:r>
    </w:p>
    <w:p w:rsidR="000562E4" w:rsidRPr="00BA27BC" w:rsidRDefault="000562E4" w:rsidP="000562E4">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0562E4" w:rsidRPr="00BA27BC" w:rsidRDefault="000562E4" w:rsidP="000562E4">
      <w:pPr>
        <w:jc w:val="center"/>
        <w:rPr>
          <w:rFonts w:ascii="Arial" w:hAnsi="Arial" w:cs="Arial"/>
          <w:b/>
        </w:rPr>
      </w:pPr>
      <w:proofErr w:type="gramStart"/>
      <w:r w:rsidRPr="00BA27BC">
        <w:rPr>
          <w:rFonts w:ascii="Arial" w:hAnsi="Arial" w:cs="Arial"/>
          <w:b/>
          <w:bCs/>
        </w:rPr>
        <w:t>предусмотренных</w:t>
      </w:r>
      <w:proofErr w:type="gramEnd"/>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0562E4" w:rsidRPr="00BA27BC" w:rsidRDefault="000562E4" w:rsidP="000562E4">
      <w:pPr>
        <w:jc w:val="both"/>
        <w:rPr>
          <w:rFonts w:ascii="Arial" w:hAnsi="Arial" w:cs="Arial"/>
          <w:b/>
        </w:rPr>
      </w:pPr>
    </w:p>
    <w:p w:rsidR="000562E4" w:rsidRPr="00BA27BC" w:rsidRDefault="000562E4" w:rsidP="000562E4">
      <w:pPr>
        <w:jc w:val="center"/>
        <w:rPr>
          <w:rFonts w:ascii="Arial" w:hAnsi="Arial" w:cs="Arial"/>
          <w:b/>
          <w:bCs/>
        </w:rPr>
      </w:pPr>
      <w:r w:rsidRPr="00BA27BC">
        <w:rPr>
          <w:rFonts w:ascii="Arial" w:hAnsi="Arial" w:cs="Arial"/>
          <w:b/>
          <w:bCs/>
        </w:rPr>
        <w:t>1. Общие положения</w:t>
      </w:r>
    </w:p>
    <w:p w:rsidR="000562E4" w:rsidRPr="00BA27BC" w:rsidRDefault="000562E4" w:rsidP="000562E4">
      <w:pPr>
        <w:jc w:val="center"/>
        <w:rPr>
          <w:rFonts w:ascii="Arial" w:hAnsi="Arial" w:cs="Arial"/>
        </w:rPr>
      </w:pPr>
      <w:r w:rsidRPr="00BA27BC">
        <w:rPr>
          <w:rFonts w:ascii="Arial" w:hAnsi="Arial" w:cs="Arial"/>
          <w:b/>
          <w:bCs/>
        </w:rPr>
        <w:t>Общие сведения о муниципальной услуге</w:t>
      </w:r>
    </w:p>
    <w:p w:rsidR="000562E4" w:rsidRPr="00BA27BC" w:rsidRDefault="000562E4" w:rsidP="000562E4">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0562E4" w:rsidRPr="00BA27BC" w:rsidRDefault="000562E4" w:rsidP="000562E4">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0562E4" w:rsidRPr="00BA27BC" w:rsidRDefault="000562E4" w:rsidP="000562E4">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0562E4" w:rsidRPr="00BA27BC" w:rsidRDefault="000562E4" w:rsidP="000562E4">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proofErr w:type="spellStart"/>
      <w:r w:rsidR="003D5850">
        <w:rPr>
          <w:rFonts w:ascii="Arial" w:hAnsi="Arial" w:cs="Arial"/>
        </w:rPr>
        <w:t>Пенновского</w:t>
      </w:r>
      <w:proofErr w:type="spellEnd"/>
      <w:r w:rsidR="003D5850">
        <w:rPr>
          <w:rFonts w:ascii="Arial" w:hAnsi="Arial" w:cs="Arial"/>
        </w:rPr>
        <w:t xml:space="preserve"> </w:t>
      </w:r>
      <w:r w:rsidRPr="00BA27BC">
        <w:rPr>
          <w:rFonts w:ascii="Arial" w:hAnsi="Arial" w:cs="Arial"/>
        </w:rPr>
        <w:t>сельского поселения, связанные с предоставлением муниципальной услуги по совершению нотариальных действий.</w:t>
      </w:r>
    </w:p>
    <w:p w:rsidR="000562E4" w:rsidRPr="00BA27BC" w:rsidRDefault="000562E4" w:rsidP="000562E4">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0562E4" w:rsidRPr="00BA27BC" w:rsidRDefault="000562E4" w:rsidP="000562E4">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r>
        <w:rPr>
          <w:rFonts w:ascii="Arial" w:hAnsi="Arial" w:cs="Arial"/>
        </w:rPr>
        <w:t>, зарегистрированных по месту жительства или месту пребывания в соответствующем поселении, населенном пункте.</w:t>
      </w:r>
    </w:p>
    <w:p w:rsidR="000562E4" w:rsidRPr="00BA27BC" w:rsidRDefault="000562E4" w:rsidP="000562E4">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 xml:space="preserve">1.3.1. </w:t>
      </w:r>
      <w:proofErr w:type="gramStart"/>
      <w:r w:rsidRPr="00BA27BC">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0562E4" w:rsidRPr="00BA27BC" w:rsidRDefault="000562E4" w:rsidP="000562E4">
      <w:pPr>
        <w:ind w:firstLine="708"/>
        <w:jc w:val="both"/>
        <w:rPr>
          <w:rFonts w:ascii="Arial" w:hAnsi="Arial" w:cs="Arial"/>
        </w:rPr>
      </w:pPr>
      <w:r w:rsidRPr="00BA27BC">
        <w:rPr>
          <w:rFonts w:ascii="Arial" w:hAnsi="Arial" w:cs="Arial"/>
        </w:rPr>
        <w:t xml:space="preserve">Администрация </w:t>
      </w:r>
      <w:proofErr w:type="spellStart"/>
      <w:r w:rsidR="003D5850">
        <w:rPr>
          <w:rFonts w:ascii="Arial" w:hAnsi="Arial" w:cs="Arial"/>
        </w:rPr>
        <w:t>Пенновского</w:t>
      </w:r>
      <w:proofErr w:type="spellEnd"/>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Орловская область, </w:t>
      </w:r>
      <w:proofErr w:type="spellStart"/>
      <w:r w:rsidRPr="00BA27BC">
        <w:rPr>
          <w:rFonts w:ascii="Arial" w:hAnsi="Arial" w:cs="Arial"/>
        </w:rPr>
        <w:t>Троснянский</w:t>
      </w:r>
      <w:proofErr w:type="spellEnd"/>
      <w:r w:rsidRPr="00BA27BC">
        <w:rPr>
          <w:rFonts w:ascii="Arial" w:hAnsi="Arial" w:cs="Arial"/>
        </w:rPr>
        <w:t xml:space="preserve"> район,   </w:t>
      </w:r>
      <w:r w:rsidR="003D5850">
        <w:rPr>
          <w:rFonts w:ascii="Arial" w:hAnsi="Arial" w:cs="Arial"/>
        </w:rPr>
        <w:t xml:space="preserve">п. рождественский </w:t>
      </w:r>
      <w:r w:rsidRPr="00BA27BC">
        <w:rPr>
          <w:rFonts w:ascii="Arial" w:hAnsi="Arial" w:cs="Arial"/>
        </w:rPr>
        <w:t xml:space="preserve">          </w:t>
      </w:r>
      <w:r w:rsidR="003D5850">
        <w:rPr>
          <w:rFonts w:ascii="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Прием граждан</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w:t>
            </w:r>
            <w:r>
              <w:rPr>
                <w:rFonts w:ascii="Arial" w:hAnsi="Arial" w:cs="Arial"/>
              </w:rPr>
              <w:t>:00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b/>
              </w:rPr>
              <w:t>Выходные дни</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562E4" w:rsidRPr="00BA27BC" w:rsidRDefault="000562E4" w:rsidP="002F3420">
            <w:pPr>
              <w:snapToGrid w:val="0"/>
              <w:jc w:val="both"/>
              <w:rPr>
                <w:rFonts w:ascii="Arial" w:hAnsi="Arial" w:cs="Arial"/>
              </w:rPr>
            </w:pPr>
          </w:p>
        </w:tc>
      </w:tr>
    </w:tbl>
    <w:p w:rsidR="000562E4" w:rsidRPr="00BA27BC" w:rsidRDefault="000562E4" w:rsidP="000562E4">
      <w:pPr>
        <w:ind w:firstLine="708"/>
        <w:jc w:val="both"/>
        <w:rPr>
          <w:rFonts w:ascii="Arial" w:hAnsi="Arial" w:cs="Arial"/>
        </w:rPr>
      </w:pPr>
      <w:r w:rsidRPr="00BA27BC">
        <w:rPr>
          <w:rFonts w:ascii="Arial" w:hAnsi="Arial" w:cs="Arial"/>
        </w:rPr>
        <w:t>Справочный телефон: 8 (48666) 2</w:t>
      </w:r>
      <w:r w:rsidR="003D5850">
        <w:rPr>
          <w:rFonts w:ascii="Arial" w:hAnsi="Arial" w:cs="Arial"/>
        </w:rPr>
        <w:t>6-4-16</w:t>
      </w:r>
    </w:p>
    <w:p w:rsidR="000562E4" w:rsidRPr="00BA27BC" w:rsidRDefault="000562E4" w:rsidP="000562E4">
      <w:pPr>
        <w:ind w:firstLine="708"/>
        <w:jc w:val="both"/>
        <w:rPr>
          <w:rFonts w:ascii="Arial" w:hAnsi="Arial" w:cs="Arial"/>
        </w:rPr>
      </w:pPr>
      <w:r w:rsidRPr="00BA27BC">
        <w:rPr>
          <w:rFonts w:ascii="Arial" w:hAnsi="Arial" w:cs="Arial"/>
        </w:rPr>
        <w:t xml:space="preserve">Почтовый адрес для направления корреспонденции: Орловская область, </w:t>
      </w:r>
      <w:proofErr w:type="spellStart"/>
      <w:r w:rsidRPr="00BA27BC">
        <w:rPr>
          <w:rFonts w:ascii="Arial" w:hAnsi="Arial" w:cs="Arial"/>
        </w:rPr>
        <w:t>Троснянский</w:t>
      </w:r>
      <w:proofErr w:type="spellEnd"/>
      <w:r w:rsidRPr="00BA27BC">
        <w:rPr>
          <w:rFonts w:ascii="Arial" w:hAnsi="Arial" w:cs="Arial"/>
        </w:rPr>
        <w:t xml:space="preserve">  район, </w:t>
      </w:r>
      <w:r w:rsidR="003D5850">
        <w:rPr>
          <w:rFonts w:ascii="Arial" w:hAnsi="Arial" w:cs="Arial"/>
        </w:rPr>
        <w:t>п. Р</w:t>
      </w:r>
      <w:r w:rsidR="0024080C">
        <w:rPr>
          <w:rFonts w:ascii="Arial" w:hAnsi="Arial" w:cs="Arial"/>
        </w:rPr>
        <w:t>ождестве</w:t>
      </w:r>
      <w:r w:rsidR="003D5850">
        <w:rPr>
          <w:rFonts w:ascii="Arial" w:hAnsi="Arial" w:cs="Arial"/>
        </w:rPr>
        <w:t>н</w:t>
      </w:r>
      <w:r w:rsidR="0024080C">
        <w:rPr>
          <w:rFonts w:ascii="Arial" w:hAnsi="Arial" w:cs="Arial"/>
        </w:rPr>
        <w:t>с</w:t>
      </w:r>
      <w:r w:rsidR="003D5850">
        <w:rPr>
          <w:rFonts w:ascii="Arial" w:hAnsi="Arial" w:cs="Arial"/>
        </w:rPr>
        <w:t xml:space="preserve">кий </w:t>
      </w:r>
    </w:p>
    <w:p w:rsidR="000562E4" w:rsidRPr="00BA27BC" w:rsidRDefault="000562E4" w:rsidP="000562E4">
      <w:pPr>
        <w:ind w:firstLine="708"/>
        <w:jc w:val="both"/>
        <w:rPr>
          <w:rFonts w:ascii="Arial" w:hAnsi="Arial" w:cs="Arial"/>
        </w:rPr>
      </w:pPr>
      <w:r w:rsidRPr="00BA27BC">
        <w:rPr>
          <w:rFonts w:ascii="Arial" w:hAnsi="Arial" w:cs="Arial"/>
        </w:rPr>
        <w:lastRenderedPageBreak/>
        <w:t xml:space="preserve">Адрес электронной почты для направления обращений по вопросам предоставления муниципальной услуги:  </w:t>
      </w:r>
      <w:proofErr w:type="spellStart"/>
      <w:r w:rsidR="0024080C">
        <w:rPr>
          <w:rFonts w:ascii="Arial" w:hAnsi="Arial" w:cs="Arial"/>
          <w:lang w:val="en-US"/>
        </w:rPr>
        <w:t>adm</w:t>
      </w:r>
      <w:proofErr w:type="spellEnd"/>
      <w:r w:rsidR="0024080C" w:rsidRPr="0024080C">
        <w:rPr>
          <w:rFonts w:ascii="Arial" w:hAnsi="Arial" w:cs="Arial"/>
        </w:rPr>
        <w:t>.</w:t>
      </w:r>
      <w:r w:rsidR="0024080C">
        <w:rPr>
          <w:rFonts w:ascii="Arial" w:hAnsi="Arial" w:cs="Arial"/>
          <w:lang w:val="en-US"/>
        </w:rPr>
        <w:t>pen</w:t>
      </w:r>
      <w:r w:rsidR="0024080C" w:rsidRPr="0024080C">
        <w:rPr>
          <w:rFonts w:ascii="Arial" w:hAnsi="Arial" w:cs="Arial"/>
        </w:rPr>
        <w:t>.68</w:t>
      </w:r>
      <w:r w:rsidRPr="005E195D">
        <w:rPr>
          <w:rFonts w:ascii="Arial" w:hAnsi="Arial" w:cs="Arial"/>
        </w:rPr>
        <w:t>@</w:t>
      </w:r>
      <w:r w:rsidR="0024080C">
        <w:rPr>
          <w:rFonts w:ascii="Arial" w:hAnsi="Arial" w:cs="Arial"/>
          <w:lang w:val="en-US"/>
        </w:rPr>
        <w:t>mail</w:t>
      </w:r>
      <w:r w:rsidRPr="005E195D">
        <w:rPr>
          <w:rFonts w:ascii="Arial" w:hAnsi="Arial" w:cs="Arial"/>
        </w:rPr>
        <w:t>.</w:t>
      </w:r>
      <w:proofErr w:type="spellStart"/>
      <w:r>
        <w:rPr>
          <w:rFonts w:ascii="Arial" w:hAnsi="Arial" w:cs="Arial"/>
          <w:lang w:val="en-US"/>
        </w:rPr>
        <w:t>ru</w:t>
      </w:r>
      <w:proofErr w:type="spellEnd"/>
    </w:p>
    <w:p w:rsidR="000562E4" w:rsidRPr="005C0BB6" w:rsidRDefault="000562E4" w:rsidP="000562E4">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Pr="00BA27BC">
        <w:rPr>
          <w:rFonts w:ascii="Arial" w:hAnsi="Arial" w:cs="Arial"/>
        </w:rPr>
        <w:t>Троснянский</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BA27BC">
        <w:rPr>
          <w:rFonts w:ascii="Arial" w:eastAsia="Arial" w:hAnsi="Arial" w:cs="Arial"/>
        </w:rPr>
        <w:t xml:space="preserve"> </w:t>
      </w:r>
      <w:r w:rsidRPr="00BA27BC">
        <w:rPr>
          <w:rFonts w:ascii="Arial" w:hAnsi="Arial" w:cs="Arial"/>
        </w:rPr>
        <w:t>(</w:t>
      </w:r>
      <w:proofErr w:type="spellStart"/>
      <w:r>
        <w:rPr>
          <w:rFonts w:ascii="Arial" w:hAnsi="Arial" w:cs="Arial"/>
          <w:lang w:val="en-US"/>
        </w:rPr>
        <w:t>trosnr</w:t>
      </w:r>
      <w:proofErr w:type="spellEnd"/>
      <w:r w:rsidRPr="005C0BB6">
        <w:rPr>
          <w:rFonts w:ascii="Arial" w:hAnsi="Arial" w:cs="Arial"/>
        </w:rPr>
        <w:t>-</w:t>
      </w:r>
      <w:proofErr w:type="spellStart"/>
      <w:r>
        <w:rPr>
          <w:rFonts w:ascii="Arial" w:hAnsi="Arial" w:cs="Arial"/>
          <w:lang w:val="en-US"/>
        </w:rPr>
        <w:t>adm</w:t>
      </w:r>
      <w:proofErr w:type="spellEnd"/>
      <w:r w:rsidRPr="00734AFE">
        <w:rPr>
          <w:rFonts w:ascii="Arial" w:hAnsi="Arial" w:cs="Arial"/>
        </w:rPr>
        <w:t xml:space="preserve">@ </w:t>
      </w:r>
      <w:proofErr w:type="spellStart"/>
      <w:r>
        <w:rPr>
          <w:rFonts w:ascii="Arial" w:hAnsi="Arial" w:cs="Arial"/>
          <w:lang w:val="en-US"/>
        </w:rPr>
        <w:t>orel</w:t>
      </w:r>
      <w:proofErr w:type="spellEnd"/>
      <w:r w:rsidRPr="005C0BB6">
        <w:rPr>
          <w:rFonts w:ascii="Arial" w:hAnsi="Arial" w:cs="Arial"/>
        </w:rPr>
        <w:t>.</w:t>
      </w:r>
      <w:proofErr w:type="spellStart"/>
      <w:r>
        <w:rPr>
          <w:rFonts w:ascii="Arial" w:hAnsi="Arial" w:cs="Arial"/>
          <w:lang w:val="en-US"/>
        </w:rPr>
        <w:t>ru</w:t>
      </w:r>
      <w:proofErr w:type="spellEnd"/>
      <w:proofErr w:type="gramStart"/>
      <w:r w:rsidRPr="00BA27BC">
        <w:rPr>
          <w:rFonts w:ascii="Arial" w:hAnsi="Arial" w:cs="Arial"/>
        </w:rPr>
        <w:t xml:space="preserve"> )</w:t>
      </w:r>
      <w:proofErr w:type="gramEnd"/>
      <w:r w:rsidRPr="00BA27BC">
        <w:rPr>
          <w:rFonts w:ascii="Arial" w:eastAsia="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0562E4" w:rsidRPr="00BA27BC" w:rsidRDefault="000562E4" w:rsidP="000562E4">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0562E4" w:rsidRPr="00BA27BC" w:rsidRDefault="000562E4" w:rsidP="000562E4">
      <w:pPr>
        <w:ind w:firstLine="708"/>
        <w:jc w:val="both"/>
        <w:rPr>
          <w:rFonts w:ascii="Arial" w:hAnsi="Arial" w:cs="Arial"/>
        </w:rPr>
      </w:pPr>
      <w:r w:rsidRPr="00BA27BC">
        <w:rPr>
          <w:rFonts w:ascii="Arial" w:hAnsi="Arial" w:cs="Arial"/>
        </w:rPr>
        <w:t>- на официальном сайте;</w:t>
      </w:r>
    </w:p>
    <w:p w:rsidR="000562E4" w:rsidRPr="00BA27BC" w:rsidRDefault="000562E4" w:rsidP="000562E4">
      <w:pPr>
        <w:ind w:firstLine="708"/>
        <w:jc w:val="both"/>
        <w:rPr>
          <w:rFonts w:ascii="Arial" w:hAnsi="Arial" w:cs="Arial"/>
        </w:rPr>
      </w:pPr>
      <w:r w:rsidRPr="00BA27BC">
        <w:rPr>
          <w:rFonts w:ascii="Arial" w:hAnsi="Arial" w:cs="Arial"/>
        </w:rPr>
        <w:t>- на Едином портале;</w:t>
      </w:r>
    </w:p>
    <w:p w:rsidR="000562E4" w:rsidRPr="00BA27BC" w:rsidRDefault="000562E4" w:rsidP="000562E4">
      <w:pPr>
        <w:ind w:firstLine="708"/>
        <w:jc w:val="both"/>
        <w:rPr>
          <w:rFonts w:ascii="Arial" w:hAnsi="Arial" w:cs="Arial"/>
        </w:rPr>
      </w:pPr>
      <w:r w:rsidRPr="00BA27BC">
        <w:rPr>
          <w:rFonts w:ascii="Arial" w:hAnsi="Arial" w:cs="Arial"/>
        </w:rPr>
        <w:t>- на Региональном портале;</w:t>
      </w:r>
    </w:p>
    <w:p w:rsidR="000562E4" w:rsidRPr="00BA27BC" w:rsidRDefault="000562E4" w:rsidP="000562E4">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0562E4" w:rsidRPr="00BA27BC" w:rsidRDefault="000562E4" w:rsidP="000562E4">
      <w:pPr>
        <w:ind w:firstLine="708"/>
        <w:jc w:val="both"/>
        <w:rPr>
          <w:rFonts w:ascii="Arial" w:hAnsi="Arial" w:cs="Arial"/>
        </w:rPr>
      </w:pPr>
      <w:r w:rsidRPr="00BA27BC">
        <w:rPr>
          <w:rFonts w:ascii="Arial" w:hAnsi="Arial" w:cs="Arial"/>
        </w:rPr>
        <w:t>- с использованием средств телефонной связи.</w:t>
      </w:r>
    </w:p>
    <w:p w:rsidR="000562E4" w:rsidRPr="00BA27BC" w:rsidRDefault="000562E4" w:rsidP="000562E4">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0562E4" w:rsidRPr="00BA27BC" w:rsidRDefault="000562E4" w:rsidP="000562E4">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0562E4" w:rsidRPr="00BA27BC" w:rsidRDefault="000562E4" w:rsidP="000562E4">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0562E4" w:rsidRPr="00BA27BC" w:rsidRDefault="000562E4" w:rsidP="000562E4">
      <w:pPr>
        <w:ind w:firstLine="426"/>
        <w:jc w:val="both"/>
        <w:rPr>
          <w:rFonts w:ascii="Arial" w:hAnsi="Arial" w:cs="Arial"/>
        </w:rPr>
      </w:pPr>
      <w:r w:rsidRPr="00BA27BC">
        <w:rPr>
          <w:rFonts w:ascii="Arial" w:hAnsi="Arial" w:cs="Arial"/>
        </w:rPr>
        <w:t>- блок-схема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0562E4" w:rsidRPr="00BA27BC" w:rsidRDefault="000562E4" w:rsidP="000562E4">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получения консультаций;</w:t>
      </w:r>
    </w:p>
    <w:p w:rsidR="000562E4" w:rsidRPr="00BA27BC" w:rsidRDefault="000562E4" w:rsidP="000562E4">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bCs/>
        </w:rPr>
        <w:t>2. Стандарт предоставления муниципальной услуги</w:t>
      </w:r>
    </w:p>
    <w:p w:rsidR="000562E4" w:rsidRPr="00BA27BC" w:rsidRDefault="000562E4" w:rsidP="000562E4">
      <w:pPr>
        <w:rPr>
          <w:rFonts w:ascii="Arial" w:hAnsi="Arial" w:cs="Arial"/>
        </w:rPr>
      </w:pPr>
      <w:r w:rsidRPr="00BA27BC">
        <w:rPr>
          <w:rFonts w:ascii="Arial" w:hAnsi="Arial" w:cs="Arial"/>
          <w:b/>
        </w:rPr>
        <w:t>2.1. Наименование муниципальной услуги</w:t>
      </w:r>
    </w:p>
    <w:p w:rsidR="000562E4" w:rsidRPr="00C5521D" w:rsidRDefault="000562E4" w:rsidP="000562E4">
      <w:pPr>
        <w:ind w:firstLine="708"/>
        <w:jc w:val="both"/>
        <w:rPr>
          <w:rFonts w:ascii="Arial" w:hAnsi="Arial" w:cs="Arial"/>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307647" w:rsidRDefault="000562E4" w:rsidP="000562E4">
      <w:pPr>
        <w:rPr>
          <w:rFonts w:ascii="Arial" w:hAnsi="Arial" w:cs="Arial"/>
        </w:rPr>
      </w:pPr>
      <w:r w:rsidRPr="00307647">
        <w:rPr>
          <w:rFonts w:ascii="Arial" w:hAnsi="Arial" w:cs="Arial"/>
          <w:b/>
          <w:bCs/>
        </w:rPr>
        <w:t>2.2</w:t>
      </w:r>
      <w:r w:rsidRPr="00307647">
        <w:rPr>
          <w:rFonts w:ascii="Arial" w:hAnsi="Arial" w:cs="Arial"/>
          <w:bCs/>
        </w:rPr>
        <w:t>.</w:t>
      </w:r>
      <w:r w:rsidRPr="00307647">
        <w:rPr>
          <w:rFonts w:ascii="Arial" w:hAnsi="Arial" w:cs="Arial"/>
          <w:b/>
          <w:bCs/>
        </w:rPr>
        <w:t>Наименование органа, предоставляющего муниципальную услугу</w:t>
      </w:r>
    </w:p>
    <w:p w:rsidR="000562E4" w:rsidRPr="00307647" w:rsidRDefault="000562E4" w:rsidP="000562E4">
      <w:pPr>
        <w:ind w:firstLine="708"/>
        <w:jc w:val="both"/>
        <w:rPr>
          <w:rFonts w:ascii="Arial" w:hAnsi="Arial" w:cs="Arial"/>
        </w:rPr>
      </w:pPr>
      <w:r w:rsidRPr="00307647">
        <w:rPr>
          <w:rFonts w:ascii="Arial" w:hAnsi="Arial" w:cs="Arial"/>
        </w:rPr>
        <w:t>Муниципальную усл</w:t>
      </w:r>
      <w:r w:rsidR="0024080C">
        <w:rPr>
          <w:rFonts w:ascii="Arial" w:hAnsi="Arial" w:cs="Arial"/>
        </w:rPr>
        <w:t xml:space="preserve">угу предоставляет администрация </w:t>
      </w:r>
      <w:proofErr w:type="spellStart"/>
      <w:r w:rsidR="0024080C">
        <w:rPr>
          <w:rFonts w:ascii="Arial" w:hAnsi="Arial" w:cs="Arial"/>
        </w:rPr>
        <w:t>Пенновского</w:t>
      </w:r>
      <w:proofErr w:type="spellEnd"/>
      <w:r w:rsidR="0024080C">
        <w:rPr>
          <w:rFonts w:ascii="Arial" w:hAnsi="Arial" w:cs="Arial"/>
        </w:rPr>
        <w:t xml:space="preserve"> </w:t>
      </w:r>
      <w:r w:rsidRPr="00307647">
        <w:rPr>
          <w:rFonts w:ascii="Arial" w:hAnsi="Arial" w:cs="Arial"/>
        </w:rPr>
        <w:t xml:space="preserve"> сельского поселения Троснянского района Орловской области. Наделены правом  совершать </w:t>
      </w:r>
      <w:r w:rsidRPr="00307647">
        <w:rPr>
          <w:rFonts w:ascii="Arial" w:hAnsi="Arial" w:cs="Arial"/>
        </w:rPr>
        <w:lastRenderedPageBreak/>
        <w:t>некоторые простые нотариальные действия  глава администрации сельского поселения и (или) уполномоченное должностное лицо  адм</w:t>
      </w:r>
      <w:r>
        <w:rPr>
          <w:rFonts w:ascii="Arial" w:hAnsi="Arial" w:cs="Arial"/>
        </w:rPr>
        <w:t xml:space="preserve">инистрации сельского поселения. </w:t>
      </w:r>
      <w:proofErr w:type="gramStart"/>
      <w:r>
        <w:rPr>
          <w:rFonts w:ascii="Arial" w:hAnsi="Arial" w:cs="Arial"/>
        </w:rPr>
        <w:t>О</w:t>
      </w:r>
      <w:r w:rsidRPr="00307647">
        <w:rPr>
          <w:rFonts w:ascii="Arial" w:hAnsi="Arial" w:cs="Arial"/>
        </w:rPr>
        <w:t>рган</w:t>
      </w:r>
      <w:r>
        <w:rPr>
          <w:rFonts w:ascii="Arial" w:hAnsi="Arial" w:cs="Arial"/>
        </w:rPr>
        <w:t>, в котором работают глава местной администрации и (или) должностное лицо местного самоуправления, в течение десяти дней со дня замещения должности главы местной администрации и (или) со дня принятия соответствующего акта о наделении правом совершать нотариальные действия должностного лица местного самоуправления направляет в территориальный орган Минюста России указанные в данном пункте сведения.</w:t>
      </w:r>
      <w:proofErr w:type="gramEnd"/>
      <w:r>
        <w:rPr>
          <w:rFonts w:ascii="Arial" w:hAnsi="Arial" w:cs="Arial"/>
        </w:rPr>
        <w:t xml:space="preserve">  Сведения о должностных лицах местного самоуправления направляются в территориальный орган юстиции для учета по форме и в порядке, которые установлены федеральным органом юстиции. </w:t>
      </w:r>
    </w:p>
    <w:p w:rsidR="000562E4" w:rsidRPr="00307647" w:rsidRDefault="000562E4" w:rsidP="000562E4">
      <w:pPr>
        <w:ind w:firstLine="708"/>
        <w:jc w:val="both"/>
        <w:rPr>
          <w:rFonts w:ascii="Arial" w:hAnsi="Arial" w:cs="Arial"/>
          <w:bCs/>
        </w:rPr>
      </w:pPr>
      <w:r w:rsidRPr="00307647">
        <w:rPr>
          <w:rFonts w:ascii="Arial" w:hAnsi="Arial" w:cs="Arial"/>
          <w:color w:val="0D0D0D" w:themeColor="text1" w:themeTint="F2"/>
        </w:rPr>
        <w:t xml:space="preserve"> Указанные  должностные лица органа местного самоуправления имеют право совершать следующие нотариальные действия</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bCs/>
        </w:rPr>
      </w:pPr>
      <w:r w:rsidRPr="00307647">
        <w:rPr>
          <w:rFonts w:ascii="Arial" w:hAnsi="Arial" w:cs="Arial"/>
          <w:bCs/>
        </w:rPr>
        <w:t>удостоверять доверенности, за исключением доверенностей на распоряжение недвижимым имуществом;</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bCs/>
        </w:rPr>
        <w:t>принимать меры по охране наследственного имущества   путем производства описи наследственного имущества;</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свидетельствовать верность копий документов и выписок из них;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свидетельствовать подлинность </w:t>
      </w:r>
      <w:r w:rsidRPr="00307647">
        <w:rPr>
          <w:rFonts w:ascii="Arial" w:hAnsi="Arial" w:cs="Arial"/>
          <w:color w:val="0D0D0D" w:themeColor="text1" w:themeTint="F2"/>
        </w:rPr>
        <w:t>подписи на документах</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сведения о лицах в случаях, предусмотренных законодательством Российской Федерации;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живых;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определенном месте;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гражданина с лицом, изображенным на фотографии;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время предъявления документов;</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электронного документа документу на бумажном носителе;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документа на бумажном носителе электронному документу.</w:t>
      </w:r>
    </w:p>
    <w:p w:rsidR="000562E4" w:rsidRPr="00307647" w:rsidRDefault="000562E4" w:rsidP="000562E4">
      <w:pPr>
        <w:ind w:firstLine="708"/>
        <w:jc w:val="both"/>
        <w:rPr>
          <w:rFonts w:ascii="Arial" w:hAnsi="Arial" w:cs="Arial"/>
        </w:rPr>
      </w:pPr>
      <w:r w:rsidRPr="00307647">
        <w:rPr>
          <w:rFonts w:ascii="Arial" w:hAnsi="Arial" w:cs="Arial"/>
        </w:rPr>
        <w:t xml:space="preserve"> Указанные  двенадцать  видов нотариальных действий осуществляются только для лиц, зарегистрированных по месту жительства или по месту пребывания в соответствующем сельском поселении, населенном пункте</w:t>
      </w:r>
    </w:p>
    <w:p w:rsidR="000562E4" w:rsidRPr="00307647" w:rsidRDefault="000562E4" w:rsidP="000562E4">
      <w:pPr>
        <w:ind w:firstLine="708"/>
        <w:jc w:val="both"/>
        <w:rPr>
          <w:rFonts w:ascii="Arial" w:hAnsi="Arial" w:cs="Arial"/>
          <w:bCs/>
        </w:rPr>
      </w:pPr>
      <w:r w:rsidRPr="00307647">
        <w:rPr>
          <w:rFonts w:ascii="Arial" w:hAnsi="Arial" w:cs="Arial"/>
          <w:bCs/>
        </w:rPr>
        <w:t>Должностные лица  органов местного самоуправления вправе оказывать содействие в осуществлении нотариусом приема населения в соответствии  с графиком приема населения, ут</w:t>
      </w:r>
      <w:r>
        <w:rPr>
          <w:rFonts w:ascii="Arial" w:hAnsi="Arial" w:cs="Arial"/>
          <w:bCs/>
        </w:rPr>
        <w:t>вержденным нотариальной палатой.</w:t>
      </w:r>
    </w:p>
    <w:p w:rsidR="000562E4" w:rsidRPr="00307647" w:rsidRDefault="000562E4" w:rsidP="000562E4">
      <w:pPr>
        <w:rPr>
          <w:rFonts w:ascii="Arial" w:hAnsi="Arial" w:cs="Arial"/>
        </w:rPr>
      </w:pPr>
      <w:r w:rsidRPr="00307647">
        <w:rPr>
          <w:rFonts w:ascii="Arial" w:hAnsi="Arial" w:cs="Arial"/>
          <w:b/>
          <w:bCs/>
        </w:rPr>
        <w:t>2.3. Результат предоставления муниципальной услуги</w:t>
      </w:r>
    </w:p>
    <w:p w:rsidR="000562E4" w:rsidRPr="00307647" w:rsidRDefault="000562E4" w:rsidP="000562E4">
      <w:pPr>
        <w:ind w:firstLine="708"/>
        <w:jc w:val="both"/>
        <w:rPr>
          <w:rFonts w:ascii="Arial" w:hAnsi="Arial" w:cs="Arial"/>
        </w:rPr>
      </w:pPr>
      <w:r w:rsidRPr="00307647">
        <w:rPr>
          <w:rFonts w:ascii="Arial" w:hAnsi="Arial" w:cs="Arial"/>
        </w:rPr>
        <w:t xml:space="preserve">2.3.1. Результатами предоставления муниципальной услуги являются: </w:t>
      </w:r>
    </w:p>
    <w:p w:rsidR="000562E4" w:rsidRPr="00307647" w:rsidRDefault="000562E4" w:rsidP="000562E4">
      <w:pPr>
        <w:ind w:firstLine="708"/>
        <w:rPr>
          <w:rFonts w:ascii="Arial" w:hAnsi="Arial" w:cs="Arial"/>
        </w:rPr>
      </w:pPr>
      <w:r w:rsidRPr="00307647">
        <w:rPr>
          <w:rFonts w:ascii="Arial" w:hAnsi="Arial" w:cs="Arial"/>
        </w:rPr>
        <w:t>1) удостоверенная доверенность, за исключением доверенностей на распоряжение недвижимым имуществом;</w:t>
      </w:r>
    </w:p>
    <w:p w:rsidR="000562E4" w:rsidRPr="00307647" w:rsidRDefault="000562E4" w:rsidP="000562E4">
      <w:pPr>
        <w:ind w:firstLine="708"/>
        <w:rPr>
          <w:rFonts w:ascii="Arial" w:hAnsi="Arial" w:cs="Arial"/>
        </w:rPr>
      </w:pPr>
      <w:r w:rsidRPr="00307647">
        <w:rPr>
          <w:rFonts w:ascii="Arial" w:hAnsi="Arial" w:cs="Arial"/>
        </w:rPr>
        <w:t>2)</w:t>
      </w:r>
      <w:r>
        <w:rPr>
          <w:rFonts w:ascii="Arial" w:hAnsi="Arial" w:cs="Arial"/>
        </w:rPr>
        <w:t xml:space="preserve"> </w:t>
      </w:r>
      <w:r w:rsidRPr="00307647">
        <w:rPr>
          <w:rFonts w:ascii="Arial" w:hAnsi="Arial" w:cs="Arial"/>
        </w:rPr>
        <w:t>принятие мер по охране наследственного имущества путем производства описи  наследственного имущества;</w:t>
      </w:r>
    </w:p>
    <w:p w:rsidR="000562E4" w:rsidRPr="00307647" w:rsidRDefault="000562E4" w:rsidP="000562E4">
      <w:pPr>
        <w:ind w:firstLine="708"/>
        <w:rPr>
          <w:rFonts w:ascii="Arial" w:hAnsi="Arial" w:cs="Arial"/>
        </w:rPr>
      </w:pPr>
      <w:r w:rsidRPr="00307647">
        <w:rPr>
          <w:rFonts w:ascii="Arial" w:hAnsi="Arial" w:cs="Arial"/>
        </w:rPr>
        <w:t>3) засвидетельствованные копии документов и выписки из них;</w:t>
      </w:r>
    </w:p>
    <w:p w:rsidR="000562E4" w:rsidRPr="00307647" w:rsidRDefault="000562E4" w:rsidP="000562E4">
      <w:pPr>
        <w:ind w:firstLine="708"/>
        <w:rPr>
          <w:rFonts w:ascii="Arial" w:hAnsi="Arial" w:cs="Arial"/>
        </w:rPr>
      </w:pPr>
      <w:r w:rsidRPr="00307647">
        <w:rPr>
          <w:rFonts w:ascii="Arial" w:hAnsi="Arial" w:cs="Arial"/>
        </w:rPr>
        <w:t>4) засвидетельствованная подлинность подписи на документах;</w:t>
      </w:r>
    </w:p>
    <w:p w:rsidR="000562E4" w:rsidRPr="00307647" w:rsidRDefault="000562E4" w:rsidP="000562E4">
      <w:pPr>
        <w:tabs>
          <w:tab w:val="left" w:pos="1276"/>
        </w:tabs>
        <w:ind w:left="568"/>
        <w:jc w:val="both"/>
        <w:rPr>
          <w:rFonts w:ascii="Arial" w:hAnsi="Arial" w:cs="Arial"/>
        </w:rPr>
      </w:pPr>
      <w:r w:rsidRPr="00307647">
        <w:rPr>
          <w:rFonts w:ascii="Arial" w:hAnsi="Arial" w:cs="Arial"/>
        </w:rPr>
        <w:t xml:space="preserve"> 5) удостоверенные сведения о лицах  случаях, предусмотренных законодательством Российской Федерации;</w:t>
      </w:r>
    </w:p>
    <w:p w:rsidR="000562E4" w:rsidRPr="00307647" w:rsidRDefault="000562E4" w:rsidP="000562E4">
      <w:pPr>
        <w:ind w:firstLine="708"/>
        <w:rPr>
          <w:rFonts w:ascii="Arial" w:hAnsi="Arial" w:cs="Arial"/>
        </w:rPr>
      </w:pPr>
      <w:r w:rsidRPr="00307647">
        <w:rPr>
          <w:rFonts w:ascii="Arial" w:hAnsi="Arial" w:cs="Arial"/>
        </w:rPr>
        <w:t>6) удостоверенный факт нахождения в живых;</w:t>
      </w:r>
    </w:p>
    <w:p w:rsidR="000562E4" w:rsidRPr="00307647" w:rsidRDefault="000562E4" w:rsidP="000562E4">
      <w:pPr>
        <w:tabs>
          <w:tab w:val="left" w:pos="1276"/>
        </w:tabs>
        <w:rPr>
          <w:rFonts w:ascii="Arial" w:hAnsi="Arial" w:cs="Arial"/>
        </w:rPr>
      </w:pPr>
      <w:r w:rsidRPr="00307647">
        <w:rPr>
          <w:rFonts w:ascii="Arial" w:eastAsia="Arial" w:hAnsi="Arial" w:cs="Arial"/>
        </w:rPr>
        <w:t xml:space="preserve">         </w:t>
      </w:r>
      <w:r w:rsidRPr="00307647">
        <w:rPr>
          <w:rFonts w:ascii="Arial" w:hAnsi="Arial" w:cs="Arial"/>
        </w:rPr>
        <w:t>7)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ind w:firstLine="708"/>
        <w:rPr>
          <w:rFonts w:ascii="Arial" w:hAnsi="Arial" w:cs="Arial"/>
        </w:rPr>
      </w:pPr>
      <w:r w:rsidRPr="00307647">
        <w:rPr>
          <w:rFonts w:ascii="Arial" w:hAnsi="Arial" w:cs="Arial"/>
        </w:rPr>
        <w:lastRenderedPageBreak/>
        <w:t xml:space="preserve"> 8) удостоверенный факт нахождения гражданина в определенном месте;</w:t>
      </w:r>
    </w:p>
    <w:p w:rsidR="000562E4" w:rsidRPr="00307647" w:rsidRDefault="000562E4" w:rsidP="000562E4">
      <w:pPr>
        <w:ind w:firstLine="708"/>
        <w:rPr>
          <w:rFonts w:ascii="Arial" w:hAnsi="Arial" w:cs="Arial"/>
        </w:rPr>
      </w:pPr>
      <w:r w:rsidRPr="00307647">
        <w:rPr>
          <w:rFonts w:ascii="Arial" w:hAnsi="Arial" w:cs="Arial"/>
        </w:rPr>
        <w:t>9) удостоверенная тождественность гражданина с л</w:t>
      </w:r>
      <w:r>
        <w:rPr>
          <w:rFonts w:ascii="Arial" w:hAnsi="Arial" w:cs="Arial"/>
        </w:rPr>
        <w:t>ицом, изображенным на фотографии;</w:t>
      </w:r>
    </w:p>
    <w:p w:rsidR="000562E4" w:rsidRPr="00307647" w:rsidRDefault="000562E4" w:rsidP="000562E4">
      <w:pPr>
        <w:ind w:firstLine="708"/>
        <w:rPr>
          <w:rFonts w:ascii="Arial" w:hAnsi="Arial" w:cs="Arial"/>
        </w:rPr>
      </w:pPr>
      <w:r w:rsidRPr="00307647">
        <w:rPr>
          <w:rFonts w:ascii="Arial" w:hAnsi="Arial" w:cs="Arial"/>
        </w:rPr>
        <w:t>10) удостоверенное время предъявления документов;</w:t>
      </w:r>
    </w:p>
    <w:p w:rsidR="000562E4" w:rsidRPr="00307647" w:rsidRDefault="000562E4" w:rsidP="000562E4">
      <w:pPr>
        <w:ind w:firstLine="708"/>
        <w:rPr>
          <w:rFonts w:ascii="Arial" w:hAnsi="Arial" w:cs="Arial"/>
        </w:rPr>
      </w:pPr>
      <w:r w:rsidRPr="00307647">
        <w:rPr>
          <w:rFonts w:ascii="Arial" w:hAnsi="Arial" w:cs="Arial"/>
        </w:rPr>
        <w:t>11) удостоверенная равнозначность электронного документа, документу на бумажном носителе;</w:t>
      </w:r>
    </w:p>
    <w:p w:rsidR="000562E4" w:rsidRPr="00307647" w:rsidRDefault="000562E4" w:rsidP="000562E4">
      <w:pPr>
        <w:ind w:firstLine="708"/>
        <w:rPr>
          <w:rFonts w:ascii="Arial" w:hAnsi="Arial" w:cs="Arial"/>
          <w:b/>
        </w:rPr>
      </w:pPr>
      <w:r w:rsidRPr="00307647">
        <w:rPr>
          <w:rFonts w:ascii="Arial" w:hAnsi="Arial" w:cs="Arial"/>
        </w:rPr>
        <w:t>12)</w:t>
      </w:r>
      <w:r>
        <w:rPr>
          <w:rFonts w:ascii="Arial" w:hAnsi="Arial" w:cs="Arial"/>
        </w:rPr>
        <w:t xml:space="preserve"> </w:t>
      </w:r>
      <w:r w:rsidRPr="00307647">
        <w:rPr>
          <w:rFonts w:ascii="Arial" w:hAnsi="Arial" w:cs="Arial"/>
        </w:rPr>
        <w:t>удостоверенная равнозначность документа на бумажном носителе, электронному документу</w:t>
      </w:r>
      <w:r>
        <w:rPr>
          <w:rFonts w:ascii="Arial" w:hAnsi="Arial" w:cs="Arial"/>
        </w:rPr>
        <w:t>.</w:t>
      </w:r>
    </w:p>
    <w:p w:rsidR="000562E4" w:rsidRPr="00BA27BC" w:rsidRDefault="000562E4" w:rsidP="000562E4">
      <w:pP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0562E4" w:rsidRPr="00BA27BC" w:rsidRDefault="000562E4" w:rsidP="000562E4">
      <w:pPr>
        <w:pStyle w:val="aa"/>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0562E4" w:rsidRPr="00BA27BC" w:rsidRDefault="000562E4" w:rsidP="000562E4">
      <w:pPr>
        <w:ind w:firstLine="708"/>
        <w:jc w:val="both"/>
        <w:rPr>
          <w:rFonts w:ascii="Arial" w:hAnsi="Arial" w:cs="Arial"/>
          <w:b/>
        </w:rPr>
      </w:pPr>
      <w:r w:rsidRPr="00BA27BC">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0562E4" w:rsidRPr="00BA27BC" w:rsidRDefault="000562E4" w:rsidP="000562E4">
      <w:pP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0562E4" w:rsidRPr="00BA27BC" w:rsidRDefault="000562E4" w:rsidP="000562E4">
      <w:pPr>
        <w:ind w:firstLine="644"/>
        <w:jc w:val="both"/>
        <w:rPr>
          <w:rFonts w:ascii="Arial" w:hAnsi="Arial" w:cs="Arial"/>
          <w:bCs/>
        </w:rPr>
      </w:pPr>
      <w:r w:rsidRPr="00BA27BC">
        <w:rPr>
          <w:rFonts w:ascii="Arial" w:hAnsi="Arial" w:cs="Arial"/>
        </w:rPr>
        <w:t xml:space="preserve">Предоставление муниципальной услуги осуществляется в соответствии </w:t>
      </w:r>
      <w:proofErr w:type="gramStart"/>
      <w:r w:rsidRPr="00BA27BC">
        <w:rPr>
          <w:rFonts w:ascii="Arial" w:hAnsi="Arial" w:cs="Arial"/>
        </w:rPr>
        <w:t>с</w:t>
      </w:r>
      <w:proofErr w:type="gramEnd"/>
      <w:r w:rsidRPr="00BA27BC">
        <w:rPr>
          <w:rFonts w:ascii="Arial" w:hAnsi="Arial" w:cs="Arial"/>
        </w:rPr>
        <w:t>:</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w:t>
      </w:r>
      <w:r>
        <w:rPr>
          <w:rFonts w:ascii="Arial" w:hAnsi="Arial" w:cs="Arial"/>
        </w:rPr>
        <w:t>вления муниципальных районов»;</w:t>
      </w:r>
    </w:p>
    <w:p w:rsidR="000562E4" w:rsidRPr="00BA27BC" w:rsidRDefault="000562E4" w:rsidP="000562E4">
      <w:pPr>
        <w:jc w:val="both"/>
        <w:rPr>
          <w:rFonts w:ascii="Arial" w:hAnsi="Arial" w:cs="Arial"/>
        </w:rPr>
      </w:pPr>
      <w:r>
        <w:rPr>
          <w:rFonts w:ascii="Arial" w:hAnsi="Arial" w:cs="Arial"/>
        </w:rPr>
        <w:t xml:space="preserve">        8</w:t>
      </w:r>
      <w:r w:rsidRPr="00BA27BC">
        <w:rPr>
          <w:rFonts w:ascii="Arial" w:hAnsi="Arial" w:cs="Arial"/>
        </w:rPr>
        <w:t>)</w:t>
      </w:r>
      <w:r w:rsidRPr="00734AFE">
        <w:rPr>
          <w:rFonts w:ascii="Arial" w:hAnsi="Arial" w:cs="Arial"/>
        </w:rPr>
        <w:t xml:space="preserve"> </w:t>
      </w:r>
      <w:r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0562E4" w:rsidRPr="00BA27BC" w:rsidRDefault="000562E4" w:rsidP="000562E4">
      <w:pPr>
        <w:jc w:val="both"/>
        <w:rPr>
          <w:rFonts w:ascii="Arial" w:hAnsi="Arial" w:cs="Arial"/>
        </w:rPr>
      </w:pPr>
      <w:r w:rsidRPr="00BA27BC">
        <w:rPr>
          <w:rFonts w:ascii="Arial" w:hAnsi="Arial" w:cs="Arial"/>
        </w:rPr>
        <w:t>их оформления»;</w:t>
      </w:r>
    </w:p>
    <w:p w:rsidR="000562E4" w:rsidRPr="00BA27BC" w:rsidRDefault="000562E4" w:rsidP="000562E4">
      <w:pPr>
        <w:tabs>
          <w:tab w:val="left" w:pos="1134"/>
        </w:tabs>
        <w:jc w:val="both"/>
        <w:rPr>
          <w:rFonts w:ascii="Arial" w:hAnsi="Arial" w:cs="Arial"/>
        </w:rPr>
      </w:pPr>
      <w:r>
        <w:rPr>
          <w:rFonts w:ascii="Arial" w:hAnsi="Arial" w:cs="Arial"/>
          <w:bCs/>
        </w:rPr>
        <w:t xml:space="preserve">       9</w:t>
      </w:r>
      <w:r w:rsidRPr="00BA27BC">
        <w:rPr>
          <w:rFonts w:ascii="Arial" w:hAnsi="Arial" w:cs="Arial"/>
          <w:bCs/>
        </w:rPr>
        <w:t>)Приказом Минюста Российской Федерации от 16.04.2014 №78 «Об утверждение правил нотариального делопроизводства»;</w:t>
      </w:r>
    </w:p>
    <w:p w:rsidR="000562E4" w:rsidRPr="00BA27BC" w:rsidRDefault="000562E4" w:rsidP="000562E4">
      <w:pPr>
        <w:tabs>
          <w:tab w:val="left" w:pos="1134"/>
        </w:tabs>
        <w:jc w:val="both"/>
        <w:rPr>
          <w:rFonts w:ascii="Arial" w:hAnsi="Arial" w:cs="Arial"/>
          <w:b/>
        </w:rPr>
      </w:pPr>
      <w:bookmarkStart w:id="0" w:name="sub_1"/>
      <w:r>
        <w:rPr>
          <w:rFonts w:ascii="Arial" w:hAnsi="Arial" w:cs="Arial"/>
        </w:rPr>
        <w:t xml:space="preserve">       10</w:t>
      </w:r>
      <w:r w:rsidRPr="00BA27BC">
        <w:rPr>
          <w:rFonts w:ascii="Arial" w:hAnsi="Arial" w:cs="Arial"/>
        </w:rPr>
        <w:t xml:space="preserve">)Уставом  </w:t>
      </w:r>
      <w:proofErr w:type="spellStart"/>
      <w:r w:rsidR="0024080C">
        <w:rPr>
          <w:rFonts w:ascii="Arial" w:hAnsi="Arial" w:cs="Arial"/>
        </w:rPr>
        <w:t>Пенновского</w:t>
      </w:r>
      <w:proofErr w:type="spellEnd"/>
      <w:r w:rsidR="0024080C">
        <w:rPr>
          <w:rFonts w:ascii="Arial" w:hAnsi="Arial" w:cs="Arial"/>
        </w:rPr>
        <w:t xml:space="preserve"> </w:t>
      </w:r>
      <w:r w:rsidRPr="00BA27BC">
        <w:rPr>
          <w:rFonts w:ascii="Arial" w:hAnsi="Arial" w:cs="Arial"/>
        </w:rPr>
        <w:t xml:space="preserve"> сельского поселения</w:t>
      </w:r>
      <w:bookmarkEnd w:id="0"/>
      <w:r>
        <w:rPr>
          <w:rFonts w:ascii="Arial" w:hAnsi="Arial" w:cs="Arial"/>
        </w:rPr>
        <w:t>;</w:t>
      </w:r>
    </w:p>
    <w:p w:rsidR="000562E4" w:rsidRDefault="000562E4" w:rsidP="000562E4">
      <w:pPr>
        <w:jc w:val="both"/>
        <w:rPr>
          <w:rFonts w:ascii="Arial" w:hAnsi="Arial" w:cs="Arial"/>
        </w:rPr>
      </w:pPr>
      <w:r w:rsidRPr="00BA27BC">
        <w:rPr>
          <w:rFonts w:ascii="Arial" w:hAnsi="Arial" w:cs="Arial"/>
          <w:b/>
        </w:rPr>
        <w:t xml:space="preserve">  </w:t>
      </w:r>
      <w:r>
        <w:rPr>
          <w:rFonts w:ascii="Arial" w:hAnsi="Arial" w:cs="Arial"/>
          <w:b/>
        </w:rPr>
        <w:t xml:space="preserve">    </w:t>
      </w:r>
      <w:r w:rsidRPr="00BA27BC">
        <w:rPr>
          <w:rFonts w:ascii="Arial" w:hAnsi="Arial" w:cs="Arial"/>
          <w:b/>
        </w:rPr>
        <w:t xml:space="preserve"> </w:t>
      </w:r>
      <w:r>
        <w:rPr>
          <w:rFonts w:ascii="Arial" w:hAnsi="Arial" w:cs="Arial"/>
        </w:rPr>
        <w:t>11</w:t>
      </w:r>
      <w:r w:rsidRPr="005C0BB6">
        <w:rPr>
          <w:rFonts w:ascii="Arial" w:hAnsi="Arial" w:cs="Arial"/>
        </w:rPr>
        <w:t>)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r>
        <w:rPr>
          <w:rFonts w:ascii="Arial" w:hAnsi="Arial" w:cs="Arial"/>
        </w:rPr>
        <w:t>;</w:t>
      </w:r>
    </w:p>
    <w:p w:rsidR="000562E4" w:rsidRPr="00BA27BC" w:rsidRDefault="000562E4" w:rsidP="000562E4">
      <w:pPr>
        <w:jc w:val="both"/>
        <w:rPr>
          <w:rFonts w:ascii="Arial" w:hAnsi="Arial" w:cs="Arial"/>
          <w:b/>
        </w:rPr>
      </w:pPr>
      <w:r>
        <w:rPr>
          <w:rFonts w:ascii="Arial" w:hAnsi="Arial" w:cs="Arial"/>
        </w:rPr>
        <w:t xml:space="preserve">      12) Приказ Министерства юстиции РФ от 30.12.2015 № 324.</w:t>
      </w:r>
    </w:p>
    <w:p w:rsidR="000562E4" w:rsidRPr="00BA27BC" w:rsidRDefault="000562E4" w:rsidP="000562E4">
      <w:pPr>
        <w:jc w:val="center"/>
        <w:rPr>
          <w:rFonts w:ascii="Arial" w:hAnsi="Arial" w:cs="Arial"/>
          <w:b/>
        </w:rPr>
      </w:pPr>
    </w:p>
    <w:p w:rsidR="000562E4" w:rsidRPr="00BA27BC" w:rsidRDefault="000562E4" w:rsidP="000562E4">
      <w:pP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0562E4" w:rsidRPr="00BA27BC" w:rsidRDefault="000562E4" w:rsidP="000562E4">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BA27BC" w:rsidRDefault="000562E4" w:rsidP="000562E4">
      <w:pPr>
        <w:ind w:firstLine="567"/>
        <w:jc w:val="both"/>
        <w:rPr>
          <w:rFonts w:ascii="Arial" w:hAnsi="Arial" w:cs="Arial"/>
        </w:rPr>
      </w:pPr>
      <w:r w:rsidRPr="00BA27BC">
        <w:rPr>
          <w:rFonts w:ascii="Arial" w:hAnsi="Arial" w:cs="Arial"/>
        </w:rPr>
        <w:t>2.6.1. Для физических лиц:</w:t>
      </w:r>
    </w:p>
    <w:p w:rsidR="000562E4" w:rsidRPr="00BA27BC" w:rsidRDefault="000562E4" w:rsidP="000562E4">
      <w:pPr>
        <w:ind w:firstLine="567"/>
        <w:jc w:val="both"/>
        <w:rPr>
          <w:rFonts w:ascii="Arial" w:hAnsi="Arial" w:cs="Arial"/>
        </w:rPr>
      </w:pPr>
      <w:r w:rsidRPr="00BA27BC">
        <w:rPr>
          <w:rFonts w:ascii="Arial" w:hAnsi="Arial" w:cs="Arial"/>
        </w:rPr>
        <w:t>- паспорт или другие документы, удостоверяющие личность заявителя, исключающих любые сомнения относительно личности гражданина;</w:t>
      </w:r>
    </w:p>
    <w:p w:rsidR="000562E4" w:rsidRPr="00BA27BC" w:rsidRDefault="000562E4" w:rsidP="000562E4">
      <w:pPr>
        <w:ind w:firstLine="567"/>
        <w:jc w:val="both"/>
        <w:rPr>
          <w:rFonts w:ascii="Arial" w:hAnsi="Arial" w:cs="Arial"/>
        </w:rPr>
      </w:pPr>
      <w:r w:rsidRPr="00BA27BC">
        <w:rPr>
          <w:rFonts w:ascii="Arial" w:hAnsi="Arial" w:cs="Arial"/>
        </w:rPr>
        <w:t>- документы и материалы, или их копии, подтверждающие изложенные в обращение факты (при необходимости);</w:t>
      </w:r>
    </w:p>
    <w:p w:rsidR="000562E4" w:rsidRPr="00BA27BC" w:rsidRDefault="000562E4" w:rsidP="000562E4">
      <w:pPr>
        <w:ind w:firstLine="567"/>
        <w:jc w:val="both"/>
        <w:rPr>
          <w:rFonts w:ascii="Arial" w:hAnsi="Arial" w:cs="Arial"/>
        </w:rPr>
      </w:pPr>
      <w:r w:rsidRPr="00BA27BC">
        <w:rPr>
          <w:rFonts w:ascii="Arial" w:hAnsi="Arial" w:cs="Arial"/>
        </w:rPr>
        <w:t xml:space="preserve">- документ об уплате государственной пошлины или нотариального тарифа (при </w:t>
      </w:r>
      <w:r w:rsidRPr="00BA27BC">
        <w:rPr>
          <w:rFonts w:ascii="Arial" w:hAnsi="Arial" w:cs="Arial"/>
        </w:rPr>
        <w:lastRenderedPageBreak/>
        <w:t>необходимости).</w:t>
      </w:r>
    </w:p>
    <w:p w:rsidR="000562E4" w:rsidRPr="00BA27BC" w:rsidRDefault="000562E4" w:rsidP="000562E4">
      <w:pPr>
        <w:jc w:val="both"/>
        <w:rPr>
          <w:rFonts w:ascii="Arial" w:hAnsi="Arial" w:cs="Arial"/>
        </w:rPr>
      </w:pPr>
      <w:r>
        <w:rPr>
          <w:rFonts w:ascii="Arial" w:hAnsi="Arial" w:cs="Arial"/>
        </w:rPr>
        <w:t xml:space="preserve">        </w:t>
      </w:r>
      <w:r w:rsidRPr="00BA27BC">
        <w:rPr>
          <w:rFonts w:ascii="Arial" w:hAnsi="Arial" w:cs="Arial"/>
        </w:rPr>
        <w:t>2.6.2. Для юридических лиц:</w:t>
      </w:r>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w:t>
      </w:r>
      <w:proofErr w:type="gramStart"/>
      <w:r w:rsidRPr="00BA27BC">
        <w:rPr>
          <w:rFonts w:ascii="Arial" w:hAnsi="Arial" w:cs="Arial"/>
        </w:rPr>
        <w:t>я(</w:t>
      </w:r>
      <w:proofErr w:type="gramEnd"/>
      <w:r w:rsidRPr="00BA27BC">
        <w:rPr>
          <w:rFonts w:ascii="Arial" w:hAnsi="Arial" w:cs="Arial"/>
        </w:rPr>
        <w:t>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0562E4" w:rsidRPr="00BA27BC" w:rsidRDefault="000562E4" w:rsidP="000562E4">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0562E4" w:rsidRPr="00BA27BC" w:rsidRDefault="000562E4" w:rsidP="000562E4">
      <w:pPr>
        <w:ind w:firstLine="540"/>
        <w:jc w:val="both"/>
        <w:rPr>
          <w:rFonts w:ascii="Arial" w:hAnsi="Arial" w:cs="Arial"/>
        </w:rPr>
      </w:pPr>
      <w:r w:rsidRPr="00BA27BC">
        <w:rPr>
          <w:rFonts w:ascii="Arial" w:hAnsi="Arial" w:cs="Arial"/>
        </w:rPr>
        <w:t xml:space="preserve">  </w:t>
      </w:r>
      <w:proofErr w:type="gramStart"/>
      <w:r w:rsidRPr="00BA27BC">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562E4" w:rsidRPr="00BA27BC" w:rsidRDefault="000562E4" w:rsidP="000562E4">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0562E4" w:rsidRPr="00BA27BC" w:rsidRDefault="000562E4" w:rsidP="000562E4">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0562E4" w:rsidRPr="00734AFE" w:rsidRDefault="000562E4" w:rsidP="000562E4">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BA27BC">
        <w:rPr>
          <w:rFonts w:ascii="Arial" w:hAnsi="Arial" w:cs="Arial"/>
          <w:color w:val="0000FF"/>
        </w:rPr>
        <w:t>пунктом 4 статьи 185</w:t>
      </w:r>
      <w:r w:rsidRPr="00BA27BC">
        <w:rPr>
          <w:rFonts w:ascii="Arial" w:hAnsi="Arial" w:cs="Arial"/>
        </w:rPr>
        <w:t xml:space="preserve"> Гражданского</w:t>
      </w:r>
      <w:r>
        <w:rPr>
          <w:rFonts w:ascii="Arial" w:hAnsi="Arial" w:cs="Arial"/>
        </w:rPr>
        <w:t xml:space="preserve"> кодекса Российской Федерации</w:t>
      </w:r>
    </w:p>
    <w:p w:rsidR="000562E4" w:rsidRPr="00BA27BC" w:rsidRDefault="000562E4" w:rsidP="000562E4">
      <w:pPr>
        <w:jc w:val="both"/>
        <w:rPr>
          <w:rFonts w:ascii="Arial" w:hAnsi="Arial" w:cs="Arial"/>
        </w:rPr>
      </w:pPr>
    </w:p>
    <w:p w:rsidR="000562E4" w:rsidRPr="00BA27BC" w:rsidRDefault="000562E4" w:rsidP="000562E4">
      <w:pPr>
        <w:tabs>
          <w:tab w:val="left" w:pos="1578"/>
        </w:tabs>
        <w:autoSpaceDE w:val="0"/>
        <w:ind w:firstLine="543"/>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0562E4" w:rsidRPr="00BA27BC" w:rsidRDefault="000562E4" w:rsidP="000562E4">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0562E4" w:rsidRDefault="000562E4" w:rsidP="000562E4">
      <w:pPr>
        <w:pStyle w:val="Arial120950"/>
        <w:jc w:val="both"/>
        <w:rPr>
          <w:szCs w:val="24"/>
        </w:rPr>
      </w:pPr>
      <w:proofErr w:type="gramStart"/>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Pr>
          <w:rFonts w:eastAsia="Arial"/>
          <w:szCs w:val="24"/>
        </w:rPr>
        <w:t>в том числе подтверждающих внесение заявителем платы за предоставление государственных и муниципальных услуг, 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Pr>
          <w:szCs w:val="24"/>
        </w:rPr>
        <w:t xml:space="preserve"> органов, предоставляющих государственные услуги, органов, предоставляющих</w:t>
      </w:r>
      <w:r w:rsidRPr="00BA27BC">
        <w:rPr>
          <w:rFonts w:eastAsia="Arial"/>
          <w:szCs w:val="24"/>
        </w:rPr>
        <w:t xml:space="preserve"> </w:t>
      </w:r>
      <w:r w:rsidRPr="00BA27BC">
        <w:rPr>
          <w:szCs w:val="24"/>
        </w:rPr>
        <w:t>муниципальной</w:t>
      </w:r>
      <w:r w:rsidRPr="00BA27BC">
        <w:rPr>
          <w:rFonts w:eastAsia="Arial"/>
          <w:szCs w:val="24"/>
        </w:rPr>
        <w:t xml:space="preserve"> </w:t>
      </w:r>
      <w:r>
        <w:rPr>
          <w:szCs w:val="24"/>
        </w:rP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w:t>
      </w:r>
      <w:proofErr w:type="gramEnd"/>
      <w:r>
        <w:rPr>
          <w:szCs w:val="24"/>
        </w:rPr>
        <w:t xml:space="preserve"> </w:t>
      </w:r>
      <w:proofErr w:type="gramStart"/>
      <w:r>
        <w:rPr>
          <w:szCs w:val="24"/>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w:t>
      </w:r>
      <w:proofErr w:type="gramEnd"/>
      <w:r>
        <w:rPr>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62E4" w:rsidRDefault="000562E4" w:rsidP="000562E4">
      <w:pPr>
        <w:pStyle w:val="Arial120950"/>
        <w:jc w:val="both"/>
        <w:rPr>
          <w:szCs w:val="24"/>
        </w:rPr>
      </w:pPr>
      <w:proofErr w:type="gramStart"/>
      <w:r>
        <w:rPr>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roofErr w:type="gramEnd"/>
    </w:p>
    <w:p w:rsidR="000562E4" w:rsidRDefault="000562E4" w:rsidP="000562E4">
      <w:pPr>
        <w:suppressAutoHyphens w:val="0"/>
        <w:autoSpaceDE w:val="0"/>
        <w:jc w:val="both"/>
        <w:rPr>
          <w:rFonts w:ascii="Arial" w:hAnsi="Arial" w:cs="Arial"/>
          <w:lang w:eastAsia="ru-RU"/>
        </w:rPr>
      </w:pPr>
      <w:r>
        <w:rPr>
          <w:rFonts w:ascii="Arial" w:eastAsia="Times New Roman" w:hAnsi="Arial" w:cs="Arial"/>
          <w:lang w:bidi="ar-SA"/>
        </w:rPr>
        <w:t xml:space="preserve">         </w:t>
      </w:r>
      <w:proofErr w:type="gramStart"/>
      <w:r w:rsidRPr="00BA27BC">
        <w:rPr>
          <w:rFonts w:ascii="Arial" w:hAnsi="Arial" w:cs="Arial"/>
        </w:rPr>
        <w:t>Органам,</w:t>
      </w:r>
      <w:r w:rsidRPr="00BA27BC">
        <w:rPr>
          <w:rFonts w:ascii="Arial" w:eastAsia="Arial" w:hAnsi="Arial" w:cs="Arial"/>
        </w:rPr>
        <w:t xml:space="preserve"> </w:t>
      </w:r>
      <w:r w:rsidRPr="00BA27BC">
        <w:rPr>
          <w:rFonts w:ascii="Arial" w:hAnsi="Arial" w:cs="Arial"/>
        </w:rPr>
        <w:t>предоставляющим</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п</w:t>
      </w:r>
      <w:r w:rsidRPr="00BA27BC">
        <w:rPr>
          <w:rFonts w:ascii="Arial" w:hAnsi="Arial" w:cs="Arial"/>
          <w:lang w:eastAsia="ru-RU"/>
        </w:rPr>
        <w:t>ри</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муниципальной</w:t>
      </w:r>
      <w:r w:rsidRPr="00BA27BC">
        <w:rPr>
          <w:rFonts w:ascii="Arial" w:eastAsia="Arial" w:hAnsi="Arial" w:cs="Arial"/>
          <w:lang w:eastAsia="ru-RU"/>
        </w:rPr>
        <w:t xml:space="preserve"> </w:t>
      </w:r>
      <w:r w:rsidRPr="00BA27BC">
        <w:rPr>
          <w:rFonts w:ascii="Arial" w:hAnsi="Arial" w:cs="Arial"/>
          <w:lang w:eastAsia="ru-RU"/>
        </w:rPr>
        <w:t>услуги</w:t>
      </w:r>
      <w:r w:rsidRPr="00BA27BC">
        <w:rPr>
          <w:rFonts w:ascii="Arial" w:eastAsia="Arial" w:hAnsi="Arial" w:cs="Arial"/>
          <w:lang w:eastAsia="ru-RU"/>
        </w:rPr>
        <w:t xml:space="preserve"> </w:t>
      </w:r>
      <w:r w:rsidRPr="00BA27BC">
        <w:rPr>
          <w:rFonts w:ascii="Arial" w:hAnsi="Arial" w:cs="Arial"/>
          <w:lang w:eastAsia="ru-RU"/>
        </w:rPr>
        <w:t>запрещается</w:t>
      </w:r>
      <w:r w:rsidRPr="00BA27BC">
        <w:rPr>
          <w:rFonts w:ascii="Arial" w:eastAsia="Arial" w:hAnsi="Arial" w:cs="Arial"/>
          <w:lang w:eastAsia="ru-RU"/>
        </w:rPr>
        <w:t xml:space="preserve"> </w:t>
      </w:r>
      <w:r w:rsidRPr="00BA27BC">
        <w:rPr>
          <w:rFonts w:ascii="Arial" w:hAnsi="Arial" w:cs="Arial"/>
          <w:lang w:eastAsia="ru-RU"/>
        </w:rPr>
        <w:t>требовать</w:t>
      </w:r>
      <w:r w:rsidRPr="00BA27BC">
        <w:rPr>
          <w:rFonts w:ascii="Arial" w:eastAsia="Arial" w:hAnsi="Arial" w:cs="Arial"/>
          <w:lang w:eastAsia="ru-RU"/>
        </w:rPr>
        <w:t xml:space="preserve"> </w:t>
      </w:r>
      <w:r w:rsidRPr="00BA27BC">
        <w:rPr>
          <w:rFonts w:ascii="Arial" w:hAnsi="Arial" w:cs="Arial"/>
          <w:lang w:eastAsia="ru-RU"/>
        </w:rPr>
        <w:t>от</w:t>
      </w:r>
      <w:r w:rsidRPr="00BA27BC">
        <w:rPr>
          <w:rFonts w:ascii="Arial" w:eastAsia="Arial" w:hAnsi="Arial" w:cs="Arial"/>
          <w:lang w:eastAsia="ru-RU"/>
        </w:rPr>
        <w:t xml:space="preserve"> </w:t>
      </w:r>
      <w:r w:rsidRPr="00BA27BC">
        <w:rPr>
          <w:rFonts w:ascii="Arial" w:hAnsi="Arial" w:cs="Arial"/>
          <w:lang w:eastAsia="ru-RU"/>
        </w:rPr>
        <w:t>заявителя</w:t>
      </w:r>
      <w:r w:rsidRPr="00BA27BC">
        <w:rPr>
          <w:rFonts w:ascii="Arial" w:eastAsia="Arial" w:hAnsi="Arial" w:cs="Arial"/>
          <w:lang w:eastAsia="ru-RU"/>
        </w:rPr>
        <w:t xml:space="preserve"> </w:t>
      </w:r>
      <w:r w:rsidRPr="00BA27BC">
        <w:rPr>
          <w:rFonts w:ascii="Arial" w:hAnsi="Arial" w:cs="Arial"/>
          <w:lang w:eastAsia="ru-RU"/>
        </w:rPr>
        <w:t>обращения</w:t>
      </w:r>
      <w:r w:rsidRPr="00BA27BC">
        <w:rPr>
          <w:rFonts w:ascii="Arial" w:eastAsia="Arial" w:hAnsi="Arial" w:cs="Arial"/>
          <w:lang w:eastAsia="ru-RU"/>
        </w:rPr>
        <w:t xml:space="preserve"> </w:t>
      </w:r>
      <w:r w:rsidRPr="00BA27BC">
        <w:rPr>
          <w:rFonts w:ascii="Arial" w:hAnsi="Arial" w:cs="Arial"/>
          <w:lang w:eastAsia="ru-RU"/>
        </w:rPr>
        <w:t>за</w:t>
      </w:r>
      <w:r w:rsidRPr="00BA27BC">
        <w:rPr>
          <w:rFonts w:ascii="Arial" w:eastAsia="Arial" w:hAnsi="Arial" w:cs="Arial"/>
          <w:lang w:eastAsia="ru-RU"/>
        </w:rPr>
        <w:t xml:space="preserve"> </w:t>
      </w:r>
      <w:r w:rsidRPr="00BA27BC">
        <w:rPr>
          <w:rFonts w:ascii="Arial" w:hAnsi="Arial" w:cs="Arial"/>
          <w:lang w:eastAsia="ru-RU"/>
        </w:rPr>
        <w:t>оказанием</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не</w:t>
      </w:r>
      <w:r w:rsidRPr="00BA27BC">
        <w:rPr>
          <w:rFonts w:ascii="Arial" w:eastAsia="Arial" w:hAnsi="Arial" w:cs="Arial"/>
          <w:lang w:eastAsia="ru-RU"/>
        </w:rPr>
        <w:t xml:space="preserve"> </w:t>
      </w:r>
      <w:r w:rsidRPr="00BA27BC">
        <w:rPr>
          <w:rFonts w:ascii="Arial" w:hAnsi="Arial" w:cs="Arial"/>
          <w:lang w:eastAsia="ru-RU"/>
        </w:rPr>
        <w:t>включенных</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перечни</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которые</w:t>
      </w:r>
      <w:r w:rsidRPr="00BA27BC">
        <w:rPr>
          <w:rFonts w:ascii="Arial" w:eastAsia="Arial" w:hAnsi="Arial" w:cs="Arial"/>
          <w:lang w:eastAsia="ru-RU"/>
        </w:rPr>
        <w:t xml:space="preserve"> </w:t>
      </w:r>
      <w:r w:rsidRPr="00BA27BC">
        <w:rPr>
          <w:rFonts w:ascii="Arial" w:hAnsi="Arial" w:cs="Arial"/>
          <w:lang w:eastAsia="ru-RU"/>
        </w:rPr>
        <w:t>являются</w:t>
      </w:r>
      <w:r w:rsidRPr="00BA27BC">
        <w:rPr>
          <w:rFonts w:ascii="Arial" w:eastAsia="Arial" w:hAnsi="Arial" w:cs="Arial"/>
          <w:lang w:eastAsia="ru-RU"/>
        </w:rPr>
        <w:t xml:space="preserve"> </w:t>
      </w:r>
      <w:r w:rsidRPr="00BA27BC">
        <w:rPr>
          <w:rFonts w:ascii="Arial" w:hAnsi="Arial" w:cs="Arial"/>
          <w:lang w:eastAsia="ru-RU"/>
        </w:rPr>
        <w:t>необходимыми</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обязательными</w:t>
      </w:r>
      <w:r w:rsidRPr="00BA27BC">
        <w:rPr>
          <w:rFonts w:ascii="Arial" w:eastAsia="Arial" w:hAnsi="Arial" w:cs="Arial"/>
          <w:lang w:eastAsia="ru-RU"/>
        </w:rPr>
        <w:t xml:space="preserve"> </w:t>
      </w:r>
      <w:r w:rsidRPr="00BA27BC">
        <w:rPr>
          <w:rFonts w:ascii="Arial" w:hAnsi="Arial" w:cs="Arial"/>
          <w:lang w:eastAsia="ru-RU"/>
        </w:rPr>
        <w:t>для</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утвержденным</w:t>
      </w:r>
      <w:r w:rsidRPr="00BA27BC">
        <w:rPr>
          <w:rFonts w:ascii="Arial" w:eastAsia="Arial" w:hAnsi="Arial" w:cs="Arial"/>
          <w:lang w:eastAsia="ru-RU"/>
        </w:rPr>
        <w:t xml:space="preserve"> </w:t>
      </w:r>
      <w:proofErr w:type="spellStart"/>
      <w:r w:rsidR="00971B7B">
        <w:rPr>
          <w:rFonts w:ascii="Arial" w:eastAsia="Arial" w:hAnsi="Arial" w:cs="Arial"/>
          <w:lang w:eastAsia="ru-RU"/>
        </w:rPr>
        <w:t>Пенновским</w:t>
      </w:r>
      <w:proofErr w:type="spellEnd"/>
      <w:r w:rsidR="00971B7B">
        <w:rPr>
          <w:rFonts w:ascii="Arial" w:eastAsia="Arial" w:hAnsi="Arial" w:cs="Arial"/>
          <w:lang w:eastAsia="ru-RU"/>
        </w:rPr>
        <w:t xml:space="preserve"> </w:t>
      </w:r>
      <w:r>
        <w:rPr>
          <w:rFonts w:ascii="Arial" w:eastAsia="Arial" w:hAnsi="Arial" w:cs="Arial"/>
          <w:lang w:eastAsia="ru-RU"/>
        </w:rPr>
        <w:t xml:space="preserve"> </w:t>
      </w:r>
      <w:r w:rsidRPr="00BA27BC">
        <w:rPr>
          <w:rFonts w:ascii="Arial" w:eastAsia="Arial" w:hAnsi="Arial" w:cs="Arial"/>
          <w:lang w:eastAsia="ru-RU"/>
        </w:rPr>
        <w:t xml:space="preserve"> сельским Советом </w:t>
      </w:r>
      <w:r w:rsidRPr="00BA27BC">
        <w:rPr>
          <w:rFonts w:ascii="Arial" w:hAnsi="Arial" w:cs="Arial"/>
          <w:lang w:eastAsia="ru-RU"/>
        </w:rPr>
        <w:t>народных</w:t>
      </w:r>
      <w:r w:rsidRPr="00BA27BC">
        <w:rPr>
          <w:rFonts w:ascii="Arial" w:eastAsia="Arial" w:hAnsi="Arial" w:cs="Arial"/>
          <w:lang w:eastAsia="ru-RU"/>
        </w:rPr>
        <w:t xml:space="preserve"> </w:t>
      </w:r>
      <w:r w:rsidRPr="00BA27BC">
        <w:rPr>
          <w:rFonts w:ascii="Arial" w:hAnsi="Arial" w:cs="Arial"/>
          <w:lang w:eastAsia="ru-RU"/>
        </w:rPr>
        <w:t>депутатов</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предоставляются</w:t>
      </w:r>
      <w:r w:rsidRPr="00BA27BC">
        <w:rPr>
          <w:rFonts w:ascii="Arial" w:eastAsia="Arial" w:hAnsi="Arial" w:cs="Arial"/>
          <w:lang w:eastAsia="ru-RU"/>
        </w:rPr>
        <w:t xml:space="preserve"> </w:t>
      </w:r>
      <w:r w:rsidRPr="00BA27BC">
        <w:rPr>
          <w:rFonts w:ascii="Arial" w:hAnsi="Arial" w:cs="Arial"/>
          <w:lang w:eastAsia="ru-RU"/>
        </w:rPr>
        <w:lastRenderedPageBreak/>
        <w:t>организациями,</w:t>
      </w:r>
      <w:r w:rsidRPr="00BA27BC">
        <w:rPr>
          <w:rFonts w:ascii="Arial" w:eastAsia="Arial" w:hAnsi="Arial" w:cs="Arial"/>
          <w:lang w:eastAsia="ru-RU"/>
        </w:rPr>
        <w:t xml:space="preserve"> </w:t>
      </w:r>
      <w:r w:rsidRPr="00BA27BC">
        <w:rPr>
          <w:rFonts w:ascii="Arial" w:hAnsi="Arial" w:cs="Arial"/>
          <w:lang w:eastAsia="ru-RU"/>
        </w:rPr>
        <w:t>участвующими</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а</w:t>
      </w:r>
      <w:r w:rsidRPr="00BA27BC">
        <w:rPr>
          <w:rFonts w:ascii="Arial" w:eastAsia="Arial" w:hAnsi="Arial" w:cs="Arial"/>
          <w:lang w:eastAsia="ru-RU"/>
        </w:rPr>
        <w:t xml:space="preserve"> </w:t>
      </w:r>
      <w:r w:rsidRPr="00BA27BC">
        <w:rPr>
          <w:rFonts w:ascii="Arial" w:hAnsi="Arial" w:cs="Arial"/>
          <w:lang w:eastAsia="ru-RU"/>
        </w:rPr>
        <w:t>также</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документов,</w:t>
      </w:r>
      <w:r w:rsidRPr="00BA27BC">
        <w:rPr>
          <w:rFonts w:ascii="Arial" w:eastAsia="Arial" w:hAnsi="Arial" w:cs="Arial"/>
          <w:lang w:eastAsia="ru-RU"/>
        </w:rPr>
        <w:t xml:space="preserve"> </w:t>
      </w:r>
      <w:r w:rsidRPr="00BA27BC">
        <w:rPr>
          <w:rFonts w:ascii="Arial" w:hAnsi="Arial" w:cs="Arial"/>
          <w:lang w:eastAsia="ru-RU"/>
        </w:rPr>
        <w:t>выдаваемых</w:t>
      </w:r>
      <w:r w:rsidRPr="00BA27BC">
        <w:rPr>
          <w:rFonts w:ascii="Arial" w:eastAsia="Arial" w:hAnsi="Arial" w:cs="Arial"/>
          <w:lang w:eastAsia="ru-RU"/>
        </w:rPr>
        <w:t xml:space="preserve"> </w:t>
      </w:r>
      <w:r w:rsidRPr="00BA27BC">
        <w:rPr>
          <w:rFonts w:ascii="Arial" w:hAnsi="Arial" w:cs="Arial"/>
          <w:lang w:eastAsia="ru-RU"/>
        </w:rPr>
        <w:t>по</w:t>
      </w:r>
      <w:r w:rsidRPr="00BA27BC">
        <w:rPr>
          <w:rFonts w:ascii="Arial" w:eastAsia="Arial" w:hAnsi="Arial" w:cs="Arial"/>
          <w:lang w:eastAsia="ru-RU"/>
        </w:rPr>
        <w:t xml:space="preserve"> </w:t>
      </w:r>
      <w:r w:rsidRPr="00BA27BC">
        <w:rPr>
          <w:rFonts w:ascii="Arial" w:hAnsi="Arial" w:cs="Arial"/>
          <w:lang w:eastAsia="ru-RU"/>
        </w:rPr>
        <w:t>результатам</w:t>
      </w:r>
      <w:r w:rsidRPr="00BA27BC">
        <w:rPr>
          <w:rFonts w:ascii="Arial" w:eastAsia="Arial" w:hAnsi="Arial" w:cs="Arial"/>
          <w:lang w:eastAsia="ru-RU"/>
        </w:rPr>
        <w:t xml:space="preserve"> </w:t>
      </w:r>
      <w:r w:rsidRPr="00BA27BC">
        <w:rPr>
          <w:rFonts w:ascii="Arial" w:hAnsi="Arial" w:cs="Arial"/>
          <w:lang w:eastAsia="ru-RU"/>
        </w:rPr>
        <w:t>оказания</w:t>
      </w:r>
      <w:r w:rsidRPr="00BA27BC">
        <w:rPr>
          <w:rFonts w:ascii="Arial" w:eastAsia="Arial" w:hAnsi="Arial" w:cs="Arial"/>
          <w:lang w:eastAsia="ru-RU"/>
        </w:rPr>
        <w:t xml:space="preserve"> </w:t>
      </w:r>
      <w:r w:rsidRPr="00BA27BC">
        <w:rPr>
          <w:rFonts w:ascii="Arial" w:hAnsi="Arial" w:cs="Arial"/>
          <w:lang w:eastAsia="ru-RU"/>
        </w:rPr>
        <w:t>таких</w:t>
      </w:r>
      <w:r w:rsidRPr="00BA27BC">
        <w:rPr>
          <w:rFonts w:ascii="Arial" w:eastAsia="Arial" w:hAnsi="Arial" w:cs="Arial"/>
          <w:lang w:eastAsia="ru-RU"/>
        </w:rPr>
        <w:t xml:space="preserve"> </w:t>
      </w:r>
      <w:r w:rsidRPr="00BA27BC">
        <w:rPr>
          <w:rFonts w:ascii="Arial" w:hAnsi="Arial" w:cs="Arial"/>
          <w:lang w:eastAsia="ru-RU"/>
        </w:rPr>
        <w:t>услуг.</w:t>
      </w:r>
      <w:proofErr w:type="gramEnd"/>
    </w:p>
    <w:p w:rsidR="000562E4" w:rsidRPr="00BA27BC" w:rsidRDefault="000562E4" w:rsidP="000562E4">
      <w:pPr>
        <w:suppressAutoHyphens w:val="0"/>
        <w:autoSpaceDE w:val="0"/>
        <w:ind w:firstLine="540"/>
        <w:jc w:val="both"/>
        <w:rPr>
          <w:rFonts w:ascii="Arial" w:hAnsi="Arial" w:cs="Arial"/>
          <w:b/>
          <w:bCs/>
        </w:rPr>
      </w:pPr>
    </w:p>
    <w:p w:rsidR="000562E4" w:rsidRPr="00BA27BC" w:rsidRDefault="000562E4" w:rsidP="000562E4">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0562E4" w:rsidRPr="00BA27BC" w:rsidRDefault="000562E4" w:rsidP="000562E4">
      <w:pPr>
        <w:jc w:val="both"/>
        <w:rPr>
          <w:rFonts w:ascii="Arial" w:hAnsi="Arial" w:cs="Arial"/>
          <w:b/>
          <w:bCs/>
        </w:rPr>
      </w:pPr>
      <w:r w:rsidRPr="00BA27BC">
        <w:rPr>
          <w:rFonts w:ascii="Arial" w:hAnsi="Arial" w:cs="Arial"/>
        </w:rPr>
        <w:t xml:space="preserve"> </w:t>
      </w:r>
      <w:r w:rsidRPr="00BA27BC">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0562E4" w:rsidRPr="00BA27BC" w:rsidRDefault="000562E4" w:rsidP="000562E4">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0562E4" w:rsidRPr="00BA27BC" w:rsidRDefault="000562E4" w:rsidP="000562E4">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w:t>
      </w:r>
      <w:r>
        <w:rPr>
          <w:rFonts w:ascii="Arial" w:hAnsi="Arial" w:cs="Arial"/>
        </w:rPr>
        <w:t xml:space="preserve"> путем производства описи наследственного имущества</w:t>
      </w:r>
      <w:r w:rsidRPr="00BA27BC">
        <w:rPr>
          <w:rFonts w:ascii="Arial" w:hAnsi="Arial" w:cs="Arial"/>
        </w:rPr>
        <w:t>) или нотариусом;</w:t>
      </w:r>
    </w:p>
    <w:p w:rsidR="000562E4" w:rsidRPr="00BA27BC" w:rsidRDefault="000562E4" w:rsidP="000562E4">
      <w:pPr>
        <w:ind w:firstLine="540"/>
        <w:jc w:val="both"/>
        <w:rPr>
          <w:rFonts w:ascii="Arial" w:hAnsi="Arial" w:cs="Arial"/>
        </w:rPr>
      </w:pPr>
      <w:r w:rsidRPr="00BA27BC">
        <w:rPr>
          <w:rFonts w:ascii="Arial" w:hAnsi="Arial" w:cs="Arial"/>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0562E4" w:rsidRPr="00BA27BC" w:rsidRDefault="000562E4" w:rsidP="000562E4">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0562E4" w:rsidRPr="00BA27BC" w:rsidRDefault="000562E4" w:rsidP="000562E4">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0562E4" w:rsidRPr="00BA27BC" w:rsidRDefault="000562E4" w:rsidP="000562E4">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0562E4" w:rsidRPr="00BA27BC" w:rsidRDefault="000562E4" w:rsidP="000562E4">
      <w:pPr>
        <w:ind w:firstLine="540"/>
        <w:jc w:val="both"/>
        <w:rPr>
          <w:rFonts w:ascii="Arial" w:hAnsi="Arial" w:cs="Arial"/>
        </w:rPr>
      </w:pPr>
      <w:r w:rsidRPr="00BA27BC">
        <w:rPr>
          <w:rFonts w:ascii="Arial" w:hAnsi="Arial" w:cs="Arial"/>
        </w:rPr>
        <w:t>2) направления документов на экспертизу.</w:t>
      </w:r>
    </w:p>
    <w:p w:rsidR="000562E4" w:rsidRDefault="000562E4" w:rsidP="000562E4">
      <w:pPr>
        <w:ind w:firstLine="540"/>
        <w:jc w:val="both"/>
        <w:rPr>
          <w:rFonts w:ascii="Arial" w:hAnsi="Arial" w:cs="Arial"/>
        </w:rPr>
      </w:pPr>
      <w:r>
        <w:rPr>
          <w:rFonts w:ascii="Arial" w:hAnsi="Arial" w:cs="Arial"/>
        </w:rPr>
        <w:t>3)</w:t>
      </w:r>
      <w:r w:rsidRPr="00BA27BC">
        <w:rPr>
          <w:rFonts w:ascii="Arial" w:hAnsi="Arial" w:cs="Arial"/>
        </w:rPr>
        <w:t xml:space="preserve"> если в соответствии с законом необходимо запросить заинтересованных лиц об отсутствии у них возражений против совершения этих действий (</w:t>
      </w:r>
      <w:r w:rsidRPr="00BA27BC">
        <w:rPr>
          <w:rFonts w:ascii="Arial" w:hAnsi="Arial" w:cs="Arial"/>
          <w:color w:val="0000FF"/>
        </w:rPr>
        <w:t>части первая</w:t>
      </w:r>
      <w:r w:rsidRPr="00BA27BC">
        <w:rPr>
          <w:rFonts w:ascii="Arial" w:hAnsi="Arial" w:cs="Arial"/>
        </w:rPr>
        <w:t xml:space="preserve"> и </w:t>
      </w:r>
      <w:r w:rsidRPr="00BA27BC">
        <w:rPr>
          <w:rFonts w:ascii="Arial" w:hAnsi="Arial" w:cs="Arial"/>
          <w:color w:val="0000FF"/>
        </w:rPr>
        <w:t>вторая статьи 41</w:t>
      </w:r>
      <w:r>
        <w:rPr>
          <w:rFonts w:ascii="Arial" w:hAnsi="Arial" w:cs="Arial"/>
        </w:rPr>
        <w:t xml:space="preserve"> Основ)</w:t>
      </w:r>
      <w:r w:rsidRPr="00BA27BC">
        <w:rPr>
          <w:rFonts w:ascii="Arial" w:hAnsi="Arial" w:cs="Arial"/>
        </w:rPr>
        <w:t>;</w:t>
      </w:r>
    </w:p>
    <w:p w:rsidR="000562E4" w:rsidRDefault="000562E4" w:rsidP="000562E4">
      <w:pPr>
        <w:ind w:firstLine="540"/>
        <w:jc w:val="both"/>
        <w:rPr>
          <w:rFonts w:ascii="Arial" w:hAnsi="Arial" w:cs="Arial"/>
        </w:rPr>
      </w:pPr>
      <w:r>
        <w:rPr>
          <w:rFonts w:ascii="Arial" w:hAnsi="Arial" w:cs="Arial"/>
        </w:rPr>
        <w:t>Согласно п.18 приказа Минюста России от 06.06.2017 № 97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562E4" w:rsidRDefault="000562E4" w:rsidP="000562E4">
      <w:pPr>
        <w:ind w:firstLine="540"/>
        <w:jc w:val="both"/>
        <w:rPr>
          <w:rFonts w:ascii="Arial" w:hAnsi="Arial" w:cs="Arial"/>
        </w:rPr>
      </w:pPr>
      <w:r>
        <w:rPr>
          <w:rFonts w:ascii="Arial" w:hAnsi="Arial" w:cs="Arial"/>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0562E4" w:rsidRDefault="000562E4" w:rsidP="000562E4">
      <w:pPr>
        <w:ind w:firstLine="540"/>
        <w:jc w:val="both"/>
        <w:rPr>
          <w:rFonts w:ascii="Arial" w:hAnsi="Arial" w:cs="Arial"/>
        </w:rPr>
      </w:pPr>
      <w:r>
        <w:rPr>
          <w:rFonts w:ascii="Arial" w:hAnsi="Arial" w:cs="Arial"/>
        </w:rPr>
        <w:t xml:space="preserve"> В случае получения от суда сообщения о поступлении заявления заинтересованного лица, оспаривающего право или </w:t>
      </w:r>
      <w:proofErr w:type="gramStart"/>
      <w:r>
        <w:rPr>
          <w:rFonts w:ascii="Arial" w:hAnsi="Arial" w:cs="Arial"/>
        </w:rPr>
        <w:t xml:space="preserve">факт, </w:t>
      </w:r>
      <w:r w:rsidR="00971B7B">
        <w:rPr>
          <w:rFonts w:ascii="Arial" w:hAnsi="Arial" w:cs="Arial"/>
        </w:rPr>
        <w:t xml:space="preserve"> </w:t>
      </w:r>
      <w:r>
        <w:rPr>
          <w:rFonts w:ascii="Arial" w:hAnsi="Arial" w:cs="Arial"/>
        </w:rPr>
        <w:t>об удостоверении</w:t>
      </w:r>
      <w:proofErr w:type="gramEnd"/>
      <w:r>
        <w:rPr>
          <w:rFonts w:ascii="Arial" w:hAnsi="Arial" w:cs="Arial"/>
        </w:rPr>
        <w:t xml:space="preserve"> которого просит другое заинтересованное лицо, совершение нотариального </w:t>
      </w:r>
      <w:r>
        <w:rPr>
          <w:rFonts w:ascii="Arial" w:hAnsi="Arial" w:cs="Arial"/>
        </w:rPr>
        <w:lastRenderedPageBreak/>
        <w:t>действия приостанавливается до разрешения дела судом.</w:t>
      </w:r>
    </w:p>
    <w:p w:rsidR="000562E4" w:rsidRDefault="000562E4" w:rsidP="000562E4">
      <w:pPr>
        <w:ind w:firstLine="540"/>
        <w:jc w:val="both"/>
        <w:rPr>
          <w:rFonts w:ascii="Arial" w:hAnsi="Arial" w:cs="Arial"/>
        </w:rPr>
      </w:pPr>
      <w:r>
        <w:rPr>
          <w:rFonts w:ascii="Arial" w:hAnsi="Arial" w:cs="Arial"/>
        </w:rPr>
        <w:t xml:space="preserve">2.9.3. </w:t>
      </w:r>
      <w:r w:rsidRPr="00BA27BC">
        <w:rPr>
          <w:rFonts w:ascii="Arial" w:hAnsi="Arial" w:cs="Arial"/>
        </w:rPr>
        <w:t xml:space="preserve">Совершение нотариального действия может быть </w:t>
      </w:r>
      <w:r>
        <w:rPr>
          <w:rFonts w:ascii="Arial" w:hAnsi="Arial" w:cs="Arial"/>
        </w:rPr>
        <w:t>приостановлено</w:t>
      </w:r>
      <w:r w:rsidRPr="00BA27BC">
        <w:rPr>
          <w:rFonts w:ascii="Arial" w:hAnsi="Arial" w:cs="Arial"/>
        </w:rPr>
        <w:t xml:space="preserve"> в случаях:</w:t>
      </w:r>
    </w:p>
    <w:p w:rsidR="000562E4" w:rsidRDefault="000562E4" w:rsidP="000562E4">
      <w:pPr>
        <w:ind w:firstLine="540"/>
        <w:jc w:val="both"/>
        <w:rPr>
          <w:rFonts w:ascii="Arial" w:hAnsi="Arial" w:cs="Arial"/>
        </w:rPr>
      </w:pPr>
      <w:r>
        <w:rPr>
          <w:rFonts w:ascii="Arial" w:hAnsi="Arial" w:cs="Arial"/>
        </w:rPr>
        <w:t xml:space="preserve">1) получения от суда сообщения о поступлении заявления заинтересованного лица, оспаривающего право или </w:t>
      </w:r>
      <w:proofErr w:type="gramStart"/>
      <w:r>
        <w:rPr>
          <w:rFonts w:ascii="Arial" w:hAnsi="Arial" w:cs="Arial"/>
        </w:rPr>
        <w:t>факт, об</w:t>
      </w:r>
      <w:r w:rsidR="00971B7B">
        <w:rPr>
          <w:rFonts w:ascii="Arial" w:hAnsi="Arial" w:cs="Arial"/>
        </w:rPr>
        <w:t xml:space="preserve"> </w:t>
      </w:r>
      <w:r>
        <w:rPr>
          <w:rFonts w:ascii="Arial" w:hAnsi="Arial" w:cs="Arial"/>
        </w:rPr>
        <w:t xml:space="preserve"> удостоверении</w:t>
      </w:r>
      <w:proofErr w:type="gramEnd"/>
      <w:r>
        <w:rPr>
          <w:rFonts w:ascii="Arial" w:hAnsi="Arial" w:cs="Arial"/>
        </w:rPr>
        <w:t xml:space="preserve"> которого просит другое заинтересованное лицо, совершение нотариального действия приостанавливается до разрешения дела судом.</w:t>
      </w:r>
    </w:p>
    <w:p w:rsidR="000562E4" w:rsidRPr="00BA27BC" w:rsidRDefault="000562E4" w:rsidP="000562E4">
      <w:pPr>
        <w:ind w:firstLine="540"/>
        <w:jc w:val="both"/>
        <w:rPr>
          <w:rFonts w:ascii="Arial" w:hAnsi="Arial" w:cs="Arial"/>
        </w:rPr>
      </w:pPr>
    </w:p>
    <w:p w:rsidR="000562E4" w:rsidRPr="00BA27BC" w:rsidRDefault="000562E4" w:rsidP="000562E4">
      <w:pPr>
        <w:rPr>
          <w:rFonts w:ascii="Arial" w:hAnsi="Arial" w:cs="Arial"/>
        </w:rPr>
      </w:pPr>
      <w:r w:rsidRPr="00BA27BC">
        <w:rPr>
          <w:rFonts w:ascii="Arial" w:hAnsi="Arial" w:cs="Arial"/>
          <w:b/>
        </w:rPr>
        <w:t>2.10.</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0562E4" w:rsidRPr="00BA27BC" w:rsidRDefault="000562E4" w:rsidP="000562E4">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0562E4" w:rsidRPr="00BA27BC" w:rsidRDefault="000562E4" w:rsidP="000562E4">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0562E4" w:rsidRPr="00BA27BC" w:rsidRDefault="000562E4" w:rsidP="000562E4">
      <w:pP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5E195D" w:rsidRDefault="000562E4" w:rsidP="000562E4">
      <w:pPr>
        <w:ind w:firstLine="539"/>
        <w:rPr>
          <w:rFonts w:ascii="Arial" w:hAnsi="Arial" w:cs="Arial"/>
          <w:b/>
        </w:rPr>
      </w:pPr>
      <w:r w:rsidRPr="005E195D">
        <w:rPr>
          <w:rStyle w:val="-"/>
          <w:rFonts w:ascii="Arial" w:hAnsi="Arial" w:cs="Arial"/>
          <w:b w:val="0"/>
          <w:bCs/>
          <w:i w:val="0"/>
        </w:rPr>
        <w:t>2.11.1.</w:t>
      </w:r>
      <w:r w:rsidRPr="005E195D">
        <w:rPr>
          <w:rStyle w:val="-"/>
          <w:rFonts w:ascii="Arial" w:eastAsia="Arial" w:hAnsi="Arial" w:cs="Arial"/>
          <w:b w:val="0"/>
          <w:bCs/>
          <w:i w:val="0"/>
        </w:rPr>
        <w:t xml:space="preserve"> </w:t>
      </w:r>
      <w:r w:rsidRPr="005E195D">
        <w:rPr>
          <w:rStyle w:val="-"/>
          <w:rFonts w:ascii="Arial" w:hAnsi="Arial" w:cs="Arial"/>
          <w:b w:val="0"/>
          <w:bCs/>
          <w:i w:val="0"/>
        </w:rPr>
        <w:t>Требование</w:t>
      </w:r>
      <w:r w:rsidRPr="005E195D">
        <w:rPr>
          <w:rStyle w:val="-"/>
          <w:rFonts w:ascii="Arial" w:eastAsia="Arial" w:hAnsi="Arial" w:cs="Arial"/>
          <w:b w:val="0"/>
          <w:bCs/>
          <w:i w:val="0"/>
        </w:rPr>
        <w:t xml:space="preserve"> </w:t>
      </w:r>
      <w:r w:rsidRPr="005E195D">
        <w:rPr>
          <w:rStyle w:val="-"/>
          <w:rFonts w:ascii="Arial" w:hAnsi="Arial" w:cs="Arial"/>
          <w:b w:val="0"/>
          <w:bCs/>
          <w:i w:val="0"/>
        </w:rPr>
        <w:t>к</w:t>
      </w:r>
      <w:r w:rsidRPr="005E195D">
        <w:rPr>
          <w:rStyle w:val="-"/>
          <w:rFonts w:ascii="Arial" w:eastAsia="Arial" w:hAnsi="Arial" w:cs="Arial"/>
          <w:b w:val="0"/>
          <w:bCs/>
          <w:i w:val="0"/>
        </w:rPr>
        <w:t xml:space="preserve"> </w:t>
      </w:r>
      <w:r w:rsidRPr="005E195D">
        <w:rPr>
          <w:rStyle w:val="-"/>
          <w:rFonts w:ascii="Arial" w:hAnsi="Arial" w:cs="Arial"/>
          <w:b w:val="0"/>
          <w:bCs/>
          <w:i w:val="0"/>
        </w:rPr>
        <w:t>помещению,</w:t>
      </w:r>
      <w:r w:rsidRPr="005E195D">
        <w:rPr>
          <w:rStyle w:val="-"/>
          <w:rFonts w:ascii="Arial" w:eastAsia="Arial" w:hAnsi="Arial" w:cs="Arial"/>
          <w:b w:val="0"/>
          <w:bCs/>
          <w:i w:val="0"/>
        </w:rPr>
        <w:t xml:space="preserve"> </w:t>
      </w:r>
      <w:r w:rsidRPr="005E195D">
        <w:rPr>
          <w:rStyle w:val="-"/>
          <w:rFonts w:ascii="Arial" w:hAnsi="Arial" w:cs="Arial"/>
          <w:b w:val="0"/>
          <w:bCs/>
          <w:i w:val="0"/>
        </w:rPr>
        <w:t>в</w:t>
      </w:r>
      <w:r w:rsidRPr="005E195D">
        <w:rPr>
          <w:rStyle w:val="-"/>
          <w:rFonts w:ascii="Arial" w:eastAsia="Arial" w:hAnsi="Arial" w:cs="Arial"/>
          <w:b w:val="0"/>
          <w:bCs/>
          <w:i w:val="0"/>
        </w:rPr>
        <w:t xml:space="preserve"> </w:t>
      </w:r>
      <w:r w:rsidRPr="005E195D">
        <w:rPr>
          <w:rStyle w:val="-"/>
          <w:rFonts w:ascii="Arial" w:hAnsi="Arial" w:cs="Arial"/>
          <w:b w:val="0"/>
          <w:bCs/>
          <w:i w:val="0"/>
        </w:rPr>
        <w:t>котором</w:t>
      </w:r>
      <w:r w:rsidRPr="005E195D">
        <w:rPr>
          <w:rStyle w:val="-"/>
          <w:rFonts w:ascii="Arial" w:eastAsia="Arial" w:hAnsi="Arial" w:cs="Arial"/>
          <w:b w:val="0"/>
          <w:bCs/>
          <w:i w:val="0"/>
        </w:rPr>
        <w:t xml:space="preserve"> </w:t>
      </w:r>
      <w:r w:rsidRPr="005E195D">
        <w:rPr>
          <w:rStyle w:val="-"/>
          <w:rFonts w:ascii="Arial" w:hAnsi="Arial" w:cs="Arial"/>
          <w:b w:val="0"/>
          <w:bCs/>
          <w:i w:val="0"/>
        </w:rPr>
        <w:t>предоставляется</w:t>
      </w:r>
      <w:r w:rsidRPr="005E195D">
        <w:rPr>
          <w:rStyle w:val="-"/>
          <w:rFonts w:ascii="Arial" w:eastAsia="Arial" w:hAnsi="Arial" w:cs="Arial"/>
          <w:b w:val="0"/>
          <w:bCs/>
          <w:i w:val="0"/>
        </w:rPr>
        <w:t xml:space="preserve"> </w:t>
      </w:r>
      <w:r w:rsidRPr="005E195D">
        <w:rPr>
          <w:rStyle w:val="-"/>
          <w:rFonts w:ascii="Arial" w:hAnsi="Arial" w:cs="Arial"/>
          <w:b w:val="0"/>
          <w:bCs/>
          <w:i w:val="0"/>
        </w:rPr>
        <w:t>муниципальная</w:t>
      </w:r>
      <w:r w:rsidRPr="005E195D">
        <w:rPr>
          <w:rStyle w:val="-"/>
          <w:rFonts w:ascii="Arial" w:eastAsia="Arial" w:hAnsi="Arial" w:cs="Arial"/>
          <w:b w:val="0"/>
          <w:bCs/>
          <w:i w:val="0"/>
        </w:rPr>
        <w:t xml:space="preserve"> </w:t>
      </w:r>
      <w:r w:rsidRPr="005E195D">
        <w:rPr>
          <w:rStyle w:val="-"/>
          <w:rFonts w:ascii="Arial" w:hAnsi="Arial" w:cs="Arial"/>
          <w:b w:val="0"/>
          <w:bCs/>
          <w:i w:val="0"/>
        </w:rPr>
        <w:t>услуга</w:t>
      </w:r>
    </w:p>
    <w:p w:rsidR="000562E4" w:rsidRPr="00BA27BC" w:rsidRDefault="000562E4" w:rsidP="000562E4">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562E4" w:rsidRPr="00BA27BC" w:rsidRDefault="000562E4" w:rsidP="000562E4">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0562E4" w:rsidRPr="00BA27BC" w:rsidRDefault="000562E4" w:rsidP="000562E4">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562E4" w:rsidRPr="00BA27BC" w:rsidRDefault="000562E4" w:rsidP="000562E4">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0562E4" w:rsidRPr="00BA27BC" w:rsidRDefault="000562E4" w:rsidP="000562E4">
      <w:pPr>
        <w:ind w:firstLine="567"/>
        <w:jc w:val="both"/>
        <w:rPr>
          <w:rFonts w:ascii="Arial" w:hAnsi="Arial" w:cs="Arial"/>
        </w:rPr>
      </w:pPr>
      <w:r w:rsidRPr="00BA27BC">
        <w:rPr>
          <w:rFonts w:ascii="Arial" w:hAnsi="Arial" w:cs="Arial"/>
        </w:rPr>
        <w:t>- номера кабинета (окна);</w:t>
      </w:r>
    </w:p>
    <w:p w:rsidR="000562E4" w:rsidRPr="00BA27BC" w:rsidRDefault="000562E4" w:rsidP="000562E4">
      <w:pPr>
        <w:ind w:firstLine="567"/>
        <w:jc w:val="both"/>
        <w:rPr>
          <w:rFonts w:ascii="Arial" w:hAnsi="Arial" w:cs="Arial"/>
        </w:rPr>
      </w:pPr>
      <w:r w:rsidRPr="00BA27BC">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w:t>
      </w:r>
      <w:proofErr w:type="spellStart"/>
      <w:r w:rsidRPr="00BA27BC">
        <w:rPr>
          <w:rFonts w:ascii="Arial" w:hAnsi="Arial" w:cs="Arial"/>
        </w:rPr>
        <w:t>банкетками</w:t>
      </w:r>
      <w:proofErr w:type="spellEnd"/>
      <w:r w:rsidRPr="00BA27BC">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562E4" w:rsidRPr="00BA27BC" w:rsidRDefault="000562E4" w:rsidP="000562E4">
      <w:pPr>
        <w:ind w:firstLine="567"/>
        <w:jc w:val="both"/>
        <w:rPr>
          <w:rFonts w:ascii="Arial" w:hAnsi="Arial" w:cs="Arial"/>
        </w:rPr>
      </w:pPr>
      <w:r w:rsidRPr="00BA27BC">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562E4" w:rsidRPr="00BA27BC" w:rsidRDefault="000562E4" w:rsidP="000562E4">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0562E4" w:rsidRPr="005E195D" w:rsidRDefault="000562E4" w:rsidP="000562E4">
      <w:pPr>
        <w:ind w:firstLine="709"/>
        <w:rPr>
          <w:rFonts w:ascii="Arial" w:hAnsi="Arial" w:cs="Arial"/>
        </w:rPr>
      </w:pPr>
      <w:r w:rsidRPr="005E195D">
        <w:rPr>
          <w:rFonts w:ascii="Arial" w:hAnsi="Arial" w:cs="Arial"/>
          <w:bCs/>
        </w:rPr>
        <w:t>2.12.</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доступности</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0562E4" w:rsidRPr="00BA27BC" w:rsidRDefault="000562E4" w:rsidP="000562E4">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lastRenderedPageBreak/>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p>
    <w:p w:rsidR="000562E4" w:rsidRPr="00BA27BC" w:rsidRDefault="000562E4" w:rsidP="000562E4">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0562E4" w:rsidRPr="005E195D" w:rsidRDefault="000562E4" w:rsidP="000562E4">
      <w:pPr>
        <w:ind w:firstLine="709"/>
        <w:jc w:val="both"/>
        <w:rPr>
          <w:rFonts w:ascii="Arial" w:hAnsi="Arial" w:cs="Arial"/>
        </w:rPr>
      </w:pPr>
      <w:r w:rsidRPr="005E195D">
        <w:rPr>
          <w:rFonts w:ascii="Arial" w:hAnsi="Arial" w:cs="Arial"/>
          <w:bCs/>
        </w:rPr>
        <w:t>2.13.</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оценки</w:t>
      </w:r>
      <w:r w:rsidRPr="005E195D">
        <w:rPr>
          <w:rFonts w:ascii="Arial" w:eastAsia="Arial" w:hAnsi="Arial" w:cs="Arial"/>
          <w:bCs/>
        </w:rPr>
        <w:t xml:space="preserve"> </w:t>
      </w:r>
      <w:r w:rsidRPr="005E195D">
        <w:rPr>
          <w:rFonts w:ascii="Arial" w:hAnsi="Arial" w:cs="Arial"/>
          <w:bCs/>
        </w:rPr>
        <w:t>качества</w:t>
      </w:r>
      <w:r w:rsidRPr="005E195D">
        <w:rPr>
          <w:rFonts w:ascii="Arial" w:eastAsia="Arial" w:hAnsi="Arial" w:cs="Arial"/>
          <w:bCs/>
        </w:rPr>
        <w:t xml:space="preserve"> </w:t>
      </w:r>
      <w:r w:rsidRPr="005E195D">
        <w:rPr>
          <w:rFonts w:ascii="Arial" w:hAnsi="Arial" w:cs="Arial"/>
          <w:bCs/>
        </w:rPr>
        <w:t>предоставления</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p>
    <w:p w:rsidR="000562E4" w:rsidRPr="00BA27BC" w:rsidRDefault="000562E4" w:rsidP="000562E4">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0562E4" w:rsidRPr="00BA27BC" w:rsidRDefault="000562E4" w:rsidP="000562E4">
      <w:pPr>
        <w:ind w:firstLine="567"/>
        <w:jc w:val="both"/>
        <w:rPr>
          <w:rFonts w:ascii="Arial" w:hAnsi="Arial" w:cs="Arial"/>
        </w:rPr>
      </w:pPr>
      <w:r w:rsidRPr="00BA27BC">
        <w:rPr>
          <w:rFonts w:ascii="Arial" w:hAnsi="Arial" w:cs="Arial"/>
        </w:rPr>
        <w:t>- прием Заявителя;</w:t>
      </w:r>
    </w:p>
    <w:p w:rsidR="000562E4" w:rsidRPr="00BA27BC" w:rsidRDefault="000562E4" w:rsidP="000562E4">
      <w:pPr>
        <w:ind w:firstLine="567"/>
        <w:jc w:val="both"/>
        <w:rPr>
          <w:rFonts w:ascii="Arial" w:hAnsi="Arial" w:cs="Arial"/>
        </w:rPr>
      </w:pPr>
      <w:r w:rsidRPr="00BA27BC">
        <w:rPr>
          <w:rFonts w:ascii="Arial" w:hAnsi="Arial" w:cs="Arial"/>
        </w:rPr>
        <w:t>- удостоверение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 совершение нотариального действия, либо отказ в совершение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0562E4" w:rsidRPr="00BA27BC" w:rsidRDefault="000562E4" w:rsidP="000562E4">
      <w:pPr>
        <w:ind w:firstLine="567"/>
        <w:jc w:val="both"/>
        <w:rPr>
          <w:rFonts w:ascii="Arial" w:hAnsi="Arial" w:cs="Arial"/>
        </w:rPr>
      </w:pPr>
      <w:r w:rsidRPr="00BA27BC">
        <w:rPr>
          <w:rFonts w:ascii="Arial" w:hAnsi="Arial" w:cs="Arial"/>
        </w:rPr>
        <w:t>3.2. Прием Заявителя.</w:t>
      </w:r>
    </w:p>
    <w:p w:rsidR="000562E4" w:rsidRPr="00BA27BC" w:rsidRDefault="000562E4" w:rsidP="000562E4">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Pr>
          <w:rFonts w:ascii="Arial" w:hAnsi="Arial" w:cs="Arial"/>
        </w:rPr>
        <w:t>с графиком приема граждан</w:t>
      </w:r>
      <w:proofErr w:type="gramStart"/>
      <w:r>
        <w:rPr>
          <w:rFonts w:ascii="Arial" w:hAnsi="Arial" w:cs="Arial"/>
        </w:rPr>
        <w:t>.</w:t>
      </w:r>
      <w:proofErr w:type="gramEnd"/>
      <w:r>
        <w:rPr>
          <w:rFonts w:ascii="Arial" w:hAnsi="Arial" w:cs="Arial"/>
        </w:rPr>
        <w:t xml:space="preserve"> </w:t>
      </w:r>
      <w:proofErr w:type="gramStart"/>
      <w:r>
        <w:rPr>
          <w:rFonts w:ascii="Arial" w:hAnsi="Arial" w:cs="Arial"/>
        </w:rPr>
        <w:t>а</w:t>
      </w:r>
      <w:proofErr w:type="gramEnd"/>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0562E4" w:rsidRPr="00BA27BC" w:rsidRDefault="000562E4" w:rsidP="000562E4">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0562E4" w:rsidRDefault="000562E4" w:rsidP="000562E4">
      <w:pPr>
        <w:jc w:val="both"/>
        <w:rPr>
          <w:rFonts w:ascii="Arial" w:hAnsi="Arial" w:cs="Arial"/>
        </w:rPr>
      </w:pPr>
      <w:r>
        <w:rPr>
          <w:rFonts w:ascii="Arial" w:hAnsi="Arial" w:cs="Arial"/>
        </w:rPr>
        <w:t xml:space="preserve">       </w:t>
      </w:r>
      <w:r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0562E4" w:rsidRPr="00BA27BC" w:rsidRDefault="000562E4" w:rsidP="000562E4">
      <w:pPr>
        <w:jc w:val="both"/>
        <w:rPr>
          <w:rFonts w:ascii="Arial" w:hAnsi="Arial" w:cs="Arial"/>
        </w:rPr>
      </w:pPr>
      <w:r>
        <w:rPr>
          <w:rFonts w:ascii="Arial" w:hAnsi="Arial" w:cs="Arial"/>
        </w:rPr>
        <w:t xml:space="preserve">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w:t>
      </w:r>
    </w:p>
    <w:p w:rsidR="000562E4" w:rsidRPr="00BA27BC" w:rsidRDefault="000562E4" w:rsidP="000562E4">
      <w:pPr>
        <w:jc w:val="both"/>
        <w:rPr>
          <w:rFonts w:ascii="Arial" w:hAnsi="Arial" w:cs="Arial"/>
        </w:rPr>
      </w:pPr>
      <w:r w:rsidRPr="00BA27BC">
        <w:rPr>
          <w:rFonts w:ascii="Arial" w:hAnsi="Arial" w:cs="Arial"/>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562E4" w:rsidRPr="00BA27BC" w:rsidRDefault="000562E4" w:rsidP="000562E4">
      <w:pPr>
        <w:jc w:val="both"/>
        <w:rPr>
          <w:rFonts w:ascii="Arial" w:hAnsi="Arial" w:cs="Arial"/>
        </w:rPr>
      </w:pPr>
      <w:r w:rsidRPr="00BA27BC">
        <w:rPr>
          <w:rFonts w:ascii="Arial" w:hAnsi="Arial" w:cs="Arial"/>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BA27BC">
        <w:rPr>
          <w:rFonts w:ascii="Arial" w:hAnsi="Arial" w:cs="Arial"/>
          <w:color w:val="0000FF"/>
        </w:rPr>
        <w:t>Указом</w:t>
      </w:r>
      <w:r w:rsidRPr="00BA27BC">
        <w:rPr>
          <w:rFonts w:ascii="Arial" w:hAnsi="Arial" w:cs="Arial"/>
        </w:rPr>
        <w:t xml:space="preserve">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BA27BC">
        <w:rPr>
          <w:rFonts w:ascii="Arial" w:hAnsi="Arial" w:cs="Arial"/>
          <w:color w:val="0000FF"/>
        </w:rPr>
        <w:t>постановлением</w:t>
      </w:r>
      <w:r w:rsidRPr="00BA27BC">
        <w:rPr>
          <w:rFonts w:ascii="Arial" w:hAnsi="Arial" w:cs="Arial"/>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w:t>
      </w:r>
      <w:r>
        <w:rPr>
          <w:rFonts w:ascii="Arial" w:hAnsi="Arial" w:cs="Arial"/>
        </w:rPr>
        <w:t>гражданина Российской Федерации», является паспорт гражданина</w:t>
      </w:r>
      <w:proofErr w:type="gramEnd"/>
      <w:r>
        <w:rPr>
          <w:rFonts w:ascii="Arial" w:hAnsi="Arial" w:cs="Arial"/>
        </w:rPr>
        <w:t xml:space="preserve">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xml:space="preserve">Данные о личности несовершеннолетнего гражданина Российской Федерации, </w:t>
      </w:r>
      <w:r w:rsidRPr="00BA27BC">
        <w:rPr>
          <w:rFonts w:ascii="Arial" w:hAnsi="Arial" w:cs="Arial"/>
        </w:rPr>
        <w:lastRenderedPageBreak/>
        <w:t>не достигшего четырнадцати лет, устанавливаются по свидетельству о рождении, предъявляемому его законными представителями.</w:t>
      </w:r>
    </w:p>
    <w:p w:rsidR="000562E4" w:rsidRPr="00BA27BC" w:rsidRDefault="000562E4" w:rsidP="000562E4">
      <w:pPr>
        <w:ind w:firstLine="540"/>
        <w:jc w:val="both"/>
        <w:rPr>
          <w:rFonts w:ascii="Arial" w:hAnsi="Arial" w:cs="Arial"/>
        </w:rPr>
      </w:pPr>
      <w:r w:rsidRPr="00BA27BC">
        <w:rPr>
          <w:rFonts w:ascii="Arial" w:hAnsi="Arial" w:cs="Arial"/>
        </w:rPr>
        <w:t>Личность моряка устанавливается на основании удостоверения личности моряка (</w:t>
      </w:r>
      <w:r w:rsidRPr="00BA27BC">
        <w:rPr>
          <w:rFonts w:ascii="Arial" w:hAnsi="Arial" w:cs="Arial"/>
          <w:color w:val="0000FF"/>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w:t>
      </w:r>
      <w:proofErr w:type="gramStart"/>
      <w:r w:rsidRPr="00BA27BC">
        <w:rPr>
          <w:rFonts w:ascii="Arial" w:hAnsi="Arial" w:cs="Arial"/>
        </w:rPr>
        <w:t>Положении</w:t>
      </w:r>
      <w:proofErr w:type="gramEnd"/>
      <w:r w:rsidRPr="00BA27BC">
        <w:rPr>
          <w:rFonts w:ascii="Arial" w:hAnsi="Arial" w:cs="Arial"/>
        </w:rPr>
        <w:t xml:space="preserve"> об удостоверении личности моряка, Положении о мореходной книжке, образце и описании бланка мореходной книжки».</w:t>
      </w:r>
    </w:p>
    <w:p w:rsidR="000562E4" w:rsidRPr="00BA27BC" w:rsidRDefault="000562E4" w:rsidP="000562E4">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BA27BC">
        <w:rPr>
          <w:rFonts w:ascii="Arial" w:hAnsi="Arial" w:cs="Arial"/>
          <w:color w:val="0000FF"/>
        </w:rPr>
        <w:t>пунктом 3 статьи 1</w:t>
      </w:r>
      <w:r w:rsidRPr="00BA27BC">
        <w:rPr>
          <w:rFonts w:ascii="Arial" w:hAnsi="Arial" w:cs="Arial"/>
        </w:rPr>
        <w:t xml:space="preserve"> Федерального закона от 27.05.1998 № 76-ФЗ «О статусе военнослужащих».</w:t>
      </w:r>
    </w:p>
    <w:p w:rsidR="000562E4" w:rsidRPr="00BA27BC" w:rsidRDefault="000562E4" w:rsidP="000562E4">
      <w:pPr>
        <w:ind w:firstLine="540"/>
        <w:jc w:val="both"/>
        <w:rPr>
          <w:rFonts w:ascii="Arial" w:hAnsi="Arial" w:cs="Arial"/>
        </w:rPr>
      </w:pPr>
      <w:proofErr w:type="gramStart"/>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BA27BC">
        <w:rPr>
          <w:rFonts w:ascii="Arial" w:hAnsi="Arial" w:cs="Arial"/>
          <w:color w:val="0000FF"/>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BA27BC">
        <w:rPr>
          <w:rFonts w:ascii="Arial" w:hAnsi="Arial" w:cs="Arial"/>
          <w:color w:val="0000FF"/>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 являются:</w:t>
      </w:r>
    </w:p>
    <w:p w:rsidR="000562E4" w:rsidRPr="00BA27BC" w:rsidRDefault="000562E4" w:rsidP="000562E4">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562E4" w:rsidRPr="00BA27BC" w:rsidRDefault="000562E4" w:rsidP="000562E4">
      <w:pPr>
        <w:ind w:firstLine="540"/>
        <w:jc w:val="both"/>
        <w:rPr>
          <w:rFonts w:ascii="Arial" w:hAnsi="Arial" w:cs="Arial"/>
        </w:rPr>
      </w:pPr>
      <w:r w:rsidRPr="00BA27BC">
        <w:rPr>
          <w:rFonts w:ascii="Arial" w:hAnsi="Arial" w:cs="Arial"/>
        </w:rPr>
        <w:t>- разрешение на временное проживание;</w:t>
      </w:r>
    </w:p>
    <w:p w:rsidR="000562E4" w:rsidRPr="00BA27BC" w:rsidRDefault="000562E4" w:rsidP="000562E4">
      <w:pPr>
        <w:ind w:firstLine="540"/>
        <w:jc w:val="both"/>
        <w:rPr>
          <w:rFonts w:ascii="Arial" w:hAnsi="Arial" w:cs="Arial"/>
        </w:rPr>
      </w:pPr>
      <w:r w:rsidRPr="00BA27BC">
        <w:rPr>
          <w:rFonts w:ascii="Arial" w:hAnsi="Arial" w:cs="Arial"/>
        </w:rPr>
        <w:t>- вид на жительство;</w:t>
      </w:r>
    </w:p>
    <w:p w:rsidR="000562E4" w:rsidRPr="00BA27BC" w:rsidRDefault="000562E4" w:rsidP="000562E4">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w:t>
      </w:r>
      <w:r>
        <w:rPr>
          <w:rFonts w:ascii="Arial" w:hAnsi="Arial" w:cs="Arial"/>
        </w:rPr>
        <w:t>х личность лица без гражданства</w:t>
      </w:r>
      <w:r w:rsidRPr="00BA27BC">
        <w:rPr>
          <w:rFonts w:ascii="Arial" w:hAnsi="Arial" w:cs="Arial"/>
        </w:rPr>
        <w:t>»;</w:t>
      </w:r>
    </w:p>
    <w:p w:rsidR="000562E4" w:rsidRPr="00BA27BC" w:rsidRDefault="000562E4" w:rsidP="000562E4">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3.4.1. При удостоверении доверенностей</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выясняется дееспособность физических лиц, участвующих в совершении нотариального действия. В случае удостоверения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от имени юридического лица проверяются его правоспособность, а также полномочия его представителя.</w:t>
      </w:r>
    </w:p>
    <w:p w:rsidR="000562E4" w:rsidRPr="00BA27BC" w:rsidRDefault="000562E4" w:rsidP="000562E4">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BA27BC">
        <w:rPr>
          <w:rFonts w:ascii="Arial" w:hAnsi="Arial" w:cs="Arial"/>
          <w:color w:val="0000FF"/>
        </w:rPr>
        <w:t>пунктами 1</w:t>
      </w:r>
      <w:r w:rsidRPr="00BA27BC">
        <w:rPr>
          <w:rFonts w:ascii="Arial" w:hAnsi="Arial" w:cs="Arial"/>
        </w:rPr>
        <w:t xml:space="preserve"> и </w:t>
      </w:r>
      <w:r w:rsidRPr="00BA27BC">
        <w:rPr>
          <w:rFonts w:ascii="Arial" w:hAnsi="Arial" w:cs="Arial"/>
          <w:color w:val="0000FF"/>
        </w:rPr>
        <w:t>2 статьи 21</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0562E4" w:rsidRPr="00BA27BC" w:rsidRDefault="000562E4" w:rsidP="000562E4">
      <w:pPr>
        <w:ind w:firstLine="540"/>
        <w:jc w:val="both"/>
        <w:rPr>
          <w:rFonts w:ascii="Arial" w:hAnsi="Arial" w:cs="Arial"/>
        </w:rPr>
      </w:pPr>
      <w:r w:rsidRPr="00BA27BC">
        <w:rPr>
          <w:rFonts w:ascii="Arial" w:hAnsi="Arial" w:cs="Arial"/>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w:t>
      </w:r>
      <w:r w:rsidRPr="00BA27BC">
        <w:rPr>
          <w:rFonts w:ascii="Arial" w:hAnsi="Arial" w:cs="Arial"/>
        </w:rPr>
        <w:lastRenderedPageBreak/>
        <w:t xml:space="preserve">полном объеме и в случае расторжения брака до достижения восемнадцати лет; </w:t>
      </w:r>
      <w:proofErr w:type="gramStart"/>
      <w:r w:rsidRPr="00BA27BC">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BA27BC">
        <w:rPr>
          <w:rFonts w:ascii="Arial" w:hAnsi="Arial" w:cs="Arial"/>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BA27BC">
        <w:rPr>
          <w:rFonts w:ascii="Arial" w:hAnsi="Arial" w:cs="Arial"/>
          <w:color w:val="0000FF"/>
        </w:rPr>
        <w:t>пункт 1 статьи 27</w:t>
      </w:r>
      <w:r w:rsidRPr="00BA27BC">
        <w:rPr>
          <w:rFonts w:ascii="Arial" w:hAnsi="Arial" w:cs="Arial"/>
        </w:rPr>
        <w:t xml:space="preserve"> Гражданского кодекса Российской Федерации);</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BA27BC">
        <w:rPr>
          <w:rFonts w:ascii="Arial" w:hAnsi="Arial" w:cs="Arial"/>
          <w:color w:val="0000FF"/>
        </w:rPr>
        <w:t>статьей 26</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BA27BC">
        <w:rPr>
          <w:rFonts w:ascii="Arial" w:hAnsi="Arial" w:cs="Arial"/>
          <w:color w:val="0000FF"/>
        </w:rPr>
        <w:t>статья 31</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BA27BC">
        <w:rPr>
          <w:rFonts w:ascii="Arial" w:hAnsi="Arial" w:cs="Arial"/>
          <w:color w:val="0000FF"/>
        </w:rPr>
        <w:t>пунктом 3 статьи 49</w:t>
      </w:r>
      <w:r w:rsidRPr="00BA27BC">
        <w:rPr>
          <w:rFonts w:ascii="Arial" w:hAnsi="Arial" w:cs="Arial"/>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Pr>
          <w:rFonts w:ascii="Arial" w:hAnsi="Arial" w:cs="Arial"/>
        </w:rPr>
        <w:t>стр сведений о его прекращении</w:t>
      </w:r>
      <w:r w:rsidRPr="00BA27BC">
        <w:rPr>
          <w:rFonts w:ascii="Arial" w:hAnsi="Arial" w:cs="Arial"/>
        </w:rPr>
        <w:t>;</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(доверенностей</w:t>
      </w:r>
      <w:r>
        <w:rPr>
          <w:rFonts w:ascii="Arial" w:hAnsi="Arial" w:cs="Arial"/>
        </w:rPr>
        <w:t>,</w:t>
      </w:r>
      <w:r w:rsidRPr="003D7708">
        <w:rPr>
          <w:rFonts w:ascii="Arial" w:hAnsi="Arial" w:cs="Arial"/>
        </w:rPr>
        <w:t xml:space="preserve"> </w:t>
      </w:r>
      <w:r>
        <w:rPr>
          <w:rFonts w:ascii="Arial" w:hAnsi="Arial" w:cs="Arial"/>
        </w:rPr>
        <w:t>за исключением доверенностей на распоряжение недвижимым имуществом</w:t>
      </w:r>
      <w:r w:rsidRPr="00BA27BC">
        <w:rPr>
          <w:rFonts w:ascii="Arial" w:hAnsi="Arial" w:cs="Arial"/>
        </w:rPr>
        <w:t>)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Если гражданин вследствие физических недостатков, тяжелой болезни или неграмотности не может собственноручно подписать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w:t>
      </w:r>
      <w:proofErr w:type="gramEnd"/>
      <w:r w:rsidRPr="00BA27BC">
        <w:rPr>
          <w:rFonts w:ascii="Arial" w:hAnsi="Arial" w:cs="Arial"/>
        </w:rPr>
        <w:t xml:space="preserve"> </w:t>
      </w:r>
      <w:proofErr w:type="gramStart"/>
      <w:r w:rsidRPr="00BA27BC">
        <w:rPr>
          <w:rFonts w:ascii="Arial" w:hAnsi="Arial" w:cs="Arial"/>
        </w:rPr>
        <w:t>силу</w:t>
      </w:r>
      <w:proofErr w:type="gramEnd"/>
      <w:r w:rsidRPr="00BA27BC">
        <w:rPr>
          <w:rFonts w:ascii="Arial" w:hAnsi="Arial" w:cs="Arial"/>
        </w:rPr>
        <w:t xml:space="preserve"> которых данный документ не мог быть подписан собственноручно гражданином, обратившимся за сове</w:t>
      </w:r>
      <w:r>
        <w:rPr>
          <w:rFonts w:ascii="Arial" w:hAnsi="Arial" w:cs="Arial"/>
        </w:rPr>
        <w:t>ршением нотариального действия</w:t>
      </w:r>
      <w:r w:rsidRPr="00BA27BC">
        <w:rPr>
          <w:rFonts w:ascii="Arial" w:hAnsi="Arial" w:cs="Arial"/>
        </w:rPr>
        <w:t>;</w:t>
      </w:r>
    </w:p>
    <w:p w:rsidR="000562E4" w:rsidRPr="00BA27BC" w:rsidRDefault="000562E4" w:rsidP="000562E4">
      <w:pPr>
        <w:autoSpaceDE w:val="0"/>
        <w:ind w:firstLine="567"/>
        <w:jc w:val="both"/>
        <w:rPr>
          <w:rFonts w:ascii="Arial" w:hAnsi="Arial" w:cs="Arial"/>
        </w:rPr>
      </w:pPr>
      <w:proofErr w:type="gramStart"/>
      <w:r w:rsidRPr="00BA27BC">
        <w:rPr>
          <w:rFonts w:ascii="Arial" w:hAnsi="Arial" w:cs="Arial"/>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A27BC">
        <w:rPr>
          <w:rFonts w:ascii="Arial" w:hAnsi="Arial" w:cs="Arial"/>
        </w:rPr>
        <w:t>сурдопереводчик</w:t>
      </w:r>
      <w:proofErr w:type="spellEnd"/>
      <w:r w:rsidRPr="00BA27BC">
        <w:rPr>
          <w:rFonts w:ascii="Arial" w:hAnsi="Arial" w:cs="Arial"/>
        </w:rPr>
        <w:t>), который может объясниться с ним и удостоверить своей подписью, что содержание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или документа, на котором нотариально 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w:t>
      </w:r>
      <w:r w:rsidRPr="00BA27BC">
        <w:rPr>
          <w:rFonts w:ascii="Arial" w:hAnsi="Arial" w:cs="Arial"/>
        </w:rPr>
        <w:lastRenderedPageBreak/>
        <w:t>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w:t>
      </w:r>
      <w:r>
        <w:rPr>
          <w:rFonts w:ascii="Arial" w:hAnsi="Arial" w:cs="Arial"/>
        </w:rPr>
        <w:t>истрации нотариальных действий</w:t>
      </w:r>
      <w:r w:rsidRPr="00BA27BC">
        <w:rPr>
          <w:rFonts w:ascii="Arial" w:hAnsi="Arial" w:cs="Arial"/>
        </w:rPr>
        <w:t>;</w:t>
      </w:r>
    </w:p>
    <w:p w:rsidR="000562E4" w:rsidRPr="00BA27BC" w:rsidRDefault="000562E4" w:rsidP="000562E4">
      <w:pPr>
        <w:autoSpaceDE w:val="0"/>
        <w:ind w:firstLine="567"/>
        <w:jc w:val="both"/>
        <w:rPr>
          <w:rFonts w:ascii="Arial" w:hAnsi="Arial" w:cs="Arial"/>
        </w:rPr>
      </w:pPr>
      <w:r w:rsidRPr="00BA27BC">
        <w:rPr>
          <w:rFonts w:ascii="Arial" w:hAnsi="Arial" w:cs="Arial"/>
        </w:rPr>
        <w:t xml:space="preserve">В качестве рукоприкладчика, </w:t>
      </w:r>
      <w:proofErr w:type="spellStart"/>
      <w:r w:rsidRPr="00BA27BC">
        <w:rPr>
          <w:rFonts w:ascii="Arial" w:hAnsi="Arial" w:cs="Arial"/>
        </w:rPr>
        <w:t>сурдопереводчика</w:t>
      </w:r>
      <w:proofErr w:type="spellEnd"/>
      <w:r w:rsidRPr="00BA27BC">
        <w:rPr>
          <w:rFonts w:ascii="Arial" w:hAnsi="Arial" w:cs="Arial"/>
        </w:rPr>
        <w:t xml:space="preserve"> и перевод</w:t>
      </w:r>
      <w:r>
        <w:rPr>
          <w:rFonts w:ascii="Arial" w:hAnsi="Arial" w:cs="Arial"/>
        </w:rPr>
        <w:t xml:space="preserve">чика не могут быть </w:t>
      </w:r>
      <w:proofErr w:type="gramStart"/>
      <w:r>
        <w:rPr>
          <w:rFonts w:ascii="Arial" w:hAnsi="Arial" w:cs="Arial"/>
        </w:rPr>
        <w:t>привлечены</w:t>
      </w:r>
      <w:proofErr w:type="gramEnd"/>
      <w:r>
        <w:rPr>
          <w:rFonts w:ascii="Arial" w:hAnsi="Arial" w:cs="Arial"/>
        </w:rPr>
        <w:t>:</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xml:space="preserve">- лицо, на имя которого выдана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супруг такого лица, его дети и родители;</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0562E4" w:rsidRPr="00BA27BC" w:rsidRDefault="000562E4" w:rsidP="000562E4">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562E4" w:rsidRPr="00BA27BC" w:rsidRDefault="000562E4" w:rsidP="000562E4">
      <w:pPr>
        <w:ind w:firstLine="540"/>
        <w:jc w:val="both"/>
        <w:rPr>
          <w:rFonts w:ascii="Arial" w:hAnsi="Arial" w:cs="Arial"/>
        </w:rPr>
      </w:pPr>
      <w:r w:rsidRPr="00BA27BC">
        <w:rPr>
          <w:rFonts w:ascii="Arial" w:hAnsi="Arial" w:cs="Arial"/>
        </w:rPr>
        <w:t>В случае</w:t>
      </w:r>
      <w:proofErr w:type="gramStart"/>
      <w:r w:rsidRPr="00BA27BC">
        <w:rPr>
          <w:rFonts w:ascii="Arial" w:hAnsi="Arial" w:cs="Arial"/>
        </w:rPr>
        <w:t>,</w:t>
      </w:r>
      <w:proofErr w:type="gramEnd"/>
      <w:r w:rsidRPr="00BA27BC">
        <w:rPr>
          <w:rFonts w:ascii="Arial" w:hAnsi="Arial" w:cs="Arial"/>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BA27BC">
        <w:rPr>
          <w:rFonts w:ascii="Arial" w:hAnsi="Arial" w:cs="Arial"/>
          <w:color w:val="0000FF"/>
        </w:rPr>
        <w:t>законом</w:t>
      </w:r>
      <w:r w:rsidRPr="00BA27BC">
        <w:rPr>
          <w:rFonts w:ascii="Arial" w:hAnsi="Arial" w:cs="Arial"/>
        </w:rPr>
        <w:t xml:space="preserve"> от 06.04.2011 </w:t>
      </w:r>
      <w:r>
        <w:rPr>
          <w:rFonts w:ascii="Arial" w:hAnsi="Arial" w:cs="Arial"/>
        </w:rPr>
        <w:t>№ 63-ФЗ «Об электронной подписи</w:t>
      </w:r>
      <w:r w:rsidRPr="00BA27BC">
        <w:rPr>
          <w:rFonts w:ascii="Arial" w:hAnsi="Arial" w:cs="Arial"/>
        </w:rPr>
        <w:t>.</w:t>
      </w:r>
    </w:p>
    <w:p w:rsidR="000562E4" w:rsidRPr="00BA27BC" w:rsidRDefault="000562E4" w:rsidP="000562E4">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0562E4" w:rsidRPr="00BA27BC" w:rsidRDefault="000562E4" w:rsidP="000562E4">
      <w:pPr>
        <w:ind w:firstLine="540"/>
        <w:jc w:val="both"/>
        <w:rPr>
          <w:rFonts w:ascii="Arial" w:hAnsi="Arial" w:cs="Arial"/>
        </w:rPr>
      </w:pPr>
      <w:r w:rsidRPr="00BA27BC">
        <w:rPr>
          <w:rFonts w:ascii="Arial" w:hAnsi="Arial" w:cs="Arial"/>
          <w:color w:val="0000FF"/>
        </w:rPr>
        <w:t>Требования</w:t>
      </w:r>
      <w:r w:rsidRPr="00BA27BC">
        <w:rPr>
          <w:rFonts w:ascii="Arial" w:hAnsi="Arial" w:cs="Arial"/>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0562E4" w:rsidRPr="00BA27BC" w:rsidRDefault="000562E4" w:rsidP="000562E4">
      <w:pPr>
        <w:autoSpaceDE w:val="0"/>
        <w:ind w:firstLine="567"/>
        <w:jc w:val="both"/>
        <w:rPr>
          <w:rFonts w:ascii="Arial" w:hAnsi="Arial" w:cs="Arial"/>
        </w:rPr>
      </w:pPr>
      <w:r w:rsidRPr="00BA27BC">
        <w:rPr>
          <w:rFonts w:ascii="Arial" w:hAnsi="Arial" w:cs="Arial"/>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0562E4" w:rsidRPr="00BA27BC" w:rsidRDefault="000562E4" w:rsidP="000562E4">
      <w:pPr>
        <w:autoSpaceDE w:val="0"/>
        <w:ind w:firstLine="567"/>
        <w:jc w:val="both"/>
        <w:rPr>
          <w:rFonts w:ascii="Arial" w:hAnsi="Arial" w:cs="Arial"/>
        </w:rPr>
      </w:pPr>
      <w:r w:rsidRPr="00BA27BC">
        <w:rPr>
          <w:rFonts w:ascii="Arial" w:hAnsi="Arial" w:cs="Arial"/>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562E4" w:rsidRPr="00BA27BC" w:rsidRDefault="000562E4" w:rsidP="000562E4">
      <w:pPr>
        <w:autoSpaceDE w:val="0"/>
        <w:ind w:firstLine="567"/>
        <w:jc w:val="both"/>
        <w:rPr>
          <w:rFonts w:ascii="Arial" w:hAnsi="Arial" w:cs="Arial"/>
        </w:rPr>
      </w:pPr>
      <w:proofErr w:type="gramStart"/>
      <w:r w:rsidRPr="00BA27BC">
        <w:rPr>
          <w:rFonts w:ascii="Arial" w:hAnsi="Arial" w:cs="Arial"/>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w:t>
      </w:r>
      <w:r w:rsidRPr="00BA27BC">
        <w:rPr>
          <w:rFonts w:ascii="Arial" w:hAnsi="Arial" w:cs="Arial"/>
        </w:rPr>
        <w:lastRenderedPageBreak/>
        <w:t>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в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w:t>
      </w:r>
      <w:r>
        <w:rPr>
          <w:rFonts w:ascii="Arial" w:hAnsi="Arial" w:cs="Arial"/>
        </w:rPr>
        <w:t xml:space="preserve">очесть в первоначальном </w:t>
      </w:r>
      <w:proofErr w:type="gramStart"/>
      <w:r>
        <w:rPr>
          <w:rFonts w:ascii="Arial" w:hAnsi="Arial" w:cs="Arial"/>
        </w:rPr>
        <w:t>тексте</w:t>
      </w:r>
      <w:proofErr w:type="gramEnd"/>
      <w:r>
        <w:rPr>
          <w:rFonts w:ascii="Arial" w:hAnsi="Arial" w:cs="Arial"/>
        </w:rPr>
        <w:t xml:space="preserve"> </w:t>
      </w:r>
      <w:r w:rsidRPr="00BA27BC">
        <w:rPr>
          <w:rFonts w:ascii="Arial" w:hAnsi="Arial" w:cs="Arial"/>
        </w:rPr>
        <w:t>и повторено в конце удостоверительной надписи перед подписью должностного лица местного самоуправления.</w:t>
      </w:r>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0562E4" w:rsidRPr="00BA27BC" w:rsidRDefault="000562E4" w:rsidP="000562E4">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562E4" w:rsidRPr="00BA27BC" w:rsidRDefault="000562E4" w:rsidP="000562E4">
      <w:pPr>
        <w:ind w:firstLine="540"/>
        <w:jc w:val="both"/>
        <w:rPr>
          <w:rFonts w:ascii="Arial" w:hAnsi="Arial" w:cs="Arial"/>
        </w:rPr>
      </w:pPr>
      <w:r w:rsidRPr="00BA27BC">
        <w:rPr>
          <w:rFonts w:ascii="Arial" w:hAnsi="Arial" w:cs="Arial"/>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BA27BC">
        <w:rPr>
          <w:rFonts w:ascii="Arial" w:hAnsi="Arial" w:cs="Arial"/>
        </w:rPr>
        <w:t>Запись о количестве прошитых листов (например:</w:t>
      </w:r>
      <w:proofErr w:type="gramEnd"/>
      <w:r w:rsidRPr="00BA27BC">
        <w:rPr>
          <w:rFonts w:ascii="Arial" w:hAnsi="Arial" w:cs="Arial"/>
        </w:rPr>
        <w:t xml:space="preserve"> </w:t>
      </w:r>
      <w:proofErr w:type="gramStart"/>
      <w:r w:rsidRPr="00BA27BC">
        <w:rPr>
          <w:rFonts w:ascii="Arial" w:hAnsi="Arial" w:cs="Arial"/>
        </w:rPr>
        <w:t>"Всего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Pr>
          <w:rFonts w:ascii="Arial" w:hAnsi="Arial" w:cs="Arial"/>
        </w:rPr>
        <w:t>ерации (далее — оттиск печати)</w:t>
      </w:r>
      <w:r w:rsidRPr="00BA27BC">
        <w:rPr>
          <w:rFonts w:ascii="Arial" w:hAnsi="Arial" w:cs="Arial"/>
        </w:rPr>
        <w:t>;</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562E4" w:rsidRPr="00BA27BC" w:rsidRDefault="000562E4" w:rsidP="000562E4">
      <w:pPr>
        <w:autoSpaceDE w:val="0"/>
        <w:ind w:firstLine="567"/>
        <w:jc w:val="both"/>
        <w:rPr>
          <w:rFonts w:ascii="Arial" w:hAnsi="Arial" w:cs="Arial"/>
        </w:rPr>
      </w:pPr>
      <w:r w:rsidRPr="00BA27BC">
        <w:rPr>
          <w:rFonts w:ascii="Arial" w:hAnsi="Arial" w:cs="Arial"/>
        </w:rPr>
        <w:t xml:space="preserve">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w:t>
      </w:r>
      <w:r w:rsidRPr="00BA27BC">
        <w:rPr>
          <w:rFonts w:ascii="Arial" w:hAnsi="Arial" w:cs="Arial"/>
        </w:rPr>
        <w:lastRenderedPageBreak/>
        <w:t>администрации поселения для совершения нотариальных действий.</w:t>
      </w:r>
    </w:p>
    <w:p w:rsidR="000562E4" w:rsidRPr="00BA27BC" w:rsidRDefault="000562E4" w:rsidP="000562E4">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0562E4" w:rsidRPr="00BA27BC" w:rsidRDefault="000562E4" w:rsidP="000562E4">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562E4" w:rsidRPr="00BA27BC" w:rsidRDefault="000562E4" w:rsidP="000562E4">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562E4" w:rsidRPr="00BA27BC" w:rsidRDefault="000562E4" w:rsidP="000562E4">
      <w:pPr>
        <w:ind w:firstLine="540"/>
        <w:jc w:val="both"/>
        <w:rPr>
          <w:rFonts w:ascii="Arial" w:hAnsi="Arial" w:cs="Arial"/>
        </w:rPr>
      </w:pPr>
      <w:r w:rsidRPr="00BA27BC">
        <w:rPr>
          <w:rFonts w:ascii="Arial" w:hAnsi="Arial" w:cs="Arial"/>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Pr>
          <w:rFonts w:ascii="Arial" w:hAnsi="Arial" w:cs="Arial"/>
        </w:rPr>
        <w:t xml:space="preserve">форма </w:t>
      </w:r>
      <w:r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Pr>
          <w:rFonts w:ascii="Arial" w:hAnsi="Arial" w:cs="Arial"/>
        </w:rPr>
        <w:t>нтах и порядка их оформления»</w:t>
      </w:r>
    </w:p>
    <w:p w:rsidR="000562E4" w:rsidRPr="00BA27BC" w:rsidRDefault="000562E4" w:rsidP="000562E4">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Pr>
          <w:rFonts w:ascii="Arial" w:hAnsi="Arial" w:cs="Arial"/>
        </w:rPr>
        <w:t>уты, подчистки не допускаются.</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Default="000562E4" w:rsidP="000562E4">
      <w:pPr>
        <w:autoSpaceDE w:val="0"/>
        <w:ind w:firstLine="567"/>
        <w:jc w:val="both"/>
        <w:rPr>
          <w:rFonts w:ascii="Arial" w:hAnsi="Arial" w:cs="Arial"/>
        </w:rPr>
      </w:pPr>
      <w:r>
        <w:rPr>
          <w:rFonts w:ascii="Arial" w:hAnsi="Arial" w:cs="Arial"/>
        </w:rPr>
        <w:t>3.4.11</w:t>
      </w:r>
      <w:r w:rsidRPr="00BA27BC">
        <w:rPr>
          <w:rFonts w:ascii="Arial" w:hAnsi="Arial" w:cs="Arial"/>
        </w:rPr>
        <w:t>.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562E4" w:rsidRPr="00114A06" w:rsidRDefault="000562E4" w:rsidP="000562E4">
      <w:pPr>
        <w:jc w:val="both"/>
        <w:rPr>
          <w:rFonts w:ascii="Arial" w:hAnsi="Arial" w:cs="Arial"/>
        </w:rPr>
      </w:pPr>
      <w:r>
        <w:rPr>
          <w:rFonts w:ascii="Arial" w:hAnsi="Arial" w:cs="Arial"/>
        </w:rPr>
        <w:t xml:space="preserve">        3.4.12. П</w:t>
      </w:r>
      <w:r w:rsidRPr="00114A06">
        <w:rPr>
          <w:rFonts w:ascii="Arial" w:hAnsi="Arial" w:cs="Arial"/>
        </w:rPr>
        <w:t xml:space="preserve">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w:t>
      </w:r>
      <w:r w:rsidRPr="00114A06">
        <w:rPr>
          <w:rFonts w:ascii="Arial" w:hAnsi="Arial" w:cs="Arial"/>
        </w:rPr>
        <w:lastRenderedPageBreak/>
        <w:t>рамках такого предоставления электронного взаимодействия между государственными органами, органами местного самоуправлен</w:t>
      </w:r>
      <w:r>
        <w:rPr>
          <w:rFonts w:ascii="Arial" w:hAnsi="Arial" w:cs="Arial"/>
        </w:rPr>
        <w:t>ия, организациями и заявителями.</w:t>
      </w:r>
    </w:p>
    <w:p w:rsidR="000562E4" w:rsidRPr="00BA27BC" w:rsidRDefault="000562E4" w:rsidP="000562E4">
      <w:pPr>
        <w:autoSpaceDE w:val="0"/>
        <w:ind w:firstLine="567"/>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bCs/>
        </w:rPr>
      </w:pPr>
      <w:r w:rsidRPr="00BA27BC">
        <w:rPr>
          <w:rFonts w:ascii="Arial" w:hAnsi="Arial" w:cs="Arial"/>
          <w:b/>
          <w:bCs/>
        </w:rPr>
        <w:t xml:space="preserve">4. Формы </w:t>
      </w:r>
      <w:proofErr w:type="gramStart"/>
      <w:r w:rsidRPr="00BA27BC">
        <w:rPr>
          <w:rFonts w:ascii="Arial" w:hAnsi="Arial" w:cs="Arial"/>
          <w:b/>
          <w:bCs/>
        </w:rPr>
        <w:t>контроля за</w:t>
      </w:r>
      <w:proofErr w:type="gramEnd"/>
      <w:r w:rsidRPr="00BA27BC">
        <w:rPr>
          <w:rFonts w:ascii="Arial" w:hAnsi="Arial" w:cs="Arial"/>
          <w:b/>
          <w:bCs/>
        </w:rPr>
        <w:t xml:space="preserve"> исполнением административного регламента</w:t>
      </w:r>
    </w:p>
    <w:p w:rsidR="000562E4" w:rsidRPr="005E195D" w:rsidRDefault="000562E4" w:rsidP="000562E4">
      <w:pPr>
        <w:jc w:val="both"/>
        <w:rPr>
          <w:rFonts w:ascii="Arial" w:hAnsi="Arial" w:cs="Arial"/>
          <w:bCs/>
        </w:rPr>
      </w:pPr>
    </w:p>
    <w:p w:rsidR="000562E4" w:rsidRPr="005E195D" w:rsidRDefault="000562E4" w:rsidP="000562E4">
      <w:pPr>
        <w:jc w:val="both"/>
        <w:rPr>
          <w:rFonts w:ascii="Arial" w:hAnsi="Arial" w:cs="Arial"/>
          <w:bCs/>
        </w:rPr>
      </w:pPr>
      <w:r w:rsidRPr="005E195D">
        <w:rPr>
          <w:rFonts w:ascii="Arial" w:hAnsi="Arial" w:cs="Arial"/>
          <w:bCs/>
        </w:rPr>
        <w:t xml:space="preserve">4.1. </w:t>
      </w:r>
      <w:r w:rsidRPr="005E195D">
        <w:rPr>
          <w:rFonts w:ascii="Arial" w:hAnsi="Arial" w:cs="Arial"/>
        </w:rPr>
        <w:t xml:space="preserve">Порядок осуществления текущего </w:t>
      </w:r>
      <w:proofErr w:type="gramStart"/>
      <w:r w:rsidRPr="005E195D">
        <w:rPr>
          <w:rFonts w:ascii="Arial" w:hAnsi="Arial" w:cs="Arial"/>
        </w:rPr>
        <w:t>контроля за</w:t>
      </w:r>
      <w:proofErr w:type="gramEnd"/>
      <w:r w:rsidRPr="005E195D">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62E4" w:rsidRPr="00BA27BC" w:rsidRDefault="000562E4" w:rsidP="000562E4">
      <w:pPr>
        <w:jc w:val="both"/>
        <w:rPr>
          <w:rFonts w:ascii="Arial" w:hAnsi="Arial" w:cs="Arial"/>
        </w:rPr>
      </w:pPr>
      <w:r w:rsidRPr="00BA27BC">
        <w:rPr>
          <w:rFonts w:ascii="Arial" w:hAnsi="Arial" w:cs="Arial"/>
          <w:bCs/>
        </w:rPr>
        <w:tab/>
        <w:t xml:space="preserve">Текущий </w:t>
      </w:r>
      <w:proofErr w:type="gramStart"/>
      <w:r w:rsidRPr="00BA27BC">
        <w:rPr>
          <w:rFonts w:ascii="Arial" w:hAnsi="Arial" w:cs="Arial"/>
          <w:bCs/>
        </w:rPr>
        <w:t>контроль за</w:t>
      </w:r>
      <w:proofErr w:type="gramEnd"/>
      <w:r w:rsidRPr="00BA27BC">
        <w:rPr>
          <w:rFonts w:ascii="Arial" w:hAnsi="Arial" w:cs="Arial"/>
          <w:bCs/>
        </w:rPr>
        <w:t xml:space="preserve">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proofErr w:type="spellStart"/>
      <w:r w:rsidR="00971B7B">
        <w:rPr>
          <w:rFonts w:ascii="Arial" w:hAnsi="Arial" w:cs="Arial"/>
        </w:rPr>
        <w:t>Пенновского</w:t>
      </w:r>
      <w:proofErr w:type="spellEnd"/>
      <w:r w:rsidRPr="00BA27BC">
        <w:rPr>
          <w:rFonts w:ascii="Arial" w:hAnsi="Arial" w:cs="Arial"/>
        </w:rPr>
        <w:t xml:space="preserve"> сельского поселения.</w:t>
      </w:r>
    </w:p>
    <w:p w:rsidR="000562E4" w:rsidRPr="00BA27BC" w:rsidRDefault="000562E4" w:rsidP="000562E4">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0562E4" w:rsidRPr="00BA27BC" w:rsidRDefault="000562E4" w:rsidP="000562E4">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562E4" w:rsidRPr="00BA27BC" w:rsidRDefault="000562E4" w:rsidP="000562E4">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proofErr w:type="spellStart"/>
      <w:r w:rsidR="00971B7B">
        <w:rPr>
          <w:rFonts w:ascii="Arial" w:hAnsi="Arial" w:cs="Arial"/>
        </w:rPr>
        <w:t>Пенновского</w:t>
      </w:r>
      <w:proofErr w:type="spellEnd"/>
      <w:r w:rsidRPr="00BA27BC">
        <w:rPr>
          <w:rFonts w:ascii="Arial" w:hAnsi="Arial" w:cs="Arial"/>
        </w:rPr>
        <w:t xml:space="preserve"> сельского поселения.</w:t>
      </w:r>
    </w:p>
    <w:p w:rsidR="000562E4" w:rsidRPr="005E195D" w:rsidRDefault="000562E4" w:rsidP="000562E4">
      <w:pPr>
        <w:jc w:val="center"/>
        <w:rPr>
          <w:rFonts w:ascii="Arial" w:hAnsi="Arial" w:cs="Arial"/>
        </w:rPr>
      </w:pPr>
      <w:r w:rsidRPr="005E195D">
        <w:rPr>
          <w:rFonts w:ascii="Arial" w:hAnsi="Arial" w:cs="Arial"/>
          <w:bCs/>
        </w:rPr>
        <w:t xml:space="preserve">4.2. </w:t>
      </w:r>
      <w:r w:rsidRPr="005E195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195D">
        <w:rPr>
          <w:rFonts w:ascii="Arial" w:hAnsi="Arial" w:cs="Arial"/>
        </w:rPr>
        <w:t>контроля за</w:t>
      </w:r>
      <w:proofErr w:type="gramEnd"/>
      <w:r w:rsidRPr="005E195D">
        <w:rPr>
          <w:rFonts w:ascii="Arial" w:hAnsi="Arial" w:cs="Arial"/>
        </w:rPr>
        <w:t xml:space="preserve"> полнотой и качеством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 xml:space="preserve">4.2.1. </w:t>
      </w:r>
      <w:proofErr w:type="gramStart"/>
      <w:r w:rsidRPr="00BA27BC">
        <w:rPr>
          <w:rFonts w:ascii="Arial" w:hAnsi="Arial" w:cs="Arial"/>
        </w:rPr>
        <w:t>Контроль за</w:t>
      </w:r>
      <w:proofErr w:type="gramEnd"/>
      <w:r w:rsidRPr="00BA27B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62E4" w:rsidRPr="00BA27BC" w:rsidRDefault="000562E4" w:rsidP="000562E4">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4.2.3. Основаниями для проведения внеплановых проверок полноты и качества предоставления муниципальной услуги являются:</w:t>
      </w:r>
    </w:p>
    <w:p w:rsidR="000562E4" w:rsidRPr="00BA27BC" w:rsidRDefault="000562E4" w:rsidP="000562E4">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0562E4" w:rsidRPr="00BA27BC" w:rsidRDefault="000562E4" w:rsidP="000562E4">
      <w:pPr>
        <w:ind w:firstLine="709"/>
        <w:jc w:val="both"/>
        <w:rPr>
          <w:rFonts w:ascii="Arial" w:hAnsi="Arial" w:cs="Arial"/>
        </w:rPr>
      </w:pPr>
      <w:r w:rsidRPr="00BA27BC">
        <w:rPr>
          <w:rFonts w:ascii="Arial" w:hAnsi="Arial" w:cs="Arial"/>
        </w:rPr>
        <w:t>4.2.3.2 поручение руководителя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0562E4" w:rsidRPr="00BA27BC" w:rsidRDefault="000562E4" w:rsidP="000562E4">
      <w:pPr>
        <w:ind w:firstLine="708"/>
        <w:jc w:val="both"/>
        <w:rPr>
          <w:rFonts w:ascii="Arial" w:hAnsi="Arial" w:cs="Arial"/>
          <w:b/>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Pr>
          <w:rFonts w:ascii="Arial" w:hAnsi="Arial" w:cs="Arial"/>
        </w:rPr>
        <w:t xml:space="preserve"> законодательством </w:t>
      </w:r>
      <w:r w:rsidRPr="00BA27BC">
        <w:rPr>
          <w:rFonts w:ascii="Arial" w:hAnsi="Arial" w:cs="Arial"/>
        </w:rPr>
        <w:t xml:space="preserve"> Российской Федерации. </w:t>
      </w:r>
    </w:p>
    <w:p w:rsidR="000562E4" w:rsidRPr="00BA27BC" w:rsidRDefault="000562E4" w:rsidP="000562E4">
      <w:pPr>
        <w:jc w:val="center"/>
        <w:rPr>
          <w:rFonts w:ascii="Arial" w:hAnsi="Arial" w:cs="Arial"/>
        </w:rPr>
      </w:pPr>
      <w:r w:rsidRPr="00BA27BC">
        <w:rPr>
          <w:rFonts w:ascii="Arial" w:hAnsi="Arial" w:cs="Arial"/>
          <w:b/>
        </w:rPr>
        <w:t xml:space="preserve">4.3. Требования к порядку и формам </w:t>
      </w:r>
      <w:proofErr w:type="gramStart"/>
      <w:r w:rsidRPr="00BA27BC">
        <w:rPr>
          <w:rFonts w:ascii="Arial" w:hAnsi="Arial" w:cs="Arial"/>
          <w:b/>
        </w:rPr>
        <w:t>контроля за</w:t>
      </w:r>
      <w:proofErr w:type="gramEnd"/>
      <w:r w:rsidRPr="00BA27BC">
        <w:rPr>
          <w:rFonts w:ascii="Arial" w:hAnsi="Arial" w:cs="Arial"/>
          <w:b/>
        </w:rPr>
        <w:t xml:space="preserve"> предоставлением муниципальной услуги, в том числе со стороны граждан, их объединений и организаций</w:t>
      </w:r>
    </w:p>
    <w:p w:rsidR="000562E4" w:rsidRPr="00BA27BC" w:rsidRDefault="000562E4" w:rsidP="000562E4">
      <w:pPr>
        <w:ind w:firstLine="709"/>
        <w:jc w:val="both"/>
        <w:rPr>
          <w:rFonts w:ascii="Arial" w:hAnsi="Arial" w:cs="Arial"/>
        </w:rPr>
      </w:pPr>
      <w:r w:rsidRPr="00BA27BC">
        <w:rPr>
          <w:rFonts w:ascii="Arial" w:hAnsi="Arial" w:cs="Arial"/>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w:t>
      </w:r>
      <w:r w:rsidRPr="00BA27BC">
        <w:rPr>
          <w:rFonts w:ascii="Arial" w:hAnsi="Arial" w:cs="Arial"/>
        </w:rPr>
        <w:lastRenderedPageBreak/>
        <w:t>ответственность за соблюдение сроков и установленного порядка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w:t>
      </w:r>
      <w:proofErr w:type="gramStart"/>
      <w:r w:rsidRPr="00BA27BC">
        <w:rPr>
          <w:rFonts w:ascii="Arial" w:hAnsi="Arial" w:cs="Arial"/>
        </w:rPr>
        <w:t>органа, предоставляющего муниципальную услугу закрепляется</w:t>
      </w:r>
      <w:proofErr w:type="gramEnd"/>
      <w:r w:rsidRPr="00BA27BC">
        <w:rPr>
          <w:rFonts w:ascii="Arial" w:hAnsi="Arial" w:cs="Arial"/>
        </w:rPr>
        <w:t xml:space="preserve"> в должностных инструкциях в соответствии с требованиями законодательства Российской Федерации. </w:t>
      </w:r>
    </w:p>
    <w:p w:rsidR="000562E4" w:rsidRPr="00BA27BC" w:rsidRDefault="000562E4" w:rsidP="000562E4">
      <w:pPr>
        <w:ind w:firstLine="709"/>
        <w:jc w:val="both"/>
        <w:rPr>
          <w:rFonts w:ascii="Arial" w:hAnsi="Arial" w:cs="Arial"/>
        </w:rPr>
      </w:pPr>
      <w:r w:rsidRPr="00BA27BC">
        <w:rPr>
          <w:rFonts w:ascii="Arial" w:hAnsi="Arial" w:cs="Arial"/>
        </w:rPr>
        <w:t xml:space="preserve">4.3.3. </w:t>
      </w:r>
      <w:proofErr w:type="gramStart"/>
      <w:r w:rsidRPr="00BA27BC">
        <w:rPr>
          <w:rFonts w:ascii="Arial" w:hAnsi="Arial" w:cs="Arial"/>
        </w:rPr>
        <w:t>Контроль за</w:t>
      </w:r>
      <w:proofErr w:type="gramEnd"/>
      <w:r w:rsidRPr="00BA27BC">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562E4" w:rsidRPr="00BA27BC" w:rsidRDefault="000562E4" w:rsidP="000562E4">
      <w:pPr>
        <w:ind w:firstLine="708"/>
        <w:jc w:val="both"/>
        <w:rPr>
          <w:rFonts w:ascii="Arial" w:hAnsi="Arial" w:cs="Arial"/>
          <w:bCs/>
        </w:rPr>
      </w:pPr>
      <w:r w:rsidRPr="00BA27BC">
        <w:rPr>
          <w:rFonts w:ascii="Arial" w:hAnsi="Arial" w:cs="Arial"/>
        </w:rPr>
        <w:t xml:space="preserve">4.3.4. </w:t>
      </w:r>
      <w:proofErr w:type="gramStart"/>
      <w:r w:rsidRPr="00BA27BC">
        <w:rPr>
          <w:rFonts w:ascii="Arial" w:hAnsi="Arial" w:cs="Arial"/>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0562E4" w:rsidRPr="00BA27BC" w:rsidRDefault="000562E4" w:rsidP="000562E4">
      <w:pPr>
        <w:jc w:val="both"/>
        <w:rPr>
          <w:rFonts w:ascii="Arial" w:hAnsi="Arial" w:cs="Arial"/>
          <w:bCs/>
        </w:rPr>
      </w:pPr>
    </w:p>
    <w:p w:rsidR="000562E4" w:rsidRPr="00BA27BC" w:rsidRDefault="000562E4" w:rsidP="000562E4">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0562E4" w:rsidRPr="00BA27BC" w:rsidRDefault="000562E4" w:rsidP="000562E4">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971B7B">
        <w:rPr>
          <w:rFonts w:eastAsia="Arial"/>
          <w:sz w:val="24"/>
          <w:szCs w:val="24"/>
        </w:rPr>
        <w:t>Пенновского</w:t>
      </w:r>
      <w:proofErr w:type="spellEnd"/>
      <w:r w:rsidRPr="00BA27BC">
        <w:rPr>
          <w:rFonts w:eastAsia="Arial"/>
          <w:sz w:val="24"/>
          <w:szCs w:val="24"/>
        </w:rPr>
        <w:t xml:space="preserve">  сельского поселения </w:t>
      </w:r>
      <w:r w:rsidRPr="00BA27BC">
        <w:rPr>
          <w:sz w:val="24"/>
          <w:szCs w:val="24"/>
        </w:rPr>
        <w:t xml:space="preserve">Троснянского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proofErr w:type="spellStart"/>
      <w:r w:rsidR="00971B7B">
        <w:rPr>
          <w:rFonts w:eastAsia="Arial"/>
          <w:sz w:val="24"/>
          <w:szCs w:val="24"/>
        </w:rPr>
        <w:t>Пенновского</w:t>
      </w:r>
      <w:proofErr w:type="spellEnd"/>
      <w:r w:rsidRPr="00BA27BC">
        <w:rPr>
          <w:rFonts w:eastAsia="Arial"/>
          <w:sz w:val="24"/>
          <w:szCs w:val="24"/>
        </w:rPr>
        <w:t xml:space="preserve"> 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0562E4" w:rsidRPr="00BA27BC" w:rsidRDefault="000562E4" w:rsidP="000562E4">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971B7B">
        <w:rPr>
          <w:rFonts w:eastAsia="Arial"/>
          <w:sz w:val="24"/>
          <w:szCs w:val="24"/>
        </w:rPr>
        <w:t>Пенновского</w:t>
      </w:r>
      <w:proofErr w:type="spellEnd"/>
      <w:r w:rsidRPr="00BA27BC">
        <w:rPr>
          <w:rFonts w:eastAsia="Arial"/>
          <w:sz w:val="24"/>
          <w:szCs w:val="24"/>
        </w:rPr>
        <w:t xml:space="preserve"> сельского поселения </w:t>
      </w:r>
      <w:r w:rsidRPr="00BA27BC">
        <w:rPr>
          <w:sz w:val="24"/>
          <w:szCs w:val="24"/>
        </w:rPr>
        <w:t>Троснянского</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proofErr w:type="spellStart"/>
      <w:r w:rsidR="00971B7B">
        <w:rPr>
          <w:rFonts w:eastAsia="Arial"/>
          <w:sz w:val="24"/>
          <w:szCs w:val="24"/>
        </w:rPr>
        <w:t>Пенновского</w:t>
      </w:r>
      <w:proofErr w:type="spellEnd"/>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0562E4" w:rsidRPr="00BA27BC" w:rsidRDefault="000562E4" w:rsidP="000562E4">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971B7B" w:rsidRPr="00971B7B">
        <w:rPr>
          <w:rFonts w:ascii="Arial" w:eastAsia="Arial" w:hAnsi="Arial" w:cs="Arial"/>
        </w:rPr>
        <w:t>Пенновского</w:t>
      </w:r>
      <w:proofErr w:type="spellEnd"/>
      <w:r w:rsidRPr="00971B7B">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lastRenderedPageBreak/>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971B7B" w:rsidRPr="00971B7B">
        <w:rPr>
          <w:rFonts w:ascii="Arial" w:eastAsia="Arial" w:hAnsi="Arial" w:cs="Arial"/>
        </w:rPr>
        <w:t>Пенновского</w:t>
      </w:r>
      <w:proofErr w:type="spellEnd"/>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proofErr w:type="spellStart"/>
      <w:r w:rsidR="00971B7B" w:rsidRPr="00971B7B">
        <w:rPr>
          <w:rFonts w:ascii="Arial" w:eastAsia="Arial" w:hAnsi="Arial" w:cs="Arial"/>
        </w:rPr>
        <w:t>Пенновского</w:t>
      </w:r>
      <w:proofErr w:type="spellEnd"/>
      <w:r w:rsidR="00971B7B" w:rsidRPr="00BA27BC">
        <w:rPr>
          <w:rFonts w:ascii="Arial" w:hAnsi="Arial" w:cs="Arial"/>
        </w:rPr>
        <w:t xml:space="preserve"> </w:t>
      </w:r>
      <w:r w:rsidRPr="00BA27BC">
        <w:rPr>
          <w:rFonts w:ascii="Arial" w:hAnsi="Arial" w:cs="Arial"/>
        </w:rPr>
        <w:t>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proofErr w:type="gramEnd"/>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0562E4" w:rsidRPr="00BA27BC" w:rsidRDefault="000562E4" w:rsidP="000562E4">
      <w:pPr>
        <w:autoSpaceDE w:val="0"/>
        <w:ind w:firstLine="540"/>
        <w:jc w:val="both"/>
        <w:rPr>
          <w:rFonts w:ascii="Arial" w:hAnsi="Arial" w:cs="Arial"/>
        </w:rPr>
      </w:pPr>
      <w:bookmarkStart w:id="1" w:name="Par50"/>
      <w:bookmarkEnd w:id="1"/>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proofErr w:type="gramStart"/>
      <w:r w:rsidRPr="00BA27BC">
        <w:rPr>
          <w:rFonts w:ascii="Arial" w:hAnsi="Arial" w:cs="Arial"/>
        </w:rPr>
        <w:t>представлена</w:t>
      </w:r>
      <w:proofErr w:type="gramEnd"/>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0562E4" w:rsidRPr="00BA27BC" w:rsidRDefault="000562E4" w:rsidP="000562E4">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lastRenderedPageBreak/>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Pr="00BA27BC">
        <w:rPr>
          <w:rFonts w:ascii="Arial" w:hAnsi="Arial" w:cs="Arial"/>
        </w:rPr>
        <w:t>Троснянский</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734AFE">
        <w:rPr>
          <w:rFonts w:ascii="Arial" w:hAnsi="Arial" w:cs="Arial"/>
        </w:rPr>
        <w:t xml:space="preserve">                </w:t>
      </w:r>
      <w:proofErr w:type="gramStart"/>
      <w:r w:rsidRPr="004A52BC">
        <w:rPr>
          <w:rFonts w:ascii="Arial" w:hAnsi="Arial" w:cs="Arial"/>
        </w:rPr>
        <w:t xml:space="preserve">( </w:t>
      </w:r>
      <w:proofErr w:type="spellStart"/>
      <w:proofErr w:type="gramEnd"/>
      <w:r>
        <w:rPr>
          <w:rFonts w:ascii="Arial" w:hAnsi="Arial" w:cs="Arial"/>
          <w:lang w:val="en-US"/>
        </w:rPr>
        <w:t>trosnr</w:t>
      </w:r>
      <w:proofErr w:type="spellEnd"/>
      <w:r w:rsidRPr="004A52BC">
        <w:rPr>
          <w:rFonts w:ascii="Arial" w:hAnsi="Arial" w:cs="Arial"/>
        </w:rPr>
        <w:t>-</w:t>
      </w:r>
      <w:proofErr w:type="spellStart"/>
      <w:r>
        <w:rPr>
          <w:rFonts w:ascii="Arial" w:hAnsi="Arial" w:cs="Arial"/>
          <w:lang w:val="en-US"/>
        </w:rPr>
        <w:t>adm</w:t>
      </w:r>
      <w:proofErr w:type="spellEnd"/>
      <w:r w:rsidRPr="00734AFE">
        <w:rPr>
          <w:rFonts w:ascii="Arial" w:hAnsi="Arial" w:cs="Arial"/>
        </w:rPr>
        <w:t>@</w:t>
      </w:r>
      <w:proofErr w:type="spellStart"/>
      <w:r>
        <w:rPr>
          <w:rFonts w:ascii="Arial" w:hAnsi="Arial" w:cs="Arial"/>
          <w:lang w:val="en-US"/>
        </w:rPr>
        <w:t>orel</w:t>
      </w:r>
      <w:proofErr w:type="spellEnd"/>
      <w:r w:rsidRPr="00734AFE">
        <w:rPr>
          <w:rFonts w:ascii="Arial" w:hAnsi="Arial" w:cs="Arial"/>
        </w:rPr>
        <w:t>.</w:t>
      </w:r>
      <w:proofErr w:type="spellStart"/>
      <w:r>
        <w:rPr>
          <w:rFonts w:ascii="Arial" w:hAnsi="Arial" w:cs="Arial"/>
          <w:lang w:val="en-US"/>
        </w:rPr>
        <w:t>ru</w:t>
      </w:r>
      <w:proofErr w:type="spellEnd"/>
      <w:r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0562E4" w:rsidRPr="00BA27BC" w:rsidRDefault="000562E4" w:rsidP="000562E4">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0562E4" w:rsidRPr="00BA27BC" w:rsidRDefault="000562E4" w:rsidP="000562E4">
      <w:pPr>
        <w:autoSpaceDE w:val="0"/>
        <w:ind w:firstLine="540"/>
        <w:jc w:val="both"/>
        <w:rPr>
          <w:rFonts w:ascii="Arial" w:hAnsi="Arial" w:cs="Arial"/>
        </w:rPr>
      </w:pPr>
      <w:bookmarkStart w:id="2" w:name="Par62"/>
      <w:bookmarkEnd w:id="2"/>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рассматривается</w:t>
      </w:r>
      <w:r w:rsidRPr="00BA27BC">
        <w:rPr>
          <w:rFonts w:ascii="Arial" w:eastAsia="Arial" w:hAnsi="Arial" w:cs="Arial"/>
        </w:rPr>
        <w:t xml:space="preserve"> главой администрации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 или уполномоченным главой администрации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0562E4" w:rsidRPr="00BA27BC" w:rsidRDefault="000562E4" w:rsidP="000562E4">
      <w:pPr>
        <w:autoSpaceDE w:val="0"/>
        <w:ind w:firstLine="540"/>
        <w:jc w:val="both"/>
        <w:rPr>
          <w:rFonts w:ascii="Arial" w:hAnsi="Arial" w:cs="Arial"/>
        </w:rPr>
      </w:pPr>
      <w:bookmarkStart w:id="3" w:name="Par64"/>
      <w:bookmarkEnd w:id="3"/>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0562E4" w:rsidRPr="00BA27BC" w:rsidRDefault="000562E4" w:rsidP="000562E4">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0562E4" w:rsidRPr="00BA27BC" w:rsidRDefault="000562E4" w:rsidP="000562E4">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r w:rsidRPr="00BA27BC">
        <w:rPr>
          <w:rFonts w:ascii="Arial" w:hAnsi="Arial" w:cs="Arial"/>
        </w:rPr>
        <w:t>Администрация</w:t>
      </w:r>
      <w:r w:rsidRPr="00BA27BC">
        <w:rPr>
          <w:rFonts w:ascii="Arial" w:eastAsia="Arial" w:hAnsi="Arial" w:cs="Arial"/>
        </w:rPr>
        <w:t xml:space="preserve">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обеспечивает:</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0562E4" w:rsidRPr="00BA27BC" w:rsidRDefault="000562E4" w:rsidP="000562E4">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proofErr w:type="spellStart"/>
      <w:r w:rsidR="00971B7B" w:rsidRPr="00971B7B">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0562E4" w:rsidRPr="00BA27BC" w:rsidRDefault="000562E4" w:rsidP="000562E4">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proofErr w:type="spellStart"/>
      <w:r w:rsidR="00971B7B" w:rsidRPr="00971B7B">
        <w:rPr>
          <w:rFonts w:eastAsia="Arial"/>
          <w:sz w:val="24"/>
          <w:szCs w:val="24"/>
        </w:rPr>
        <w:t>Пенновского</w:t>
      </w:r>
      <w:proofErr w:type="spellEnd"/>
      <w:r w:rsidR="00971B7B" w:rsidRPr="00BA27BC">
        <w:rPr>
          <w:rFonts w:eastAsia="Arial"/>
          <w:sz w:val="24"/>
          <w:szCs w:val="24"/>
        </w:rPr>
        <w:t xml:space="preserve"> </w:t>
      </w:r>
      <w:r w:rsidRPr="00BA27BC">
        <w:rPr>
          <w:rFonts w:eastAsia="Arial"/>
          <w:sz w:val="24"/>
          <w:szCs w:val="24"/>
        </w:rPr>
        <w:t xml:space="preserve">сельского поселения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0562E4" w:rsidRPr="00BA27BC" w:rsidRDefault="000562E4" w:rsidP="000562E4">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0562E4" w:rsidRPr="00BA27BC" w:rsidRDefault="000562E4" w:rsidP="000562E4">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lastRenderedPageBreak/>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Pr>
          <w:sz w:val="24"/>
          <w:szCs w:val="24"/>
        </w:rPr>
        <w:t>27.07.2010</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0562E4" w:rsidRPr="00BA27BC" w:rsidRDefault="000562E4" w:rsidP="000562E4">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proofErr w:type="spellStart"/>
      <w:r w:rsidRPr="00BA27BC">
        <w:rPr>
          <w:rFonts w:ascii="Arial" w:hAnsi="Arial" w:cs="Arial"/>
        </w:rPr>
        <w:t>д</w:t>
      </w:r>
      <w:proofErr w:type="spellEnd"/>
      <w:r w:rsidRPr="00BA27BC">
        <w:rPr>
          <w:rFonts w:ascii="Arial" w:hAnsi="Arial" w:cs="Arial"/>
        </w:rPr>
        <w:t>)</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0562E4" w:rsidRPr="00BA27BC" w:rsidRDefault="000562E4" w:rsidP="000562E4">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0562E4" w:rsidRPr="00BA27BC" w:rsidRDefault="000562E4" w:rsidP="000562E4">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proofErr w:type="spellStart"/>
      <w:r w:rsidR="00971B7B" w:rsidRPr="00971B7B">
        <w:rPr>
          <w:rFonts w:ascii="Arial" w:eastAsia="Arial" w:hAnsi="Arial" w:cs="Arial"/>
        </w:rPr>
        <w:t>Пенновского</w:t>
      </w:r>
      <w:proofErr w:type="spellEnd"/>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pStyle w:val="a6"/>
        <w:autoSpaceDE w:val="0"/>
        <w:spacing w:after="0" w:line="240" w:lineRule="auto"/>
        <w:jc w:val="both"/>
        <w:rPr>
          <w:rFonts w:ascii="Arial" w:hAnsi="Arial" w:cs="Arial"/>
        </w:rPr>
      </w:pPr>
      <w:r w:rsidRPr="00BA27BC">
        <w:rPr>
          <w:rFonts w:ascii="Arial" w:hAnsi="Arial" w:cs="Arial"/>
        </w:rPr>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r w:rsidR="00971B7B" w:rsidRPr="00971B7B">
        <w:rPr>
          <w:rFonts w:ascii="Arial" w:eastAsia="Arial" w:hAnsi="Arial" w:cs="Arial"/>
        </w:rPr>
        <w:t>Пенновского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информацию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pageBreakBefore/>
        <w:ind w:left="5102"/>
        <w:jc w:val="center"/>
        <w:rPr>
          <w:rFonts w:ascii="Arial" w:hAnsi="Arial" w:cs="Arial"/>
        </w:rPr>
      </w:pPr>
      <w:r w:rsidRPr="00BA27BC">
        <w:rPr>
          <w:rFonts w:ascii="Arial" w:hAnsi="Arial" w:cs="Arial"/>
        </w:rPr>
        <w:lastRenderedPageBreak/>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rPr>
        <w:t>БЛОК-СХЕМА</w:t>
      </w:r>
    </w:p>
    <w:p w:rsidR="000562E4" w:rsidRPr="00BA27BC" w:rsidRDefault="000562E4" w:rsidP="000562E4">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0562E4" w:rsidRPr="00BA27BC" w:rsidRDefault="000562E4" w:rsidP="000562E4">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0562E4" w:rsidRPr="00BA27BC" w:rsidRDefault="00D07649" w:rsidP="000562E4">
      <w:pPr>
        <w:jc w:val="both"/>
        <w:rPr>
          <w:rFonts w:ascii="Arial" w:hAnsi="Arial" w:cs="Arial"/>
          <w:b/>
          <w:bCs/>
        </w:rPr>
      </w:pPr>
      <w:r w:rsidRPr="00D07649">
        <w:rPr>
          <w:rFonts w:ascii="Arial" w:hAnsi="Arial" w:cs="Arial"/>
        </w:rPr>
        <w:pict>
          <v:roundrect id="_x0000_s1026" style="position:absolute;left:0;text-align:left;margin-left:60.15pt;margin-top:9.4pt;width:382.8pt;height:42pt;z-index:251652608" arcsize="10923f" strokecolor="#b2a1c7" strokeweight=".35mm">
            <v:fill color2="#ccc0d9" focus="100%" type="gradient"/>
            <v:stroke color2="#4d5e38" joinstyle="miter" endcap="square"/>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0562E4" w:rsidRPr="00BA27BC" w:rsidRDefault="000562E4" w:rsidP="000562E4">
      <w:pPr>
        <w:jc w:val="both"/>
        <w:rPr>
          <w:rFonts w:ascii="Arial" w:hAnsi="Arial" w:cs="Arial"/>
          <w:b/>
          <w:bCs/>
        </w:rPr>
      </w:pPr>
    </w:p>
    <w:p w:rsidR="000562E4" w:rsidRPr="00BA27BC" w:rsidRDefault="000562E4" w:rsidP="000562E4">
      <w:pPr>
        <w:jc w:val="both"/>
        <w:rPr>
          <w:rFonts w:ascii="Arial" w:hAnsi="Arial" w:cs="Arial"/>
          <w:b/>
          <w:bCs/>
        </w:rPr>
      </w:pPr>
    </w:p>
    <w:p w:rsidR="000562E4" w:rsidRPr="00BA27BC" w:rsidRDefault="00D07649" w:rsidP="000562E4">
      <w:pPr>
        <w:jc w:val="both"/>
        <w:rPr>
          <w:rFonts w:ascii="Arial" w:hAnsi="Arial" w:cs="Arial"/>
          <w:b/>
          <w:bCs/>
        </w:rPr>
      </w:pPr>
      <w:r w:rsidRPr="00D07649">
        <w:rPr>
          <w:rFonts w:ascii="Arial" w:hAnsi="Arial" w:cs="Arial"/>
        </w:rPr>
        <w:pict>
          <v:shape id="_x0000_s1028" style="position:absolute;left:0;text-align:left;margin-left:238.9pt;margin-top:5.75pt;width:3.55pt;height:34.05pt;flip:x;z-index:251653632;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D07649" w:rsidP="000562E4">
      <w:pPr>
        <w:jc w:val="both"/>
        <w:rPr>
          <w:rFonts w:ascii="Arial" w:hAnsi="Arial" w:cs="Arial"/>
        </w:rPr>
      </w:pPr>
      <w:r>
        <w:rPr>
          <w:rFonts w:ascii="Arial" w:hAnsi="Arial" w:cs="Arial"/>
        </w:rPr>
        <w:pict>
          <v:roundrect id="_x0000_s1027" style="position:absolute;left:0;text-align:left;margin-left:65.4pt;margin-top:7.6pt;width:371.8pt;height:57.25pt;z-index:251654656" arcsize="10923f" strokecolor="#c2d69b" strokeweight=".35mm">
            <v:fill color2="#d6e3bc" focus="100%" type="gradient"/>
            <v:stroke color2="#3d2964" joinstyle="miter" endcap="square"/>
            <v:shadow on="t" color="#4e6128"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D07649" w:rsidP="000562E4">
      <w:pPr>
        <w:jc w:val="both"/>
        <w:rPr>
          <w:rFonts w:ascii="Arial" w:hAnsi="Arial" w:cs="Arial"/>
        </w:rPr>
      </w:pPr>
      <w:r>
        <w:rPr>
          <w:rFonts w:ascii="Arial" w:hAnsi="Arial" w:cs="Arial"/>
        </w:rPr>
        <w:pict>
          <v:shape id="_x0000_s1033" style="position:absolute;left:0;text-align:left;margin-left:242.45pt;margin-top:3.55pt;width:8.45pt;height:35.9pt;z-index:2516556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D07649" w:rsidP="000562E4">
      <w:pPr>
        <w:jc w:val="both"/>
        <w:rPr>
          <w:rFonts w:ascii="Arial" w:hAnsi="Arial" w:cs="Arial"/>
        </w:rPr>
      </w:pPr>
      <w:r>
        <w:rPr>
          <w:rFonts w:ascii="Arial" w:hAnsi="Arial" w:cs="Arial"/>
        </w:rPr>
        <w:pict>
          <v:roundrect id="_x0000_s1032" style="position:absolute;left:0;text-align:left;margin-left:117.85pt;margin-top:7.25pt;width:256.7pt;height:60pt;z-index:251656704" arcsize="10923f" strokecolor="#d99594" strokeweight=".35mm">
            <v:fill color2="#e5b8b7" focus="100%" type="gradient"/>
            <v:stroke color2="#266a6b" joinstyle="miter" endcap="square"/>
            <v:shadow on="t" color="#622423"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D07649" w:rsidP="000562E4">
      <w:pPr>
        <w:jc w:val="both"/>
        <w:rPr>
          <w:rFonts w:ascii="Arial" w:hAnsi="Arial" w:cs="Arial"/>
        </w:rPr>
      </w:pPr>
      <w:r>
        <w:rPr>
          <w:rFonts w:ascii="Arial" w:hAnsi="Arial" w:cs="Arial"/>
        </w:rPr>
        <w:pict>
          <v:shape id="_x0000_s1034" style="position:absolute;left:0;text-align:left;margin-left:241.9pt;margin-top:5.85pt;width:8.45pt;height:34.6pt;z-index:25165772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D07649" w:rsidP="000562E4">
      <w:pPr>
        <w:jc w:val="both"/>
        <w:rPr>
          <w:rFonts w:ascii="Arial" w:hAnsi="Arial" w:cs="Arial"/>
        </w:rPr>
      </w:pPr>
      <w:r>
        <w:rPr>
          <w:rFonts w:ascii="Arial" w:hAnsi="Arial" w:cs="Arial"/>
        </w:rPr>
        <w:pict>
          <v:roundrect id="_x0000_s1030" style="position:absolute;left:0;text-align:left;margin-left:150.5pt;margin-top:8.25pt;width:184.7pt;height:38.3pt;z-index:251658752" arcsize="10923f" strokecolor="#fabf8f" strokeweight=".35mm">
            <v:fill color2="#fbd4b4" focus="100%" type="gradient"/>
            <v:stroke color2="#054070" joinstyle="miter" endcap="square"/>
            <v:shadow on="t" color="#974706"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D07649" w:rsidP="000562E4">
      <w:pPr>
        <w:jc w:val="both"/>
        <w:rPr>
          <w:rFonts w:ascii="Arial" w:hAnsi="Arial" w:cs="Arial"/>
          <w:b/>
        </w:rPr>
      </w:pPr>
      <w:r w:rsidRPr="00D07649">
        <w:rPr>
          <w:rFonts w:ascii="Arial" w:hAnsi="Arial" w:cs="Arial"/>
        </w:rPr>
        <w:pict>
          <v:shape id="_x0000_s1031" style="position:absolute;left:0;text-align:left;margin-left:241.9pt;margin-top:1.8pt;width:54.4pt;height:32.75pt;z-index:25165977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D07649" w:rsidP="000562E4">
      <w:pPr>
        <w:jc w:val="both"/>
        <w:rPr>
          <w:rFonts w:ascii="Arial" w:hAnsi="Arial" w:cs="Arial"/>
          <w:b/>
        </w:rPr>
      </w:pPr>
      <w:r w:rsidRPr="00D07649">
        <w:rPr>
          <w:rFonts w:ascii="Arial" w:hAnsi="Arial" w:cs="Arial"/>
        </w:rPr>
        <w:pict>
          <v:roundrect id="_x0000_s1029" style="position:absolute;left:0;text-align:left;margin-left:164.8pt;margin-top:2.35pt;width:161.35pt;height:40.7pt;z-index:251660800" arcsize="10923f" fillcolor="#92cddc" strokecolor="#92cddc" strokeweight=".35mm">
            <v:fill color2="#daeef3" angle="-45" focus="-50%" type="gradient"/>
            <v:stroke color2="#6d3223" joinstyle="miter" endcap="square"/>
            <v:shadow on="t" color="#205867"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0562E4" w:rsidRPr="00BA27BC" w:rsidRDefault="000562E4" w:rsidP="000562E4">
      <w:pPr>
        <w:jc w:val="both"/>
        <w:rPr>
          <w:rFonts w:ascii="Arial" w:hAnsi="Arial" w:cs="Arial"/>
          <w:b/>
        </w:rPr>
      </w:pPr>
    </w:p>
    <w:p w:rsidR="000562E4" w:rsidRPr="00BA27BC" w:rsidRDefault="00D07649" w:rsidP="000562E4">
      <w:pPr>
        <w:jc w:val="both"/>
        <w:rPr>
          <w:rFonts w:ascii="Arial" w:hAnsi="Arial" w:cs="Arial"/>
        </w:rPr>
      </w:pPr>
      <w:r>
        <w:rPr>
          <w:rFonts w:ascii="Arial" w:hAnsi="Arial" w:cs="Arial"/>
        </w:rPr>
        <w:pict>
          <v:shape id="_x0000_s1035" style="position:absolute;left:0;text-align:left;margin-left:241.9pt;margin-top:14.4pt;width:54.4pt;height:31.5pt;z-index:25166182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D07649" w:rsidP="000562E4">
      <w:pPr>
        <w:jc w:val="both"/>
        <w:rPr>
          <w:rFonts w:ascii="Arial" w:hAnsi="Arial" w:cs="Arial"/>
        </w:rPr>
      </w:pPr>
      <w:r>
        <w:rPr>
          <w:rFonts w:ascii="Arial" w:hAnsi="Arial" w:cs="Arial"/>
        </w:rPr>
        <w:pict>
          <v:roundrect id="_x0000_s1036" style="position:absolute;left:0;text-align:left;margin-left:174.7pt;margin-top:13.7pt;width:143.95pt;height:65.1pt;z-index:251662848" arcsize="10923f" fillcolor="#b2a1c7" strokecolor="#b2a1c7" strokeweight=".35mm">
            <v:fill color2="#e5dfec" angle="-45" focus="-50%" type="gradient"/>
            <v:stroke color2="#4d5e38" joinstyle="miter" endcap="square"/>
            <v:shadow on="t" color="#3f3151"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r w:rsidRPr="00BA27BC">
        <w:rPr>
          <w:rFonts w:ascii="Arial" w:hAnsi="Arial" w:cs="Arial"/>
        </w:rPr>
        <w:tab/>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ind w:left="5812"/>
        <w:jc w:val="both"/>
        <w:rPr>
          <w:rFonts w:ascii="Arial" w:hAnsi="Arial" w:cs="Arial"/>
        </w:rPr>
      </w:pPr>
    </w:p>
    <w:p w:rsidR="000562E4" w:rsidRPr="00BA27BC" w:rsidRDefault="000562E4" w:rsidP="000562E4">
      <w:pPr>
        <w:rPr>
          <w:rFonts w:ascii="Arial" w:hAnsi="Arial" w:cs="Arial"/>
        </w:rPr>
      </w:pPr>
    </w:p>
    <w:p w:rsidR="00E22322" w:rsidRDefault="00E22322"/>
    <w:sectPr w:rsidR="00E22322" w:rsidSect="00FF19B3">
      <w:pgSz w:w="11906" w:h="16838"/>
      <w:pgMar w:top="84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2E4"/>
    <w:rsid w:val="000562E4"/>
    <w:rsid w:val="000C5BCE"/>
    <w:rsid w:val="0024080C"/>
    <w:rsid w:val="003D5850"/>
    <w:rsid w:val="004C31C6"/>
    <w:rsid w:val="005564E8"/>
    <w:rsid w:val="00621F13"/>
    <w:rsid w:val="0063542F"/>
    <w:rsid w:val="006C2EED"/>
    <w:rsid w:val="00971B7B"/>
    <w:rsid w:val="00C81526"/>
    <w:rsid w:val="00D07649"/>
    <w:rsid w:val="00E22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E4"/>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0562E4"/>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0562E4"/>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2E4"/>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0562E4"/>
    <w:rPr>
      <w:rFonts w:ascii="Arial" w:eastAsia="Lucida Sans Unicode" w:hAnsi="Arial" w:cs="Arial"/>
      <w:b/>
      <w:bCs/>
      <w:i/>
      <w:iCs/>
      <w:kern w:val="1"/>
      <w:sz w:val="28"/>
      <w:szCs w:val="28"/>
      <w:lang w:eastAsia="zh-CN" w:bidi="hi-IN"/>
    </w:rPr>
  </w:style>
  <w:style w:type="character" w:customStyle="1" w:styleId="WW8Num1z0">
    <w:name w:val="WW8Num1z0"/>
    <w:rsid w:val="000562E4"/>
  </w:style>
  <w:style w:type="character" w:customStyle="1" w:styleId="WW8Num1z1">
    <w:name w:val="WW8Num1z1"/>
    <w:rsid w:val="000562E4"/>
  </w:style>
  <w:style w:type="character" w:customStyle="1" w:styleId="WW8Num1z2">
    <w:name w:val="WW8Num1z2"/>
    <w:rsid w:val="000562E4"/>
  </w:style>
  <w:style w:type="character" w:customStyle="1" w:styleId="WW8Num1z3">
    <w:name w:val="WW8Num1z3"/>
    <w:rsid w:val="000562E4"/>
  </w:style>
  <w:style w:type="character" w:customStyle="1" w:styleId="WW8Num1z4">
    <w:name w:val="WW8Num1z4"/>
    <w:rsid w:val="000562E4"/>
  </w:style>
  <w:style w:type="character" w:customStyle="1" w:styleId="WW8Num1z5">
    <w:name w:val="WW8Num1z5"/>
    <w:rsid w:val="000562E4"/>
  </w:style>
  <w:style w:type="character" w:customStyle="1" w:styleId="WW8Num1z6">
    <w:name w:val="WW8Num1z6"/>
    <w:rsid w:val="000562E4"/>
  </w:style>
  <w:style w:type="character" w:customStyle="1" w:styleId="WW8Num1z7">
    <w:name w:val="WW8Num1z7"/>
    <w:rsid w:val="000562E4"/>
  </w:style>
  <w:style w:type="character" w:customStyle="1" w:styleId="WW8Num1z8">
    <w:name w:val="WW8Num1z8"/>
    <w:rsid w:val="000562E4"/>
  </w:style>
  <w:style w:type="character" w:customStyle="1" w:styleId="WW8Num2z0">
    <w:name w:val="WW8Num2z0"/>
    <w:rsid w:val="000562E4"/>
    <w:rPr>
      <w:rFonts w:hint="default"/>
      <w:b/>
    </w:rPr>
  </w:style>
  <w:style w:type="character" w:customStyle="1" w:styleId="WW8Num3z0">
    <w:name w:val="WW8Num3z0"/>
    <w:rsid w:val="000562E4"/>
  </w:style>
  <w:style w:type="character" w:customStyle="1" w:styleId="WW8Num4z0">
    <w:name w:val="WW8Num4z0"/>
    <w:rsid w:val="000562E4"/>
    <w:rPr>
      <w:rFonts w:cs="Times New Roman" w:hint="default"/>
    </w:rPr>
  </w:style>
  <w:style w:type="character" w:customStyle="1" w:styleId="WW8Num36z0">
    <w:name w:val="WW8Num36z0"/>
    <w:rsid w:val="000562E4"/>
    <w:rPr>
      <w:rFonts w:hint="default"/>
      <w:b/>
    </w:rPr>
  </w:style>
  <w:style w:type="character" w:styleId="a3">
    <w:name w:val="Hyperlink"/>
    <w:rsid w:val="000562E4"/>
    <w:rPr>
      <w:color w:val="000080"/>
      <w:u w:val="single"/>
    </w:rPr>
  </w:style>
  <w:style w:type="character" w:styleId="a4">
    <w:name w:val="FollowedHyperlink"/>
    <w:rsid w:val="000562E4"/>
    <w:rPr>
      <w:color w:val="954F72"/>
      <w:u w:val="single"/>
    </w:rPr>
  </w:style>
  <w:style w:type="character" w:customStyle="1" w:styleId="WW8Num34z0">
    <w:name w:val="WW8Num34z0"/>
    <w:rsid w:val="000562E4"/>
  </w:style>
  <w:style w:type="character" w:customStyle="1" w:styleId="WW8Num34z1">
    <w:name w:val="WW8Num34z1"/>
    <w:rsid w:val="000562E4"/>
  </w:style>
  <w:style w:type="character" w:customStyle="1" w:styleId="WW8Num34z2">
    <w:name w:val="WW8Num34z2"/>
    <w:rsid w:val="000562E4"/>
  </w:style>
  <w:style w:type="character" w:customStyle="1" w:styleId="WW8Num34z3">
    <w:name w:val="WW8Num34z3"/>
    <w:rsid w:val="000562E4"/>
  </w:style>
  <w:style w:type="character" w:customStyle="1" w:styleId="WW8Num34z4">
    <w:name w:val="WW8Num34z4"/>
    <w:rsid w:val="000562E4"/>
  </w:style>
  <w:style w:type="character" w:customStyle="1" w:styleId="WW8Num34z5">
    <w:name w:val="WW8Num34z5"/>
    <w:rsid w:val="000562E4"/>
  </w:style>
  <w:style w:type="character" w:customStyle="1" w:styleId="WW8Num34z6">
    <w:name w:val="WW8Num34z6"/>
    <w:rsid w:val="000562E4"/>
  </w:style>
  <w:style w:type="character" w:customStyle="1" w:styleId="WW8Num34z7">
    <w:name w:val="WW8Num34z7"/>
    <w:rsid w:val="000562E4"/>
  </w:style>
  <w:style w:type="character" w:customStyle="1" w:styleId="WW8Num34z8">
    <w:name w:val="WW8Num34z8"/>
    <w:rsid w:val="000562E4"/>
  </w:style>
  <w:style w:type="character" w:customStyle="1" w:styleId="WW8Num32z0">
    <w:name w:val="WW8Num32z0"/>
    <w:rsid w:val="000562E4"/>
    <w:rPr>
      <w:rFonts w:cs="Times New Roman" w:hint="default"/>
    </w:rPr>
  </w:style>
  <w:style w:type="character" w:customStyle="1" w:styleId="WW8Num32z1">
    <w:name w:val="WW8Num32z1"/>
    <w:rsid w:val="000562E4"/>
  </w:style>
  <w:style w:type="character" w:customStyle="1" w:styleId="WW8Num32z2">
    <w:name w:val="WW8Num32z2"/>
    <w:rsid w:val="000562E4"/>
  </w:style>
  <w:style w:type="character" w:customStyle="1" w:styleId="WW8Num32z3">
    <w:name w:val="WW8Num32z3"/>
    <w:rsid w:val="000562E4"/>
  </w:style>
  <w:style w:type="character" w:customStyle="1" w:styleId="WW8Num32z4">
    <w:name w:val="WW8Num32z4"/>
    <w:rsid w:val="000562E4"/>
  </w:style>
  <w:style w:type="character" w:customStyle="1" w:styleId="WW8Num32z5">
    <w:name w:val="WW8Num32z5"/>
    <w:rsid w:val="000562E4"/>
  </w:style>
  <w:style w:type="character" w:customStyle="1" w:styleId="WW8Num32z6">
    <w:name w:val="WW8Num32z6"/>
    <w:rsid w:val="000562E4"/>
  </w:style>
  <w:style w:type="character" w:customStyle="1" w:styleId="WW8Num32z7">
    <w:name w:val="WW8Num32z7"/>
    <w:rsid w:val="000562E4"/>
  </w:style>
  <w:style w:type="character" w:customStyle="1" w:styleId="WW8Num32z8">
    <w:name w:val="WW8Num32z8"/>
    <w:rsid w:val="000562E4"/>
  </w:style>
  <w:style w:type="character" w:customStyle="1" w:styleId="-">
    <w:name w:val="Ж-курсив"/>
    <w:rsid w:val="000562E4"/>
    <w:rPr>
      <w:b/>
      <w:i/>
    </w:rPr>
  </w:style>
  <w:style w:type="paragraph" w:customStyle="1" w:styleId="a5">
    <w:name w:val="Заголовок"/>
    <w:basedOn w:val="a"/>
    <w:next w:val="a6"/>
    <w:rsid w:val="000562E4"/>
    <w:pPr>
      <w:keepNext/>
      <w:spacing w:before="240" w:after="120"/>
    </w:pPr>
    <w:rPr>
      <w:rFonts w:ascii="Liberation Sans" w:hAnsi="Liberation Sans"/>
      <w:sz w:val="28"/>
      <w:szCs w:val="28"/>
    </w:rPr>
  </w:style>
  <w:style w:type="paragraph" w:styleId="a6">
    <w:name w:val="Body Text"/>
    <w:basedOn w:val="a"/>
    <w:link w:val="a7"/>
    <w:rsid w:val="000562E4"/>
    <w:pPr>
      <w:spacing w:after="140" w:line="288" w:lineRule="auto"/>
    </w:pPr>
  </w:style>
  <w:style w:type="character" w:customStyle="1" w:styleId="a7">
    <w:name w:val="Основной текст Знак"/>
    <w:basedOn w:val="a0"/>
    <w:link w:val="a6"/>
    <w:rsid w:val="000562E4"/>
    <w:rPr>
      <w:rFonts w:ascii="Liberation Serif" w:eastAsia="Lucida Sans Unicode" w:hAnsi="Liberation Serif" w:cs="Mangal"/>
      <w:kern w:val="1"/>
      <w:sz w:val="24"/>
      <w:szCs w:val="24"/>
      <w:lang w:eastAsia="zh-CN" w:bidi="hi-IN"/>
    </w:rPr>
  </w:style>
  <w:style w:type="paragraph" w:styleId="a8">
    <w:name w:val="List"/>
    <w:basedOn w:val="a6"/>
    <w:rsid w:val="000562E4"/>
  </w:style>
  <w:style w:type="paragraph" w:styleId="a9">
    <w:name w:val="caption"/>
    <w:basedOn w:val="a"/>
    <w:qFormat/>
    <w:rsid w:val="000562E4"/>
    <w:pPr>
      <w:suppressLineNumbers/>
      <w:spacing w:before="120" w:after="120"/>
    </w:pPr>
    <w:rPr>
      <w:i/>
      <w:iCs/>
    </w:rPr>
  </w:style>
  <w:style w:type="paragraph" w:customStyle="1" w:styleId="11">
    <w:name w:val="Указатель1"/>
    <w:basedOn w:val="a"/>
    <w:rsid w:val="000562E4"/>
    <w:pPr>
      <w:suppressLineNumbers/>
    </w:pPr>
  </w:style>
  <w:style w:type="paragraph" w:styleId="aa">
    <w:name w:val="Normal (Web)"/>
    <w:basedOn w:val="a"/>
    <w:rsid w:val="000562E4"/>
    <w:pPr>
      <w:spacing w:before="280" w:after="280"/>
    </w:pPr>
  </w:style>
  <w:style w:type="paragraph" w:customStyle="1" w:styleId="ConsPlusNormal">
    <w:name w:val="ConsPlusNormal"/>
    <w:rsid w:val="000562E4"/>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0562E4"/>
    <w:pPr>
      <w:suppressAutoHyphens/>
      <w:spacing w:after="0" w:line="240" w:lineRule="auto"/>
      <w:ind w:firstLine="539"/>
    </w:pPr>
    <w:rPr>
      <w:rFonts w:ascii="Arial" w:eastAsia="Times New Roman" w:hAnsi="Arial" w:cs="Arial"/>
      <w:kern w:val="1"/>
      <w:sz w:val="24"/>
      <w:szCs w:val="20"/>
      <w:lang w:eastAsia="zh-CN"/>
    </w:rPr>
  </w:style>
  <w:style w:type="paragraph" w:customStyle="1" w:styleId="ab">
    <w:name w:val="Содержимое таблицы"/>
    <w:basedOn w:val="a"/>
    <w:rsid w:val="000562E4"/>
    <w:pPr>
      <w:suppressLineNumbers/>
    </w:pPr>
  </w:style>
  <w:style w:type="paragraph" w:customStyle="1" w:styleId="ac">
    <w:name w:val="Заголовок таблицы"/>
    <w:basedOn w:val="ab"/>
    <w:rsid w:val="000562E4"/>
    <w:pPr>
      <w:jc w:val="center"/>
    </w:pPr>
    <w:rPr>
      <w:b/>
      <w:bCs/>
    </w:rPr>
  </w:style>
  <w:style w:type="paragraph" w:styleId="ad">
    <w:name w:val="List Paragraph"/>
    <w:basedOn w:val="a"/>
    <w:uiPriority w:val="34"/>
    <w:qFormat/>
    <w:rsid w:val="000562E4"/>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8964</Words>
  <Characters>51100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2019-11-18T06:48:00Z</dcterms:created>
  <dcterms:modified xsi:type="dcterms:W3CDTF">2019-11-18T07:43:00Z</dcterms:modified>
</cp:coreProperties>
</file>