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E1" w:rsidRDefault="00A336E1">
      <w:pPr>
        <w:shd w:val="clear" w:color="auto" w:fill="FFFFFF"/>
        <w:spacing w:line="317" w:lineRule="exact"/>
        <w:ind w:right="29"/>
        <w:jc w:val="center"/>
        <w:rPr>
          <w:sz w:val="28"/>
          <w:szCs w:val="28"/>
        </w:rPr>
      </w:pPr>
      <w:r>
        <w:rPr>
          <w:sz w:val="28"/>
          <w:szCs w:val="28"/>
        </w:rPr>
        <w:t>Пояснительная записка</w:t>
      </w:r>
    </w:p>
    <w:p w:rsidR="00A336E1" w:rsidRPr="00815DB0" w:rsidRDefault="00A336E1">
      <w:pPr>
        <w:shd w:val="clear" w:color="auto" w:fill="FFFFFF"/>
        <w:spacing w:line="317" w:lineRule="exact"/>
        <w:ind w:right="19"/>
        <w:jc w:val="center"/>
        <w:rPr>
          <w:sz w:val="28"/>
          <w:szCs w:val="28"/>
        </w:rPr>
      </w:pPr>
      <w:r>
        <w:rPr>
          <w:sz w:val="28"/>
          <w:szCs w:val="28"/>
        </w:rPr>
        <w:t>к постановлени</w:t>
      </w:r>
      <w:r w:rsidR="00C14863">
        <w:rPr>
          <w:sz w:val="28"/>
          <w:szCs w:val="28"/>
        </w:rPr>
        <w:t>ю №2</w:t>
      </w:r>
      <w:r>
        <w:rPr>
          <w:sz w:val="28"/>
          <w:szCs w:val="28"/>
        </w:rPr>
        <w:t xml:space="preserve"> </w:t>
      </w:r>
      <w:r w:rsidR="006D5F5C" w:rsidRPr="00815DB0">
        <w:rPr>
          <w:sz w:val="28"/>
          <w:szCs w:val="28"/>
        </w:rPr>
        <w:t>а</w:t>
      </w:r>
      <w:r w:rsidR="000A00BD" w:rsidRPr="00815DB0">
        <w:rPr>
          <w:sz w:val="28"/>
          <w:szCs w:val="28"/>
        </w:rPr>
        <w:t>дминистрации</w:t>
      </w:r>
      <w:r w:rsidR="00815DB0">
        <w:rPr>
          <w:sz w:val="28"/>
          <w:szCs w:val="28"/>
        </w:rPr>
        <w:t xml:space="preserve"> Никольского сельского поселения</w:t>
      </w:r>
      <w:r w:rsidR="000A00BD" w:rsidRPr="00815DB0">
        <w:rPr>
          <w:sz w:val="28"/>
          <w:szCs w:val="28"/>
        </w:rPr>
        <w:t xml:space="preserve"> </w:t>
      </w:r>
    </w:p>
    <w:p w:rsidR="00A336E1" w:rsidRDefault="00A336E1" w:rsidP="00815DB0">
      <w:pPr>
        <w:shd w:val="clear" w:color="auto" w:fill="FFFFFF"/>
        <w:spacing w:line="317" w:lineRule="exact"/>
        <w:ind w:right="29"/>
        <w:jc w:val="center"/>
        <w:rPr>
          <w:sz w:val="28"/>
          <w:szCs w:val="28"/>
        </w:rPr>
      </w:pPr>
      <w:r w:rsidRPr="00815DB0">
        <w:rPr>
          <w:sz w:val="28"/>
          <w:szCs w:val="28"/>
        </w:rPr>
        <w:t>Троснянского</w:t>
      </w:r>
      <w:r w:rsidRPr="00B27FED">
        <w:rPr>
          <w:color w:val="FF0000"/>
          <w:sz w:val="28"/>
          <w:szCs w:val="28"/>
        </w:rPr>
        <w:t xml:space="preserve">  </w:t>
      </w:r>
      <w:r>
        <w:rPr>
          <w:sz w:val="28"/>
          <w:szCs w:val="28"/>
        </w:rPr>
        <w:t>района Орловской области</w:t>
      </w:r>
      <w:r w:rsidR="00815DB0">
        <w:rPr>
          <w:sz w:val="28"/>
          <w:szCs w:val="28"/>
        </w:rPr>
        <w:t xml:space="preserve"> </w:t>
      </w:r>
      <w:r>
        <w:rPr>
          <w:sz w:val="28"/>
          <w:szCs w:val="28"/>
        </w:rPr>
        <w:t>«Об установлении стоимости услуг, предоставляемых согласно гарантированному</w:t>
      </w:r>
      <w:r w:rsidR="00815DB0">
        <w:rPr>
          <w:sz w:val="28"/>
          <w:szCs w:val="28"/>
        </w:rPr>
        <w:t xml:space="preserve"> </w:t>
      </w:r>
      <w:r>
        <w:rPr>
          <w:sz w:val="28"/>
          <w:szCs w:val="28"/>
        </w:rPr>
        <w:t>перечню услуг по погребению, и по погребению умерших, не имеющих супруга,</w:t>
      </w:r>
      <w:r w:rsidR="00815DB0">
        <w:rPr>
          <w:sz w:val="28"/>
          <w:szCs w:val="28"/>
        </w:rPr>
        <w:t xml:space="preserve"> </w:t>
      </w:r>
      <w:r>
        <w:rPr>
          <w:sz w:val="28"/>
          <w:szCs w:val="28"/>
        </w:rPr>
        <w:t>близких родственников, иных родственников либо законного представителя</w:t>
      </w:r>
      <w:r w:rsidR="00815DB0">
        <w:rPr>
          <w:sz w:val="28"/>
          <w:szCs w:val="28"/>
        </w:rPr>
        <w:t xml:space="preserve"> </w:t>
      </w:r>
      <w:r>
        <w:rPr>
          <w:sz w:val="28"/>
          <w:szCs w:val="28"/>
        </w:rPr>
        <w:t>умершего, оказываемых</w:t>
      </w:r>
      <w:r w:rsidR="00815DB0">
        <w:rPr>
          <w:sz w:val="28"/>
          <w:szCs w:val="28"/>
        </w:rPr>
        <w:t xml:space="preserve"> </w:t>
      </w:r>
      <w:r>
        <w:rPr>
          <w:sz w:val="28"/>
          <w:szCs w:val="28"/>
        </w:rPr>
        <w:t>специализированной службой по вопросам</w:t>
      </w:r>
      <w:r w:rsidR="00815DB0">
        <w:rPr>
          <w:sz w:val="28"/>
          <w:szCs w:val="28"/>
        </w:rPr>
        <w:t xml:space="preserve"> </w:t>
      </w:r>
      <w:r>
        <w:rPr>
          <w:sz w:val="28"/>
          <w:szCs w:val="28"/>
        </w:rPr>
        <w:t>похоронного дела»</w:t>
      </w:r>
    </w:p>
    <w:p w:rsidR="00A336E1" w:rsidRDefault="00A336E1">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A336E1" w:rsidRDefault="00A336E1">
      <w:pPr>
        <w:shd w:val="clear" w:color="auto" w:fill="FFFFFF"/>
        <w:spacing w:line="326" w:lineRule="exact"/>
        <w:ind w:firstLine="682"/>
        <w:jc w:val="both"/>
        <w:rPr>
          <w:sz w:val="28"/>
          <w:szCs w:val="28"/>
        </w:rPr>
      </w:pPr>
      <w:proofErr w:type="gramStart"/>
      <w:r>
        <w:rPr>
          <w:sz w:val="28"/>
          <w:szCs w:val="28"/>
        </w:rPr>
        <w:t xml:space="preserve">В соответствии с </w:t>
      </w:r>
      <w:r w:rsidR="00A707A3" w:rsidRPr="00A707A3">
        <w:rPr>
          <w:sz w:val="28"/>
          <w:szCs w:val="28"/>
        </w:rPr>
        <w:t xml:space="preserve">Федеральным законом от 19.12.2016 № 415-ФЗ «О федеральном бюджете на 2017 год и на плановый период 2018 и 2019 годов», </w:t>
      </w:r>
      <w:r>
        <w:rPr>
          <w:sz w:val="28"/>
          <w:szCs w:val="28"/>
        </w:rPr>
        <w:t xml:space="preserve">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w:t>
      </w:r>
      <w:proofErr w:type="gramEnd"/>
      <w:r>
        <w:rPr>
          <w:sz w:val="28"/>
          <w:szCs w:val="28"/>
        </w:rPr>
        <w:t xml:space="preserve"> погребение», с 1 </w:t>
      </w:r>
      <w:r w:rsidR="000A00BD">
        <w:rPr>
          <w:sz w:val="28"/>
          <w:szCs w:val="28"/>
        </w:rPr>
        <w:t xml:space="preserve"> февраля</w:t>
      </w:r>
      <w:r>
        <w:rPr>
          <w:sz w:val="28"/>
          <w:szCs w:val="28"/>
        </w:rPr>
        <w:t xml:space="preserve"> 201</w:t>
      </w:r>
      <w:r w:rsidR="000A00BD">
        <w:rPr>
          <w:sz w:val="28"/>
          <w:szCs w:val="28"/>
        </w:rPr>
        <w:t>7</w:t>
      </w:r>
      <w:r>
        <w:rPr>
          <w:sz w:val="28"/>
          <w:szCs w:val="28"/>
        </w:rPr>
        <w:t xml:space="preserve"> года стоимость услуг, предоставляемых согласно гарантированному перечню услуг по погребению, составляет 5</w:t>
      </w:r>
      <w:r w:rsidR="000A00BD">
        <w:rPr>
          <w:sz w:val="28"/>
          <w:szCs w:val="28"/>
        </w:rPr>
        <w:t>562</w:t>
      </w:r>
      <w:r>
        <w:rPr>
          <w:sz w:val="28"/>
          <w:szCs w:val="28"/>
        </w:rPr>
        <w:t xml:space="preserve"> рубля </w:t>
      </w:r>
      <w:r w:rsidRPr="000A00BD">
        <w:rPr>
          <w:sz w:val="28"/>
          <w:szCs w:val="28"/>
        </w:rPr>
        <w:t>2</w:t>
      </w:r>
      <w:r w:rsidR="000A00BD">
        <w:rPr>
          <w:sz w:val="28"/>
          <w:szCs w:val="28"/>
        </w:rPr>
        <w:t>5</w:t>
      </w:r>
      <w:r>
        <w:rPr>
          <w:sz w:val="28"/>
          <w:szCs w:val="28"/>
        </w:rPr>
        <w:t xml:space="preserve"> копеек.</w:t>
      </w:r>
    </w:p>
    <w:p w:rsidR="00A336E1" w:rsidRDefault="00A336E1">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336E1" w:rsidRDefault="00A336E1">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A336E1" w:rsidRDefault="00A336E1">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A336E1" w:rsidRDefault="00A336E1">
      <w:pPr>
        <w:numPr>
          <w:ilvl w:val="0"/>
          <w:numId w:val="1"/>
        </w:numPr>
        <w:shd w:val="clear" w:color="auto" w:fill="FFFFFF"/>
        <w:tabs>
          <w:tab w:val="left" w:pos="1008"/>
        </w:tabs>
        <w:spacing w:line="326" w:lineRule="exact"/>
        <w:ind w:left="691"/>
        <w:rPr>
          <w:sz w:val="28"/>
          <w:szCs w:val="28"/>
        </w:rPr>
      </w:pPr>
      <w:r>
        <w:rPr>
          <w:sz w:val="28"/>
          <w:szCs w:val="28"/>
        </w:rPr>
        <w:t>перевозка тела (останков) умершего на кладбище (крематорий);</w:t>
      </w:r>
    </w:p>
    <w:p w:rsidR="00A336E1" w:rsidRDefault="00A336E1">
      <w:pPr>
        <w:numPr>
          <w:ilvl w:val="0"/>
          <w:numId w:val="1"/>
        </w:numPr>
        <w:shd w:val="clear" w:color="auto" w:fill="FFFFFF"/>
        <w:tabs>
          <w:tab w:val="left" w:pos="1008"/>
        </w:tabs>
        <w:spacing w:line="326" w:lineRule="exact"/>
        <w:ind w:left="691"/>
        <w:rPr>
          <w:spacing w:val="-3"/>
          <w:sz w:val="28"/>
          <w:szCs w:val="28"/>
        </w:rPr>
      </w:pPr>
      <w:r>
        <w:rPr>
          <w:spacing w:val="-3"/>
          <w:sz w:val="28"/>
          <w:szCs w:val="28"/>
        </w:rPr>
        <w:t>погребение (кремация с последующей выдачей урны с прахом).</w:t>
      </w:r>
    </w:p>
    <w:p w:rsidR="00A336E1" w:rsidRDefault="00A336E1">
      <w:pPr>
        <w:shd w:val="clear" w:color="auto" w:fill="FFFFFF"/>
        <w:spacing w:line="326" w:lineRule="exact"/>
        <w:ind w:firstLine="701"/>
        <w:jc w:val="both"/>
        <w:rPr>
          <w:spacing w:val="-1"/>
          <w:sz w:val="28"/>
          <w:szCs w:val="28"/>
        </w:rPr>
      </w:pPr>
      <w:proofErr w:type="gramStart"/>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внутренних дел его личности</w:t>
      </w:r>
      <w:proofErr w:type="gramEnd"/>
      <w:r>
        <w:rPr>
          <w:spacing w:val="-1"/>
          <w:sz w:val="28"/>
          <w:szCs w:val="28"/>
        </w:rPr>
        <w:t xml:space="preserve"> осуществляется специализированной службой по вопросам похоронного дела в течени</w:t>
      </w:r>
      <w:proofErr w:type="gramStart"/>
      <w:r>
        <w:rPr>
          <w:spacing w:val="-1"/>
          <w:sz w:val="28"/>
          <w:szCs w:val="28"/>
        </w:rPr>
        <w:t>и</w:t>
      </w:r>
      <w:proofErr w:type="gramEnd"/>
      <w:r>
        <w:rPr>
          <w:spacing w:val="-1"/>
          <w:sz w:val="28"/>
          <w:szCs w:val="28"/>
        </w:rPr>
        <w:t xml:space="preserve"> трех суток с момента установления причины смерти, если иное не предусмотрено законодательством Российской Федерации.</w:t>
      </w:r>
    </w:p>
    <w:p w:rsidR="00A336E1" w:rsidRDefault="00A336E1">
      <w:pPr>
        <w:shd w:val="clear" w:color="auto" w:fill="FFFFFF"/>
        <w:spacing w:line="326" w:lineRule="exact"/>
        <w:ind w:firstLine="701"/>
        <w:jc w:val="both"/>
        <w:rPr>
          <w:spacing w:val="-1"/>
          <w:sz w:val="28"/>
          <w:szCs w:val="28"/>
        </w:rPr>
      </w:pPr>
      <w:proofErr w:type="gramStart"/>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A336E1" w:rsidRDefault="00A336E1">
      <w:pPr>
        <w:shd w:val="clear" w:color="auto" w:fill="FFFFFF"/>
        <w:spacing w:line="326" w:lineRule="exact"/>
        <w:ind w:firstLine="701"/>
        <w:jc w:val="both"/>
        <w:rPr>
          <w:spacing w:val="-1"/>
          <w:sz w:val="28"/>
          <w:szCs w:val="28"/>
        </w:rPr>
      </w:pPr>
      <w:r>
        <w:rPr>
          <w:spacing w:val="-1"/>
          <w:sz w:val="28"/>
          <w:szCs w:val="28"/>
        </w:rPr>
        <w:t xml:space="preserve">Услуги, оказываемые специализированной службой по вопросам похоронного дела при погребении </w:t>
      </w:r>
      <w:proofErr w:type="gramStart"/>
      <w:r>
        <w:rPr>
          <w:spacing w:val="-1"/>
          <w:sz w:val="28"/>
          <w:szCs w:val="28"/>
        </w:rPr>
        <w:t>указанных</w:t>
      </w:r>
      <w:proofErr w:type="gramEnd"/>
      <w:r>
        <w:rPr>
          <w:spacing w:val="-1"/>
          <w:sz w:val="28"/>
          <w:szCs w:val="28"/>
        </w:rPr>
        <w:t xml:space="preserve"> умерших, включают:</w:t>
      </w:r>
    </w:p>
    <w:p w:rsidR="00A336E1" w:rsidRDefault="00A336E1">
      <w:pPr>
        <w:shd w:val="clear" w:color="auto" w:fill="FFFFFF"/>
        <w:spacing w:line="326" w:lineRule="exact"/>
        <w:ind w:firstLine="701"/>
        <w:jc w:val="both"/>
        <w:rPr>
          <w:sz w:val="28"/>
          <w:szCs w:val="28"/>
        </w:rPr>
      </w:pPr>
      <w:r>
        <w:rPr>
          <w:sz w:val="28"/>
          <w:szCs w:val="28"/>
        </w:rPr>
        <w:lastRenderedPageBreak/>
        <w:t>1) оформление документов, необходимых для погребения;</w:t>
      </w:r>
    </w:p>
    <w:p w:rsidR="00A336E1" w:rsidRDefault="00A336E1">
      <w:pPr>
        <w:shd w:val="clear" w:color="auto" w:fill="FFFFFF"/>
        <w:spacing w:line="317" w:lineRule="exact"/>
        <w:ind w:left="701"/>
        <w:rPr>
          <w:spacing w:val="-1"/>
          <w:sz w:val="28"/>
          <w:szCs w:val="28"/>
        </w:rPr>
      </w:pPr>
      <w:r>
        <w:rPr>
          <w:spacing w:val="-1"/>
          <w:sz w:val="28"/>
          <w:szCs w:val="28"/>
        </w:rPr>
        <w:t>2) облачение тела;</w:t>
      </w:r>
    </w:p>
    <w:p w:rsidR="00A336E1" w:rsidRDefault="00A336E1">
      <w:pPr>
        <w:shd w:val="clear" w:color="auto" w:fill="FFFFFF"/>
        <w:spacing w:line="317" w:lineRule="exact"/>
        <w:ind w:left="710"/>
        <w:rPr>
          <w:spacing w:val="-2"/>
          <w:sz w:val="28"/>
          <w:szCs w:val="28"/>
        </w:rPr>
      </w:pPr>
      <w:r>
        <w:rPr>
          <w:spacing w:val="-2"/>
          <w:sz w:val="28"/>
          <w:szCs w:val="28"/>
        </w:rPr>
        <w:t>3) предоставление гроба;</w:t>
      </w:r>
    </w:p>
    <w:p w:rsidR="00A336E1" w:rsidRDefault="00A336E1">
      <w:pPr>
        <w:shd w:val="clear" w:color="auto" w:fill="FFFFFF"/>
        <w:spacing w:line="317" w:lineRule="exact"/>
        <w:ind w:left="701"/>
        <w:rPr>
          <w:sz w:val="28"/>
          <w:szCs w:val="28"/>
        </w:rPr>
      </w:pPr>
      <w:r>
        <w:rPr>
          <w:sz w:val="28"/>
          <w:szCs w:val="28"/>
        </w:rPr>
        <w:t xml:space="preserve">4) перевозка </w:t>
      </w:r>
      <w:proofErr w:type="gramStart"/>
      <w:r>
        <w:rPr>
          <w:sz w:val="28"/>
          <w:szCs w:val="28"/>
        </w:rPr>
        <w:t>умершего</w:t>
      </w:r>
      <w:proofErr w:type="gramEnd"/>
      <w:r>
        <w:rPr>
          <w:sz w:val="28"/>
          <w:szCs w:val="28"/>
        </w:rPr>
        <w:t xml:space="preserve"> на кладбище (крематорий);</w:t>
      </w:r>
    </w:p>
    <w:p w:rsidR="00A336E1" w:rsidRDefault="00A336E1">
      <w:pPr>
        <w:shd w:val="clear" w:color="auto" w:fill="FFFFFF"/>
        <w:spacing w:line="317" w:lineRule="exact"/>
        <w:ind w:left="710"/>
        <w:rPr>
          <w:spacing w:val="-3"/>
          <w:sz w:val="28"/>
          <w:szCs w:val="28"/>
        </w:rPr>
      </w:pPr>
      <w:r>
        <w:rPr>
          <w:spacing w:val="-3"/>
          <w:sz w:val="28"/>
          <w:szCs w:val="28"/>
        </w:rPr>
        <w:t>5) погребение.</w:t>
      </w:r>
    </w:p>
    <w:p w:rsidR="00A336E1" w:rsidRDefault="00A336E1">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Троснянского района нет специализированной службы по вопросам похоронного дела. Для обеспечения оказания населению такого рода услуг  </w:t>
      </w:r>
      <w:r w:rsidRPr="00815DB0">
        <w:rPr>
          <w:sz w:val="28"/>
          <w:szCs w:val="28"/>
        </w:rPr>
        <w:t>администрацией</w:t>
      </w:r>
      <w:r w:rsidR="00815DB0">
        <w:rPr>
          <w:sz w:val="28"/>
          <w:szCs w:val="28"/>
        </w:rPr>
        <w:t xml:space="preserve"> Никольского сельского поселения</w:t>
      </w:r>
      <w:r w:rsidRPr="00815DB0">
        <w:rPr>
          <w:sz w:val="28"/>
          <w:szCs w:val="28"/>
        </w:rPr>
        <w:t xml:space="preserve"> </w:t>
      </w:r>
      <w:r w:rsidR="000A00BD" w:rsidRPr="00815DB0">
        <w:rPr>
          <w:sz w:val="28"/>
          <w:szCs w:val="28"/>
        </w:rPr>
        <w:t>Троснянского района</w:t>
      </w:r>
      <w:r>
        <w:rPr>
          <w:sz w:val="28"/>
          <w:szCs w:val="28"/>
        </w:rPr>
        <w:t xml:space="preserve">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r w:rsidR="000A00BD">
        <w:rPr>
          <w:sz w:val="28"/>
          <w:szCs w:val="28"/>
        </w:rPr>
        <w:t>Троснянского района</w:t>
      </w:r>
      <w:r>
        <w:rPr>
          <w:sz w:val="28"/>
          <w:szCs w:val="28"/>
        </w:rPr>
        <w:t xml:space="preserve">   н</w:t>
      </w:r>
      <w:proofErr w:type="gramStart"/>
      <w:r>
        <w:rPr>
          <w:sz w:val="28"/>
          <w:szCs w:val="28"/>
        </w:rPr>
        <w:t>а ООО</w:t>
      </w:r>
      <w:proofErr w:type="gramEnd"/>
      <w:r>
        <w:rPr>
          <w:sz w:val="28"/>
          <w:szCs w:val="28"/>
        </w:rPr>
        <w:t xml:space="preserve"> «Коммунальник </w:t>
      </w:r>
      <w:proofErr w:type="spellStart"/>
      <w:r>
        <w:rPr>
          <w:sz w:val="28"/>
          <w:szCs w:val="28"/>
        </w:rPr>
        <w:t>Тросна</w:t>
      </w:r>
      <w:proofErr w:type="spellEnd"/>
      <w:r>
        <w:rPr>
          <w:sz w:val="28"/>
          <w:szCs w:val="28"/>
        </w:rPr>
        <w:t>».</w:t>
      </w:r>
    </w:p>
    <w:p w:rsidR="00A336E1" w:rsidRDefault="00A336E1">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A336E1" w:rsidRDefault="00A336E1">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A336E1" w:rsidRDefault="00A336E1">
      <w:pPr>
        <w:numPr>
          <w:ilvl w:val="0"/>
          <w:numId w:val="2"/>
        </w:numPr>
        <w:shd w:val="clear" w:color="auto" w:fill="FFFFFF"/>
        <w:tabs>
          <w:tab w:val="left" w:pos="854"/>
        </w:tabs>
        <w:spacing w:line="317" w:lineRule="exact"/>
        <w:ind w:left="701"/>
        <w:rPr>
          <w:sz w:val="28"/>
          <w:szCs w:val="28"/>
        </w:rPr>
      </w:pPr>
      <w:r>
        <w:rPr>
          <w:sz w:val="28"/>
          <w:szCs w:val="28"/>
        </w:rPr>
        <w:t>Трудовым Кодексом Российской Федерации;</w:t>
      </w:r>
    </w:p>
    <w:p w:rsidR="00A336E1" w:rsidRDefault="00A336E1">
      <w:pPr>
        <w:numPr>
          <w:ilvl w:val="0"/>
          <w:numId w:val="2"/>
        </w:numPr>
        <w:shd w:val="clear" w:color="auto" w:fill="FFFFFF"/>
        <w:tabs>
          <w:tab w:val="left" w:pos="854"/>
        </w:tabs>
        <w:spacing w:before="19"/>
        <w:ind w:left="701"/>
        <w:rPr>
          <w:sz w:val="28"/>
          <w:szCs w:val="28"/>
        </w:rPr>
      </w:pPr>
      <w:r>
        <w:rPr>
          <w:sz w:val="28"/>
          <w:szCs w:val="28"/>
        </w:rPr>
        <w:t xml:space="preserve">Штатным расписанием, коллективным договором ООО «Коммунальник </w:t>
      </w:r>
      <w:proofErr w:type="spellStart"/>
      <w:r>
        <w:rPr>
          <w:sz w:val="28"/>
          <w:szCs w:val="28"/>
        </w:rPr>
        <w:t>Тросна</w:t>
      </w:r>
      <w:proofErr w:type="spellEnd"/>
      <w:r>
        <w:rPr>
          <w:sz w:val="28"/>
          <w:szCs w:val="28"/>
        </w:rPr>
        <w:t>»;</w:t>
      </w:r>
    </w:p>
    <w:p w:rsidR="00A336E1" w:rsidRDefault="00A336E1">
      <w:pPr>
        <w:numPr>
          <w:ilvl w:val="0"/>
          <w:numId w:val="2"/>
        </w:numPr>
        <w:shd w:val="clear" w:color="auto" w:fill="FFFFFF"/>
        <w:tabs>
          <w:tab w:val="left" w:pos="854"/>
        </w:tabs>
        <w:ind w:left="701"/>
        <w:rPr>
          <w:sz w:val="28"/>
          <w:szCs w:val="28"/>
        </w:rPr>
      </w:pPr>
      <w:r>
        <w:rPr>
          <w:sz w:val="28"/>
          <w:szCs w:val="28"/>
        </w:rPr>
        <w:t>другими нормативно-правовыми актами.</w:t>
      </w:r>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xml:space="preserve">. Стоимость услуг, предоставляемых согласно гарантированному перечню услуг </w:t>
      </w:r>
      <w:proofErr w:type="gramStart"/>
      <w:r>
        <w:rPr>
          <w:b/>
          <w:sz w:val="28"/>
          <w:szCs w:val="28"/>
          <w:u w:val="single"/>
        </w:rPr>
        <w:t>по  погребению</w:t>
      </w:r>
      <w:proofErr w:type="gramEnd"/>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A336E1" w:rsidRDefault="00A336E1">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A336E1" w:rsidRDefault="00A336E1">
      <w:pPr>
        <w:shd w:val="clear" w:color="auto" w:fill="FFFFFF"/>
        <w:spacing w:before="326"/>
        <w:ind w:firstLine="720"/>
        <w:jc w:val="center"/>
        <w:rPr>
          <w:b/>
          <w:bCs/>
          <w:sz w:val="28"/>
          <w:szCs w:val="28"/>
        </w:rPr>
      </w:pPr>
      <w:r>
        <w:rPr>
          <w:b/>
          <w:bCs/>
          <w:sz w:val="28"/>
          <w:szCs w:val="28"/>
        </w:rPr>
        <w:t>2. Предоставление и доставка гроба и других предметов, необходимых для погребения</w:t>
      </w:r>
    </w:p>
    <w:p w:rsidR="00A336E1" w:rsidRDefault="00A336E1">
      <w:pPr>
        <w:jc w:val="center"/>
        <w:rPr>
          <w:sz w:val="28"/>
          <w:szCs w:val="28"/>
        </w:rPr>
      </w:pPr>
    </w:p>
    <w:p w:rsidR="00A336E1" w:rsidRDefault="00A336E1">
      <w:pPr>
        <w:jc w:val="center"/>
        <w:rPr>
          <w:sz w:val="28"/>
          <w:szCs w:val="28"/>
        </w:rPr>
      </w:pPr>
      <w:r>
        <w:rPr>
          <w:sz w:val="28"/>
          <w:szCs w:val="28"/>
        </w:rPr>
        <w:t>2.1. Предоставление и доставка гроба</w:t>
      </w:r>
    </w:p>
    <w:p w:rsidR="00A336E1" w:rsidRDefault="00A336E1">
      <w:pPr>
        <w:jc w:val="both"/>
        <w:rPr>
          <w:b/>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гробов, а производит их закупку в городе Орле. Стоимость гроба с учётом торговой надбавки составляет </w:t>
      </w:r>
      <w:r w:rsidR="000A00BD" w:rsidRPr="000A00BD">
        <w:rPr>
          <w:b/>
          <w:sz w:val="28"/>
          <w:szCs w:val="28"/>
        </w:rPr>
        <w:t>2823,27</w:t>
      </w:r>
      <w:r>
        <w:rPr>
          <w:b/>
          <w:sz w:val="28"/>
          <w:szCs w:val="28"/>
        </w:rPr>
        <w:t xml:space="preserve"> руб.</w:t>
      </w:r>
    </w:p>
    <w:p w:rsidR="00A336E1" w:rsidRDefault="00A336E1">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A336E1" w:rsidRDefault="00A336E1">
      <w:pPr>
        <w:shd w:val="clear" w:color="auto" w:fill="FFFFFF"/>
        <w:spacing w:line="326" w:lineRule="exact"/>
        <w:ind w:left="19" w:firstLine="691"/>
        <w:jc w:val="both"/>
        <w:rPr>
          <w:b/>
          <w:bCs/>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000A00BD" w:rsidRPr="000A00BD">
        <w:rPr>
          <w:b/>
          <w:sz w:val="28"/>
          <w:szCs w:val="28"/>
        </w:rPr>
        <w:t>603,79</w:t>
      </w:r>
      <w:r>
        <w:rPr>
          <w:b/>
          <w:bCs/>
          <w:sz w:val="28"/>
          <w:szCs w:val="28"/>
        </w:rPr>
        <w:t xml:space="preserve"> руб.</w:t>
      </w:r>
    </w:p>
    <w:p w:rsidR="00A336E1" w:rsidRDefault="00A336E1">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w:t>
      </w:r>
      <w:r w:rsidR="000A00BD" w:rsidRPr="000A00BD">
        <w:rPr>
          <w:b/>
          <w:sz w:val="28"/>
          <w:szCs w:val="28"/>
        </w:rPr>
        <w:t>3427,06</w:t>
      </w:r>
      <w:r w:rsidR="000A00BD">
        <w:rPr>
          <w:sz w:val="28"/>
          <w:szCs w:val="28"/>
        </w:rPr>
        <w:t xml:space="preserve"> </w:t>
      </w:r>
      <w:r>
        <w:rPr>
          <w:b/>
          <w:bCs/>
          <w:sz w:val="28"/>
          <w:szCs w:val="28"/>
        </w:rPr>
        <w:t>руб.</w:t>
      </w:r>
    </w:p>
    <w:p w:rsidR="00A336E1" w:rsidRDefault="00A336E1">
      <w:pPr>
        <w:shd w:val="clear" w:color="auto" w:fill="FFFFFF"/>
        <w:spacing w:line="326" w:lineRule="exact"/>
        <w:ind w:left="38" w:right="19" w:firstLine="682"/>
        <w:jc w:val="both"/>
        <w:rPr>
          <w:b/>
          <w:bCs/>
          <w:sz w:val="28"/>
          <w:szCs w:val="28"/>
        </w:rPr>
      </w:pPr>
      <w:r>
        <w:rPr>
          <w:b/>
          <w:bCs/>
          <w:sz w:val="28"/>
          <w:szCs w:val="28"/>
        </w:rPr>
        <w:lastRenderedPageBreak/>
        <w:t xml:space="preserve">                       3.Перевозка тела (останков) умершего на кладбище.</w:t>
      </w:r>
    </w:p>
    <w:p w:rsidR="00A336E1" w:rsidRDefault="00A336E1">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000A00BD" w:rsidRPr="000A00BD">
        <w:rPr>
          <w:b/>
          <w:sz w:val="28"/>
          <w:szCs w:val="28"/>
        </w:rPr>
        <w:t>478,15</w:t>
      </w:r>
      <w:r>
        <w:rPr>
          <w:sz w:val="28"/>
          <w:szCs w:val="28"/>
        </w:rPr>
        <w:t xml:space="preserve"> руб. Согласно хронометражу, проведенном</w:t>
      </w:r>
      <w:proofErr w:type="gramStart"/>
      <w:r>
        <w:rPr>
          <w:sz w:val="28"/>
          <w:szCs w:val="28"/>
        </w:rPr>
        <w:t>у ООО</w:t>
      </w:r>
      <w:proofErr w:type="gramEnd"/>
      <w:r>
        <w:rPr>
          <w:sz w:val="28"/>
          <w:szCs w:val="28"/>
        </w:rPr>
        <w:t xml:space="preserve"> «Коммунальник </w:t>
      </w:r>
      <w:proofErr w:type="spellStart"/>
      <w:r>
        <w:rPr>
          <w:sz w:val="28"/>
          <w:szCs w:val="28"/>
        </w:rPr>
        <w:t>Тросна</w:t>
      </w:r>
      <w:proofErr w:type="spellEnd"/>
      <w:r>
        <w:rPr>
          <w:sz w:val="28"/>
          <w:szCs w:val="28"/>
        </w:rPr>
        <w:t xml:space="preserve">», норма времени на оказание данной услуги составляет 1 час. Расходы на данную услугу составят </w:t>
      </w:r>
      <w:r w:rsidR="000A00BD">
        <w:rPr>
          <w:b/>
          <w:bCs/>
          <w:sz w:val="28"/>
          <w:szCs w:val="28"/>
        </w:rPr>
        <w:t>478,15 р</w:t>
      </w:r>
      <w:r>
        <w:rPr>
          <w:b/>
          <w:bCs/>
          <w:sz w:val="28"/>
          <w:szCs w:val="28"/>
        </w:rPr>
        <w:t xml:space="preserve">ублей.     </w:t>
      </w:r>
    </w:p>
    <w:p w:rsidR="00A336E1" w:rsidRDefault="00A336E1">
      <w:pPr>
        <w:shd w:val="clear" w:color="auto" w:fill="FFFFFF"/>
        <w:spacing w:line="326" w:lineRule="exact"/>
        <w:ind w:left="38" w:right="19" w:firstLine="682"/>
        <w:jc w:val="both"/>
        <w:rPr>
          <w:b/>
          <w:bCs/>
          <w:sz w:val="28"/>
          <w:szCs w:val="28"/>
        </w:rPr>
      </w:pPr>
    </w:p>
    <w:p w:rsidR="00A336E1" w:rsidRDefault="00A336E1">
      <w:pPr>
        <w:shd w:val="clear" w:color="auto" w:fill="FFFFFF"/>
        <w:spacing w:before="10" w:line="317" w:lineRule="exact"/>
        <w:ind w:left="499" w:firstLine="3725"/>
        <w:rPr>
          <w:b/>
          <w:bCs/>
          <w:sz w:val="28"/>
          <w:szCs w:val="28"/>
        </w:rPr>
      </w:pPr>
      <w:r>
        <w:rPr>
          <w:b/>
          <w:bCs/>
          <w:sz w:val="28"/>
          <w:szCs w:val="28"/>
        </w:rPr>
        <w:t xml:space="preserve">4. Погребение. </w:t>
      </w:r>
    </w:p>
    <w:p w:rsidR="00A336E1" w:rsidRDefault="00A336E1">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A336E1" w:rsidRDefault="00A336E1">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A336E1" w:rsidRDefault="00A336E1">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A336E1" w:rsidRDefault="00A336E1">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A336E1" w:rsidRDefault="00A336E1">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A336E1" w:rsidRDefault="00A336E1">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A336E1">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326" w:lineRule="exact"/>
              <w:ind w:left="38" w:right="19"/>
              <w:rPr>
                <w:spacing w:val="-9"/>
                <w:sz w:val="24"/>
                <w:szCs w:val="24"/>
              </w:rPr>
            </w:pPr>
            <w:r>
              <w:rPr>
                <w:sz w:val="24"/>
                <w:szCs w:val="24"/>
              </w:rPr>
              <w:t xml:space="preserve">№ </w:t>
            </w:r>
            <w:proofErr w:type="gramStart"/>
            <w:r>
              <w:rPr>
                <w:spacing w:val="-9"/>
                <w:sz w:val="24"/>
                <w:szCs w:val="24"/>
              </w:rPr>
              <w:t>п</w:t>
            </w:r>
            <w:proofErr w:type="gramEnd"/>
            <w:r>
              <w:rPr>
                <w:spacing w:val="-9"/>
                <w:sz w:val="24"/>
                <w:szCs w:val="24"/>
              </w:rPr>
              <w:t>/п</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15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26"/>
              <w:rPr>
                <w:sz w:val="24"/>
                <w:szCs w:val="24"/>
              </w:rPr>
            </w:pPr>
            <w:r>
              <w:rPr>
                <w:sz w:val="24"/>
                <w:szCs w:val="24"/>
              </w:rPr>
              <w:t>Руб.</w:t>
            </w:r>
          </w:p>
        </w:tc>
        <w:tc>
          <w:tcPr>
            <w:tcW w:w="486" w:type="dxa"/>
            <w:tcBorders>
              <w:top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845"/>
              <w:rPr>
                <w:sz w:val="24"/>
                <w:szCs w:val="24"/>
                <w:lang w:val="en-US"/>
              </w:rPr>
            </w:pPr>
            <w:r>
              <w:rPr>
                <w:sz w:val="24"/>
                <w:szCs w:val="24"/>
              </w:rPr>
              <w:t>37,81</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797"/>
              <w:rPr>
                <w:sz w:val="24"/>
                <w:szCs w:val="24"/>
                <w:lang w:val="en-US"/>
              </w:rPr>
            </w:pPr>
            <w:r>
              <w:rPr>
                <w:sz w:val="24"/>
                <w:szCs w:val="24"/>
              </w:rPr>
              <w:t>151,24</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4</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806"/>
              <w:rPr>
                <w:sz w:val="24"/>
                <w:szCs w:val="24"/>
                <w:lang w:val="en-US"/>
              </w:rPr>
            </w:pPr>
            <w:r>
              <w:rPr>
                <w:sz w:val="24"/>
                <w:szCs w:val="24"/>
              </w:rPr>
              <w:t>19,66</w:t>
            </w: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5</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68"/>
              <w:rPr>
                <w:sz w:val="24"/>
                <w:szCs w:val="24"/>
                <w:lang w:val="en-US"/>
              </w:rPr>
            </w:pPr>
            <w:r>
              <w:rPr>
                <w:sz w:val="24"/>
                <w:szCs w:val="24"/>
              </w:rPr>
              <w:t>24,05</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6</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97"/>
              <w:rPr>
                <w:sz w:val="24"/>
                <w:szCs w:val="24"/>
                <w:lang w:val="en-US"/>
              </w:rPr>
            </w:pPr>
            <w:r>
              <w:rPr>
                <w:sz w:val="24"/>
                <w:szCs w:val="24"/>
              </w:rPr>
              <w:t>194,95</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8"/>
              <w:rPr>
                <w:sz w:val="24"/>
                <w:szCs w:val="24"/>
              </w:rPr>
            </w:pPr>
            <w:r>
              <w:rPr>
                <w:sz w:val="24"/>
                <w:szCs w:val="24"/>
              </w:rPr>
              <w:t>7</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Начисления на з/плату</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363CB1">
            <w:pPr>
              <w:shd w:val="clear" w:color="auto" w:fill="FFFFFF"/>
              <w:snapToGrid w:val="0"/>
              <w:ind w:left="787"/>
              <w:rPr>
                <w:sz w:val="24"/>
                <w:szCs w:val="24"/>
                <w:lang w:val="en-US"/>
              </w:rPr>
            </w:pPr>
            <w:r>
              <w:rPr>
                <w:sz w:val="24"/>
                <w:szCs w:val="24"/>
                <w:lang w:val="en-US"/>
              </w:rPr>
              <w:t>5</w:t>
            </w:r>
            <w:r w:rsidR="00291221">
              <w:rPr>
                <w:sz w:val="24"/>
                <w:szCs w:val="24"/>
              </w:rPr>
              <w:t>8,</w:t>
            </w:r>
            <w:r w:rsidR="00363CB1">
              <w:rPr>
                <w:sz w:val="24"/>
                <w:szCs w:val="24"/>
              </w:rPr>
              <w:t>87</w:t>
            </w:r>
          </w:p>
        </w:tc>
      </w:tr>
      <w:tr w:rsidR="00A336E1">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8</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363CB1">
            <w:pPr>
              <w:shd w:val="clear" w:color="auto" w:fill="FFFFFF"/>
              <w:snapToGrid w:val="0"/>
              <w:ind w:left="710"/>
              <w:rPr>
                <w:sz w:val="24"/>
                <w:szCs w:val="24"/>
                <w:lang w:val="en-US"/>
              </w:rPr>
            </w:pPr>
            <w:r>
              <w:rPr>
                <w:sz w:val="24"/>
                <w:szCs w:val="24"/>
              </w:rPr>
              <w:t>253,</w:t>
            </w:r>
            <w:r w:rsidR="00363CB1">
              <w:rPr>
                <w:sz w:val="24"/>
                <w:szCs w:val="24"/>
              </w:rPr>
              <w:t>82</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9</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87"/>
              <w:rPr>
                <w:sz w:val="24"/>
                <w:szCs w:val="24"/>
                <w:lang w:val="en-US"/>
              </w:rPr>
            </w:pPr>
            <w:r>
              <w:rPr>
                <w:sz w:val="24"/>
                <w:szCs w:val="24"/>
              </w:rPr>
              <w:t>83,67</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10</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pacing w:val="-2"/>
                <w:sz w:val="24"/>
                <w:szCs w:val="24"/>
              </w:rPr>
            </w:pPr>
            <w:proofErr w:type="spellStart"/>
            <w:r>
              <w:rPr>
                <w:spacing w:val="-2"/>
                <w:sz w:val="24"/>
                <w:szCs w:val="24"/>
              </w:rPr>
              <w:t>Общеэксплуатационные</w:t>
            </w:r>
            <w:proofErr w:type="spellEnd"/>
            <w:r>
              <w:rPr>
                <w:spacing w:val="-2"/>
                <w:sz w:val="24"/>
                <w:szCs w:val="24"/>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6D5F5C" w:rsidP="006D5F5C">
            <w:pPr>
              <w:shd w:val="clear" w:color="auto" w:fill="FFFFFF"/>
              <w:snapToGrid w:val="0"/>
              <w:rPr>
                <w:sz w:val="24"/>
                <w:szCs w:val="24"/>
              </w:rPr>
            </w:pPr>
            <w:r>
              <w:rPr>
                <w:sz w:val="24"/>
                <w:szCs w:val="24"/>
              </w:rPr>
              <w:t xml:space="preserve">47,0 </w:t>
            </w:r>
            <w:r w:rsidR="00A336E1">
              <w:rPr>
                <w:sz w:val="24"/>
                <w:szCs w:val="24"/>
              </w:rPr>
              <w:t>%</w:t>
            </w:r>
            <w:proofErr w:type="spellStart"/>
            <w:r w:rsidR="00A336E1">
              <w:rPr>
                <w:sz w:val="24"/>
                <w:szCs w:val="24"/>
              </w:rPr>
              <w:t>отз</w:t>
            </w:r>
            <w:proofErr w:type="spellEnd"/>
            <w:r w:rsidR="00A336E1">
              <w:rPr>
                <w:sz w:val="24"/>
                <w:szCs w:val="24"/>
              </w:rP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6D5F5C">
            <w:pPr>
              <w:shd w:val="clear" w:color="auto" w:fill="FFFFFF"/>
              <w:snapToGrid w:val="0"/>
              <w:ind w:left="778"/>
              <w:rPr>
                <w:sz w:val="24"/>
                <w:szCs w:val="24"/>
                <w:lang w:val="en-US"/>
              </w:rPr>
            </w:pPr>
            <w:r>
              <w:rPr>
                <w:sz w:val="24"/>
                <w:szCs w:val="24"/>
              </w:rPr>
              <w:t>9</w:t>
            </w:r>
            <w:r w:rsidR="006D5F5C">
              <w:rPr>
                <w:sz w:val="24"/>
                <w:szCs w:val="24"/>
              </w:rPr>
              <w:t>1</w:t>
            </w:r>
            <w:r>
              <w:rPr>
                <w:sz w:val="24"/>
                <w:szCs w:val="24"/>
              </w:rPr>
              <w:t>,6</w:t>
            </w:r>
            <w:r w:rsidR="006D5F5C">
              <w:rPr>
                <w:sz w:val="24"/>
                <w:szCs w:val="24"/>
              </w:rPr>
              <w:t>3</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6D5F5C" w:rsidP="006D5F5C">
            <w:pPr>
              <w:shd w:val="clear" w:color="auto" w:fill="FFFFFF"/>
              <w:snapToGrid w:val="0"/>
              <w:ind w:left="720"/>
              <w:rPr>
                <w:sz w:val="24"/>
                <w:szCs w:val="24"/>
                <w:lang w:val="en-US"/>
              </w:rPr>
            </w:pPr>
            <w:r>
              <w:rPr>
                <w:sz w:val="24"/>
                <w:szCs w:val="24"/>
              </w:rPr>
              <w:t>429,12</w:t>
            </w:r>
          </w:p>
        </w:tc>
      </w:tr>
      <w:tr w:rsidR="00A336E1">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10%</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6D5F5C" w:rsidP="006D5F5C">
            <w:pPr>
              <w:shd w:val="clear" w:color="auto" w:fill="FFFFFF"/>
              <w:snapToGrid w:val="0"/>
              <w:ind w:left="778"/>
              <w:rPr>
                <w:sz w:val="24"/>
                <w:szCs w:val="24"/>
                <w:lang w:val="en-US"/>
              </w:rPr>
            </w:pPr>
            <w:r>
              <w:rPr>
                <w:sz w:val="24"/>
                <w:szCs w:val="24"/>
              </w:rPr>
              <w:t>42,91</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38"/>
              <w:rPr>
                <w:b/>
                <w:bCs/>
                <w:sz w:val="24"/>
                <w:szCs w:val="24"/>
              </w:rPr>
            </w:pPr>
            <w:r>
              <w:rPr>
                <w:b/>
                <w:bCs/>
                <w:sz w:val="24"/>
                <w:szCs w:val="24"/>
              </w:rPr>
              <w:t>всего</w:t>
            </w:r>
          </w:p>
        </w:tc>
        <w:tc>
          <w:tcPr>
            <w:tcW w:w="2371" w:type="dxa"/>
            <w:tcBorders>
              <w:top w:val="single" w:sz="4" w:space="0" w:color="000000"/>
              <w:left w:val="single" w:sz="4" w:space="0" w:color="000000"/>
              <w:bottom w:val="single" w:sz="4" w:space="0" w:color="000000"/>
            </w:tcBorders>
            <w:shd w:val="clear" w:color="auto" w:fill="FFFFFF"/>
          </w:tcPr>
          <w:p w:rsidR="00A336E1" w:rsidRPr="00291221" w:rsidRDefault="00A336E1">
            <w:pPr>
              <w:shd w:val="clear" w:color="auto" w:fill="FFFFFF"/>
              <w:snapToGrid w:val="0"/>
              <w:rPr>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846400">
            <w:pPr>
              <w:shd w:val="clear" w:color="auto" w:fill="FFFFFF"/>
              <w:snapToGrid w:val="0"/>
              <w:ind w:left="710"/>
              <w:rPr>
                <w:b/>
                <w:bCs/>
                <w:sz w:val="24"/>
                <w:szCs w:val="24"/>
                <w:lang w:val="en-US"/>
              </w:rPr>
            </w:pPr>
            <w:r>
              <w:rPr>
                <w:b/>
                <w:bCs/>
                <w:sz w:val="24"/>
                <w:szCs w:val="24"/>
                <w:lang w:val="en-US"/>
              </w:rPr>
              <w:t>4</w:t>
            </w:r>
            <w:r w:rsidR="00291221">
              <w:rPr>
                <w:b/>
                <w:bCs/>
                <w:sz w:val="24"/>
                <w:szCs w:val="24"/>
              </w:rPr>
              <w:t>7</w:t>
            </w:r>
            <w:r w:rsidR="00846400">
              <w:rPr>
                <w:b/>
                <w:bCs/>
                <w:sz w:val="24"/>
                <w:szCs w:val="24"/>
              </w:rPr>
              <w:t>2,03</w:t>
            </w:r>
          </w:p>
        </w:tc>
      </w:tr>
    </w:tbl>
    <w:p w:rsidR="00A336E1" w:rsidRDefault="00A336E1">
      <w:pPr>
        <w:shd w:val="clear" w:color="auto" w:fill="FFFFFF"/>
        <w:ind w:left="29"/>
      </w:pPr>
    </w:p>
    <w:p w:rsidR="00A336E1" w:rsidRDefault="00A336E1">
      <w:pPr>
        <w:shd w:val="clear" w:color="auto" w:fill="FFFFFF"/>
        <w:ind w:left="29"/>
        <w:rPr>
          <w:b/>
          <w:bCs/>
          <w:sz w:val="28"/>
          <w:szCs w:val="28"/>
        </w:rPr>
      </w:pPr>
      <w:r>
        <w:rPr>
          <w:sz w:val="28"/>
          <w:szCs w:val="28"/>
        </w:rPr>
        <w:t xml:space="preserve">Таким образом, рытье могилы составляет </w:t>
      </w:r>
      <w:r w:rsidRPr="000A00BD">
        <w:rPr>
          <w:b/>
          <w:bCs/>
          <w:sz w:val="28"/>
          <w:szCs w:val="28"/>
        </w:rPr>
        <w:t>4</w:t>
      </w:r>
      <w:r w:rsidR="00291221">
        <w:rPr>
          <w:b/>
          <w:bCs/>
          <w:sz w:val="28"/>
          <w:szCs w:val="28"/>
        </w:rPr>
        <w:t>7</w:t>
      </w:r>
      <w:r w:rsidR="00846400">
        <w:rPr>
          <w:b/>
          <w:bCs/>
          <w:sz w:val="28"/>
          <w:szCs w:val="28"/>
        </w:rPr>
        <w:t>2,03</w:t>
      </w:r>
      <w:r>
        <w:rPr>
          <w:b/>
          <w:bCs/>
          <w:sz w:val="28"/>
          <w:szCs w:val="28"/>
        </w:rPr>
        <w:t>*3=</w:t>
      </w:r>
      <w:r w:rsidR="00291221">
        <w:rPr>
          <w:b/>
          <w:bCs/>
          <w:sz w:val="28"/>
          <w:szCs w:val="28"/>
        </w:rPr>
        <w:t>14</w:t>
      </w:r>
      <w:r w:rsidR="00846400">
        <w:rPr>
          <w:b/>
          <w:bCs/>
          <w:sz w:val="28"/>
          <w:szCs w:val="28"/>
        </w:rPr>
        <w:t>16,09 р</w:t>
      </w:r>
      <w:r>
        <w:rPr>
          <w:b/>
          <w:bCs/>
          <w:sz w:val="28"/>
          <w:szCs w:val="28"/>
        </w:rPr>
        <w:t>уб.</w:t>
      </w:r>
    </w:p>
    <w:p w:rsidR="00A336E1" w:rsidRDefault="00A336E1">
      <w:pPr>
        <w:shd w:val="clear" w:color="auto" w:fill="FFFFFF"/>
        <w:spacing w:before="317" w:line="326" w:lineRule="exact"/>
        <w:ind w:right="29"/>
        <w:jc w:val="center"/>
        <w:rPr>
          <w:bCs/>
          <w:sz w:val="28"/>
          <w:szCs w:val="28"/>
        </w:rPr>
      </w:pPr>
      <w:r>
        <w:rPr>
          <w:bCs/>
          <w:sz w:val="28"/>
          <w:szCs w:val="28"/>
        </w:rPr>
        <w:t>4.2 Захоронение</w:t>
      </w:r>
    </w:p>
    <w:p w:rsidR="00A336E1" w:rsidRDefault="00A336E1">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A336E1" w:rsidRDefault="00A336E1">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 xml:space="preserve">Существуют 2 периода: </w:t>
      </w:r>
      <w:proofErr w:type="gramStart"/>
      <w:r>
        <w:rPr>
          <w:sz w:val="28"/>
          <w:szCs w:val="28"/>
        </w:rPr>
        <w:t>летний</w:t>
      </w:r>
      <w:proofErr w:type="gramEnd"/>
      <w:r>
        <w:rPr>
          <w:sz w:val="28"/>
          <w:szCs w:val="28"/>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A336E1" w:rsidRDefault="00A336E1">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A336E1" w:rsidRDefault="00A336E1">
      <w:pPr>
        <w:shd w:val="clear" w:color="auto" w:fill="FFFFFF"/>
        <w:tabs>
          <w:tab w:val="left" w:pos="1421"/>
        </w:tabs>
        <w:spacing w:line="326" w:lineRule="exact"/>
        <w:ind w:left="730" w:right="2150"/>
        <w:rPr>
          <w:spacing w:val="-2"/>
          <w:sz w:val="28"/>
          <w:szCs w:val="28"/>
        </w:rPr>
      </w:pPr>
      <w:r>
        <w:rPr>
          <w:spacing w:val="-5"/>
          <w:sz w:val="28"/>
          <w:szCs w:val="28"/>
        </w:rPr>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A336E1" w:rsidRDefault="00A336E1">
      <w:pPr>
        <w:shd w:val="clear" w:color="auto" w:fill="FFFFFF"/>
        <w:tabs>
          <w:tab w:val="left" w:pos="1421"/>
        </w:tabs>
        <w:spacing w:line="326" w:lineRule="exact"/>
        <w:ind w:left="730" w:right="2150"/>
      </w:pPr>
    </w:p>
    <w:p w:rsidR="00A336E1" w:rsidRDefault="00A336E1">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A336E1" w:rsidRDefault="00A336E1">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A336E1">
        <w:trPr>
          <w:trHeight w:hRule="exact" w:val="173"/>
        </w:trPr>
        <w:tc>
          <w:tcPr>
            <w:tcW w:w="182" w:type="dxa"/>
            <w:shd w:val="clear" w:color="auto" w:fill="FFFFFF"/>
          </w:tcPr>
          <w:p w:rsidR="00A336E1" w:rsidRDefault="00A336E1">
            <w:pPr>
              <w:shd w:val="clear" w:color="auto" w:fill="FFFFFF"/>
              <w:snapToGrid w:val="0"/>
            </w:pPr>
          </w:p>
        </w:tc>
        <w:tc>
          <w:tcPr>
            <w:tcW w:w="557" w:type="dxa"/>
            <w:tcBorders>
              <w:bottom w:val="single" w:sz="4" w:space="0" w:color="000000"/>
            </w:tcBorders>
            <w:shd w:val="clear" w:color="auto" w:fill="FFFFFF"/>
          </w:tcPr>
          <w:p w:rsidR="00A336E1" w:rsidRDefault="00A336E1">
            <w:pPr>
              <w:shd w:val="clear" w:color="auto" w:fill="FFFFFF"/>
              <w:snapToGrid w:val="0"/>
            </w:pPr>
          </w:p>
        </w:tc>
        <w:tc>
          <w:tcPr>
            <w:tcW w:w="3274" w:type="dxa"/>
            <w:tcBorders>
              <w:bottom w:val="single" w:sz="4" w:space="0" w:color="000000"/>
            </w:tcBorders>
            <w:shd w:val="clear" w:color="auto" w:fill="FFFFFF"/>
          </w:tcPr>
          <w:p w:rsidR="00A336E1" w:rsidRDefault="00A336E1">
            <w:pPr>
              <w:shd w:val="clear" w:color="auto" w:fill="FFFFFF"/>
              <w:snapToGrid w:val="0"/>
            </w:pPr>
          </w:p>
        </w:tc>
        <w:tc>
          <w:tcPr>
            <w:tcW w:w="2563" w:type="dxa"/>
            <w:tcBorders>
              <w:bottom w:val="single" w:sz="4" w:space="0" w:color="000000"/>
            </w:tcBorders>
            <w:shd w:val="clear" w:color="auto" w:fill="FFFFFF"/>
          </w:tcPr>
          <w:p w:rsidR="00A336E1" w:rsidRDefault="00A336E1">
            <w:pPr>
              <w:shd w:val="clear" w:color="auto" w:fill="FFFFFF"/>
              <w:snapToGrid w:val="0"/>
            </w:pPr>
          </w:p>
        </w:tc>
        <w:tc>
          <w:tcPr>
            <w:tcW w:w="2390" w:type="dxa"/>
            <w:tcBorders>
              <w:bottom w:val="single" w:sz="4" w:space="0" w:color="000000"/>
            </w:tcBorders>
            <w:shd w:val="clear" w:color="auto" w:fill="FFFFFF"/>
          </w:tcPr>
          <w:p w:rsidR="00A336E1" w:rsidRDefault="00A336E1">
            <w:pPr>
              <w:shd w:val="clear" w:color="auto" w:fill="FFFFFF"/>
              <w:snapToGrid w:val="0"/>
            </w:pPr>
          </w:p>
        </w:tc>
        <w:tc>
          <w:tcPr>
            <w:tcW w:w="682" w:type="dxa"/>
            <w:tcBorders>
              <w:bottom w:val="single" w:sz="4" w:space="0" w:color="000000"/>
            </w:tcBorders>
            <w:shd w:val="clear" w:color="auto" w:fill="FFFFFF"/>
          </w:tcPr>
          <w:p w:rsidR="00A336E1" w:rsidRDefault="00A336E1">
            <w:pPr>
              <w:shd w:val="clear" w:color="auto" w:fill="FFFFFF"/>
              <w:snapToGrid w:val="0"/>
            </w:pPr>
          </w:p>
        </w:tc>
        <w:tc>
          <w:tcPr>
            <w:tcW w:w="134" w:type="dxa"/>
            <w:shd w:val="clear" w:color="auto" w:fill="FFFFFF"/>
          </w:tcPr>
          <w:p w:rsidR="00A336E1" w:rsidRDefault="00A336E1">
            <w:pPr>
              <w:shd w:val="clear" w:color="auto" w:fill="FFFFFF"/>
              <w:snapToGrid w:val="0"/>
            </w:pPr>
          </w:p>
        </w:tc>
      </w:tr>
      <w:tr w:rsidR="00A336E1">
        <w:trPr>
          <w:trHeight w:hRule="exact" w:val="586"/>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right="58"/>
              <w:rPr>
                <w:sz w:val="24"/>
                <w:szCs w:val="24"/>
              </w:rPr>
            </w:pPr>
            <w:r>
              <w:rPr>
                <w:sz w:val="24"/>
                <w:szCs w:val="24"/>
              </w:rPr>
              <w:t xml:space="preserve">№ </w:t>
            </w: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46"/>
              <w:rPr>
                <w:sz w:val="24"/>
                <w:szCs w:val="24"/>
              </w:rPr>
            </w:pPr>
            <w:r>
              <w:rPr>
                <w:sz w:val="24"/>
                <w:szCs w:val="24"/>
              </w:rP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Руб.</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8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jc w:val="center"/>
              <w:rPr>
                <w:sz w:val="24"/>
                <w:szCs w:val="24"/>
                <w:lang w:val="en-US"/>
              </w:rPr>
            </w:pPr>
            <w:r>
              <w:rPr>
                <w:sz w:val="24"/>
                <w:szCs w:val="24"/>
              </w:rPr>
              <w:t>34,21</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22"/>
              <w:rPr>
                <w:sz w:val="24"/>
                <w:szCs w:val="24"/>
              </w:rPr>
            </w:pPr>
            <w:r>
              <w:rPr>
                <w:sz w:val="24"/>
                <w:szCs w:val="24"/>
              </w:rPr>
              <w:t>2,08 чел</w:t>
            </w:r>
            <w:proofErr w:type="gramStart"/>
            <w:r>
              <w:rPr>
                <w:sz w:val="24"/>
                <w:szCs w:val="24"/>
              </w:rPr>
              <w:t>.-</w:t>
            </w:r>
            <w:proofErr w:type="gramEnd"/>
            <w:r>
              <w:rPr>
                <w:sz w:val="24"/>
                <w:szCs w:val="24"/>
              </w:rPr>
              <w:t>часа</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jc w:val="center"/>
              <w:rPr>
                <w:sz w:val="24"/>
                <w:szCs w:val="24"/>
                <w:lang w:val="en-US"/>
              </w:rPr>
            </w:pPr>
            <w:r>
              <w:rPr>
                <w:sz w:val="24"/>
                <w:szCs w:val="24"/>
              </w:rPr>
              <w:t>71,1</w:t>
            </w:r>
            <w:r w:rsidR="00DD5310">
              <w:rPr>
                <w:sz w:val="24"/>
                <w:szCs w:val="24"/>
              </w:rPr>
              <w:t>6</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Премия</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jc w:val="center"/>
              <w:rPr>
                <w:sz w:val="24"/>
                <w:szCs w:val="24"/>
                <w:lang w:val="en-US"/>
              </w:rPr>
            </w:pPr>
            <w:r>
              <w:rPr>
                <w:sz w:val="24"/>
                <w:szCs w:val="24"/>
              </w:rPr>
              <w:t>9,25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5.</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1"/>
                <w:sz w:val="24"/>
                <w:szCs w:val="24"/>
              </w:rPr>
            </w:pPr>
            <w:r>
              <w:rPr>
                <w:spacing w:val="-11"/>
                <w:sz w:val="24"/>
                <w:szCs w:val="24"/>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14,5%</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285D06">
            <w:pPr>
              <w:shd w:val="clear" w:color="auto" w:fill="FFFFFF"/>
              <w:snapToGrid w:val="0"/>
              <w:jc w:val="center"/>
              <w:rPr>
                <w:sz w:val="24"/>
                <w:szCs w:val="24"/>
                <w:lang w:val="en-US"/>
              </w:rPr>
            </w:pPr>
            <w:r>
              <w:rPr>
                <w:sz w:val="24"/>
                <w:szCs w:val="24"/>
                <w:lang w:val="en-US"/>
              </w:rPr>
              <w:t>10</w:t>
            </w:r>
            <w:r>
              <w:rPr>
                <w:sz w:val="24"/>
                <w:szCs w:val="24"/>
              </w:rPr>
              <w:t>,</w:t>
            </w:r>
            <w:r w:rsidR="00285D06">
              <w:rPr>
                <w:sz w:val="24"/>
                <w:szCs w:val="24"/>
              </w:rPr>
              <w:t>32</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6.</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ind w:left="1190"/>
              <w:rPr>
                <w:sz w:val="24"/>
                <w:szCs w:val="24"/>
                <w:lang w:val="en-US"/>
              </w:rPr>
            </w:pPr>
            <w:r>
              <w:rPr>
                <w:sz w:val="24"/>
                <w:szCs w:val="24"/>
              </w:rPr>
              <w:t>90,7</w:t>
            </w:r>
            <w:r w:rsidR="00DD5310">
              <w:rPr>
                <w:sz w:val="24"/>
                <w:szCs w:val="24"/>
              </w:rPr>
              <w:t>3</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665"/>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7.</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98" w:lineRule="exact"/>
              <w:ind w:right="499"/>
              <w:rPr>
                <w:sz w:val="24"/>
                <w:szCs w:val="24"/>
              </w:rPr>
            </w:pPr>
            <w:r>
              <w:rPr>
                <w:spacing w:val="-12"/>
                <w:sz w:val="24"/>
                <w:szCs w:val="24"/>
              </w:rPr>
              <w:t xml:space="preserve">Начисления на заработную </w:t>
            </w:r>
            <w:r>
              <w:rPr>
                <w:sz w:val="24"/>
                <w:szCs w:val="24"/>
              </w:rPr>
              <w:t>плату</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z w:val="24"/>
                <w:szCs w:val="24"/>
              </w:rPr>
            </w:pPr>
            <w:r>
              <w:rPr>
                <w:sz w:val="24"/>
                <w:szCs w:val="24"/>
              </w:rPr>
              <w:t>30,2%</w:t>
            </w: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ind w:left="1181"/>
              <w:rPr>
                <w:sz w:val="24"/>
                <w:szCs w:val="24"/>
                <w:lang w:val="en-US"/>
              </w:rPr>
            </w:pPr>
            <w:r>
              <w:rPr>
                <w:sz w:val="24"/>
                <w:szCs w:val="24"/>
              </w:rPr>
              <w:t>27,40</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8.</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ind w:left="1162"/>
              <w:rPr>
                <w:sz w:val="24"/>
                <w:szCs w:val="24"/>
                <w:lang w:val="en-US"/>
              </w:rPr>
            </w:pPr>
            <w:r>
              <w:rPr>
                <w:sz w:val="24"/>
                <w:szCs w:val="24"/>
              </w:rPr>
              <w:t>118,1</w:t>
            </w:r>
            <w:r w:rsidR="00DD5310">
              <w:rPr>
                <w:sz w:val="24"/>
                <w:szCs w:val="24"/>
              </w:rPr>
              <w:t>3</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9.</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pacing w:val="15"/>
                <w:sz w:val="24"/>
                <w:szCs w:val="24"/>
              </w:rPr>
            </w:pPr>
            <w:r>
              <w:rPr>
                <w:spacing w:val="15"/>
                <w:sz w:val="24"/>
                <w:szCs w:val="24"/>
              </w:rPr>
              <w:t>33%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285D06">
            <w:pPr>
              <w:shd w:val="clear" w:color="auto" w:fill="FFFFFF"/>
              <w:snapToGrid w:val="0"/>
              <w:jc w:val="center"/>
              <w:rPr>
                <w:sz w:val="24"/>
                <w:szCs w:val="24"/>
                <w:lang w:val="en-US"/>
              </w:rPr>
            </w:pPr>
            <w:r>
              <w:rPr>
                <w:sz w:val="24"/>
                <w:szCs w:val="24"/>
                <w:lang w:val="en-US"/>
              </w:rPr>
              <w:t>38,</w:t>
            </w:r>
            <w:r w:rsidR="00285D06">
              <w:rPr>
                <w:sz w:val="24"/>
                <w:szCs w:val="24"/>
              </w:rPr>
              <w:t>98</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1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10.</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59" w:lineRule="exact"/>
              <w:rPr>
                <w:sz w:val="24"/>
                <w:szCs w:val="24"/>
              </w:rPr>
            </w:pPr>
            <w:proofErr w:type="spellStart"/>
            <w:r>
              <w:rPr>
                <w:sz w:val="24"/>
                <w:szCs w:val="24"/>
              </w:rPr>
              <w:t>Общеэксплуатационные</w:t>
            </w:r>
            <w:proofErr w:type="spellEnd"/>
            <w:r>
              <w:rPr>
                <w:sz w:val="24"/>
                <w:szCs w:val="24"/>
              </w:rP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883"/>
              <w:rPr>
                <w:sz w:val="24"/>
                <w:szCs w:val="24"/>
              </w:rPr>
            </w:pPr>
            <w:r>
              <w:rPr>
                <w:sz w:val="24"/>
                <w:szCs w:val="24"/>
              </w:rPr>
              <w:t>5</w:t>
            </w:r>
            <w:r w:rsidR="00285D06">
              <w:rPr>
                <w:sz w:val="24"/>
                <w:szCs w:val="24"/>
              </w:rPr>
              <w:t>2</w:t>
            </w:r>
            <w:r>
              <w:rPr>
                <w:sz w:val="24"/>
                <w:szCs w:val="24"/>
              </w:rPr>
              <w:t>,</w:t>
            </w:r>
            <w:r w:rsidR="00DD5310">
              <w:rPr>
                <w:sz w:val="24"/>
                <w:szCs w:val="24"/>
              </w:rPr>
              <w:t>4</w:t>
            </w:r>
            <w:r w:rsidR="00285D06">
              <w:rPr>
                <w:sz w:val="24"/>
                <w:szCs w:val="24"/>
              </w:rPr>
              <w:t xml:space="preserve"> </w:t>
            </w:r>
            <w:r>
              <w:rPr>
                <w:sz w:val="24"/>
                <w:szCs w:val="24"/>
              </w:rPr>
              <w:t>%</w:t>
            </w: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846400">
            <w:pPr>
              <w:shd w:val="clear" w:color="auto" w:fill="FFFFFF"/>
              <w:snapToGrid w:val="0"/>
              <w:ind w:left="1181"/>
              <w:rPr>
                <w:sz w:val="24"/>
                <w:szCs w:val="24"/>
                <w:lang w:val="en-US"/>
              </w:rPr>
            </w:pPr>
            <w:r>
              <w:rPr>
                <w:sz w:val="24"/>
                <w:szCs w:val="24"/>
              </w:rPr>
              <w:t>61,9</w:t>
            </w:r>
            <w:r w:rsidR="00846400">
              <w:rPr>
                <w:sz w:val="24"/>
                <w:szCs w:val="24"/>
              </w:rPr>
              <w:t>4</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846400">
            <w:pPr>
              <w:shd w:val="clear" w:color="auto" w:fill="FFFFFF"/>
              <w:snapToGrid w:val="0"/>
              <w:jc w:val="center"/>
              <w:rPr>
                <w:sz w:val="24"/>
                <w:szCs w:val="24"/>
                <w:lang w:val="en-US"/>
              </w:rPr>
            </w:pPr>
            <w:r>
              <w:rPr>
                <w:sz w:val="24"/>
                <w:szCs w:val="24"/>
                <w:lang w:val="en-US"/>
              </w:rPr>
              <w:t>2</w:t>
            </w:r>
            <w:r w:rsidR="00285D06">
              <w:rPr>
                <w:sz w:val="24"/>
                <w:szCs w:val="24"/>
              </w:rPr>
              <w:t>19,0</w:t>
            </w:r>
            <w:r w:rsidR="00846400">
              <w:rPr>
                <w:sz w:val="24"/>
                <w:szCs w:val="24"/>
              </w:rPr>
              <w:t>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10%</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2</w:t>
            </w:r>
            <w:r w:rsidR="00285D06">
              <w:rPr>
                <w:sz w:val="24"/>
                <w:szCs w:val="24"/>
              </w:rPr>
              <w:t>1</w:t>
            </w:r>
            <w:r>
              <w:rPr>
                <w:sz w:val="24"/>
                <w:szCs w:val="24"/>
              </w:rPr>
              <w:t>,</w:t>
            </w:r>
            <w:r w:rsidR="00285D06">
              <w:rPr>
                <w:sz w:val="24"/>
                <w:szCs w:val="24"/>
              </w:rPr>
              <w:t>9</w:t>
            </w:r>
            <w:r w:rsidR="00DD5310">
              <w:rPr>
                <w:sz w:val="24"/>
                <w:szCs w:val="24"/>
              </w:rPr>
              <w:t>0</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13.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b/>
                <w:bCs/>
                <w:sz w:val="24"/>
                <w:szCs w:val="24"/>
              </w:rPr>
            </w:pPr>
            <w:r>
              <w:rPr>
                <w:b/>
                <w:bCs/>
                <w:sz w:val="24"/>
                <w:szCs w:val="24"/>
              </w:rPr>
              <w:t>Итого</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846400">
            <w:pPr>
              <w:shd w:val="clear" w:color="auto" w:fill="FFFFFF"/>
              <w:snapToGrid w:val="0"/>
              <w:jc w:val="center"/>
              <w:rPr>
                <w:b/>
                <w:bCs/>
                <w:sz w:val="24"/>
                <w:szCs w:val="24"/>
                <w:lang w:val="en-US"/>
              </w:rPr>
            </w:pPr>
            <w:r>
              <w:rPr>
                <w:b/>
                <w:bCs/>
                <w:sz w:val="24"/>
                <w:szCs w:val="24"/>
              </w:rPr>
              <w:t>240,9</w:t>
            </w:r>
            <w:r w:rsidR="00846400">
              <w:rPr>
                <w:b/>
                <w:bCs/>
                <w:sz w:val="24"/>
                <w:szCs w:val="24"/>
              </w:rPr>
              <w:t>5</w:t>
            </w:r>
          </w:p>
        </w:tc>
        <w:tc>
          <w:tcPr>
            <w:tcW w:w="134"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rPr>
          <w:spacing w:val="-7"/>
          <w:sz w:val="30"/>
          <w:szCs w:val="30"/>
        </w:rPr>
      </w:pPr>
      <w:r>
        <w:rPr>
          <w:spacing w:val="-7"/>
          <w:sz w:val="30"/>
          <w:szCs w:val="30"/>
        </w:rPr>
        <w:t xml:space="preserve">Таким образом, стоимость услуги погребение составляет </w:t>
      </w:r>
      <w:r w:rsidRPr="000A00BD">
        <w:rPr>
          <w:b/>
          <w:bCs/>
          <w:spacing w:val="-7"/>
          <w:sz w:val="30"/>
          <w:szCs w:val="30"/>
        </w:rPr>
        <w:t>1</w:t>
      </w:r>
      <w:r w:rsidR="00846400">
        <w:rPr>
          <w:b/>
          <w:bCs/>
          <w:spacing w:val="-7"/>
          <w:sz w:val="30"/>
          <w:szCs w:val="30"/>
        </w:rPr>
        <w:t>657,04</w:t>
      </w:r>
      <w:r>
        <w:rPr>
          <w:b/>
          <w:bCs/>
          <w:spacing w:val="-7"/>
          <w:sz w:val="30"/>
          <w:szCs w:val="30"/>
        </w:rPr>
        <w:t xml:space="preserve"> </w:t>
      </w:r>
      <w:r>
        <w:rPr>
          <w:spacing w:val="-7"/>
          <w:sz w:val="30"/>
          <w:szCs w:val="30"/>
        </w:rPr>
        <w:t>руб.</w:t>
      </w:r>
    </w:p>
    <w:p w:rsidR="00A336E1" w:rsidRDefault="00A336E1">
      <w:pPr>
        <w:rPr>
          <w:sz w:val="28"/>
          <w:szCs w:val="28"/>
        </w:rPr>
      </w:pPr>
    </w:p>
    <w:p w:rsidR="00A336E1" w:rsidRDefault="00A336E1">
      <w:pPr>
        <w:jc w:val="center"/>
        <w:rPr>
          <w:b/>
          <w:i/>
          <w:sz w:val="28"/>
          <w:szCs w:val="28"/>
        </w:rPr>
      </w:pPr>
      <w:r>
        <w:rPr>
          <w:b/>
          <w:i/>
          <w:sz w:val="28"/>
          <w:szCs w:val="28"/>
        </w:rPr>
        <w:t>Стоимость услуг,</w:t>
      </w:r>
    </w:p>
    <w:p w:rsidR="00A336E1" w:rsidRDefault="00A336E1">
      <w:pPr>
        <w:jc w:val="center"/>
        <w:rPr>
          <w:b/>
          <w:i/>
          <w:sz w:val="28"/>
          <w:szCs w:val="28"/>
        </w:rPr>
      </w:pPr>
      <w:r>
        <w:rPr>
          <w:b/>
          <w:i/>
          <w:sz w:val="28"/>
          <w:szCs w:val="28"/>
        </w:rPr>
        <w:t>предоставляемых согласно гарантированному перечню услуг по погребению.</w:t>
      </w:r>
    </w:p>
    <w:p w:rsidR="00A336E1" w:rsidRDefault="00A336E1"/>
    <w:tbl>
      <w:tblPr>
        <w:tblW w:w="0" w:type="auto"/>
        <w:tblInd w:w="40" w:type="dxa"/>
        <w:tblLayout w:type="fixed"/>
        <w:tblCellMar>
          <w:left w:w="40" w:type="dxa"/>
          <w:right w:w="40" w:type="dxa"/>
        </w:tblCellMar>
        <w:tblLook w:val="0000"/>
      </w:tblPr>
      <w:tblGrid>
        <w:gridCol w:w="566"/>
        <w:gridCol w:w="6298"/>
        <w:gridCol w:w="2016"/>
        <w:gridCol w:w="323"/>
        <w:gridCol w:w="103"/>
      </w:tblGrid>
      <w:tr w:rsidR="00A336E1">
        <w:trPr>
          <w:trHeight w:hRule="exact" w:val="173"/>
        </w:trPr>
        <w:tc>
          <w:tcPr>
            <w:tcW w:w="566" w:type="dxa"/>
            <w:tcBorders>
              <w:bottom w:val="single" w:sz="4" w:space="0" w:color="000000"/>
            </w:tcBorders>
            <w:shd w:val="clear" w:color="auto" w:fill="FFFFFF"/>
          </w:tcPr>
          <w:p w:rsidR="00A336E1" w:rsidRDefault="00A336E1">
            <w:pPr>
              <w:shd w:val="clear" w:color="auto" w:fill="FFFFFF"/>
              <w:snapToGrid w:val="0"/>
            </w:pPr>
          </w:p>
        </w:tc>
        <w:tc>
          <w:tcPr>
            <w:tcW w:w="6298" w:type="dxa"/>
            <w:tcBorders>
              <w:bottom w:val="single" w:sz="4" w:space="0" w:color="000000"/>
            </w:tcBorders>
            <w:shd w:val="clear" w:color="auto" w:fill="FFFFFF"/>
          </w:tcPr>
          <w:p w:rsidR="00A336E1" w:rsidRDefault="00A336E1">
            <w:pPr>
              <w:shd w:val="clear" w:color="auto" w:fill="FFFFFF"/>
              <w:snapToGrid w:val="0"/>
            </w:pPr>
          </w:p>
        </w:tc>
        <w:tc>
          <w:tcPr>
            <w:tcW w:w="2016" w:type="dxa"/>
            <w:tcBorders>
              <w:bottom w:val="single" w:sz="4" w:space="0" w:color="000000"/>
            </w:tcBorders>
            <w:shd w:val="clear" w:color="auto" w:fill="FFFFFF"/>
          </w:tcPr>
          <w:p w:rsidR="00A336E1" w:rsidRDefault="00A336E1">
            <w:pPr>
              <w:shd w:val="clear" w:color="auto" w:fill="FFFFFF"/>
              <w:snapToGrid w:val="0"/>
            </w:pPr>
          </w:p>
        </w:tc>
        <w:tc>
          <w:tcPr>
            <w:tcW w:w="323" w:type="dxa"/>
            <w:tcBorders>
              <w:bottom w:val="single" w:sz="4" w:space="0" w:color="000000"/>
            </w:tcBorders>
            <w:shd w:val="clear" w:color="auto" w:fill="FFFFFF"/>
          </w:tcPr>
          <w:p w:rsidR="00A336E1" w:rsidRDefault="00A336E1">
            <w:pPr>
              <w:shd w:val="clear" w:color="auto" w:fill="FFFFFF"/>
              <w:snapToGrid w:val="0"/>
              <w:jc w:val="right"/>
              <w:rPr>
                <w:sz w:val="2"/>
                <w:szCs w:val="2"/>
              </w:rPr>
            </w:pPr>
            <w:r>
              <w:rPr>
                <w:sz w:val="2"/>
                <w:szCs w:val="2"/>
              </w:rPr>
              <w:t>-■.</w:t>
            </w:r>
          </w:p>
        </w:tc>
        <w:tc>
          <w:tcPr>
            <w:tcW w:w="103" w:type="dxa"/>
            <w:shd w:val="clear" w:color="auto" w:fill="FFFFFF"/>
          </w:tcPr>
          <w:p w:rsidR="00A336E1" w:rsidRDefault="00A336E1">
            <w:pPr>
              <w:shd w:val="clear" w:color="auto" w:fill="FFFFFF"/>
              <w:snapToGrid w:val="0"/>
            </w:pPr>
          </w:p>
        </w:tc>
      </w:tr>
      <w:tr w:rsidR="00A336E1">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left="10" w:right="10" w:firstLine="38"/>
              <w:rPr>
                <w:spacing w:val="-4"/>
                <w:sz w:val="24"/>
                <w:szCs w:val="24"/>
              </w:rPr>
            </w:pPr>
            <w:r>
              <w:rPr>
                <w:sz w:val="24"/>
                <w:szCs w:val="24"/>
              </w:rPr>
              <w:t xml:space="preserve">№ </w:t>
            </w:r>
            <w:proofErr w:type="gramStart"/>
            <w:r>
              <w:rPr>
                <w:spacing w:val="-4"/>
                <w:sz w:val="24"/>
                <w:szCs w:val="24"/>
              </w:rPr>
              <w:t>п</w:t>
            </w:r>
            <w:proofErr w:type="gramEnd"/>
            <w:r>
              <w:rPr>
                <w:spacing w:val="-4"/>
                <w:sz w:val="24"/>
                <w:szCs w:val="24"/>
              </w:rPr>
              <w:t>/п</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237"/>
              <w:rPr>
                <w:sz w:val="24"/>
                <w:szCs w:val="24"/>
              </w:rPr>
            </w:pPr>
            <w:r>
              <w:rPr>
                <w:sz w:val="24"/>
                <w:szCs w:val="24"/>
              </w:rP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88" w:lineRule="exact"/>
              <w:ind w:left="451" w:right="173"/>
              <w:rPr>
                <w:sz w:val="24"/>
                <w:szCs w:val="24"/>
              </w:rPr>
            </w:pPr>
            <w:r>
              <w:rPr>
                <w:spacing w:val="-2"/>
                <w:sz w:val="24"/>
                <w:szCs w:val="24"/>
              </w:rPr>
              <w:t xml:space="preserve">Стоимость, </w:t>
            </w:r>
            <w:r>
              <w:rPr>
                <w:sz w:val="24"/>
                <w:szCs w:val="24"/>
              </w:rPr>
              <w:t>руб.</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z w:val="24"/>
                <w:szCs w:val="24"/>
              </w:rPr>
            </w:pPr>
            <w:r>
              <w:rPr>
                <w:sz w:val="24"/>
                <w:szCs w:val="24"/>
              </w:rPr>
              <w:t>1</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pacing w:val="-2"/>
                <w:sz w:val="24"/>
                <w:szCs w:val="24"/>
              </w:rPr>
            </w:pPr>
            <w:r>
              <w:rPr>
                <w:spacing w:val="-2"/>
                <w:sz w:val="24"/>
                <w:szCs w:val="24"/>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09"/>
              <w:rPr>
                <w:sz w:val="24"/>
                <w:szCs w:val="24"/>
              </w:rPr>
            </w:pPr>
            <w:r>
              <w:rPr>
                <w:sz w:val="24"/>
                <w:szCs w:val="24"/>
              </w:rPr>
              <w:t>Бесплатно</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2</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221" w:right="240"/>
              <w:rPr>
                <w:sz w:val="24"/>
                <w:szCs w:val="24"/>
              </w:rPr>
            </w:pPr>
            <w:r>
              <w:rPr>
                <w:spacing w:val="-2"/>
                <w:sz w:val="24"/>
                <w:szCs w:val="24"/>
              </w:rPr>
              <w:t xml:space="preserve">Предоставление и доставка гроба и других предметов, </w:t>
            </w:r>
            <w:r>
              <w:rPr>
                <w:sz w:val="24"/>
                <w:szCs w:val="24"/>
              </w:rP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DD5310" w:rsidP="00DD5310">
            <w:pPr>
              <w:shd w:val="clear" w:color="auto" w:fill="FFFFFF"/>
              <w:snapToGrid w:val="0"/>
              <w:ind w:left="682"/>
              <w:rPr>
                <w:sz w:val="24"/>
                <w:szCs w:val="24"/>
                <w:lang w:val="en-US"/>
              </w:rPr>
            </w:pPr>
            <w:r>
              <w:rPr>
                <w:sz w:val="24"/>
                <w:szCs w:val="24"/>
              </w:rPr>
              <w:t>3427,06</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3</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51"/>
              <w:rPr>
                <w:spacing w:val="-1"/>
                <w:sz w:val="24"/>
                <w:szCs w:val="24"/>
              </w:rPr>
            </w:pPr>
            <w:r>
              <w:rPr>
                <w:spacing w:val="-1"/>
                <w:sz w:val="24"/>
                <w:szCs w:val="24"/>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768"/>
              <w:rPr>
                <w:sz w:val="24"/>
                <w:szCs w:val="24"/>
                <w:lang w:val="en-US"/>
              </w:rPr>
            </w:pPr>
            <w:r>
              <w:rPr>
                <w:sz w:val="24"/>
                <w:szCs w:val="24"/>
                <w:lang w:val="en-US"/>
              </w:rPr>
              <w:t>4</w:t>
            </w:r>
            <w:r w:rsidR="00DD5310">
              <w:rPr>
                <w:sz w:val="24"/>
                <w:szCs w:val="24"/>
              </w:rPr>
              <w:t>78,15</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4</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29"/>
              <w:rPr>
                <w:sz w:val="24"/>
                <w:szCs w:val="24"/>
              </w:rPr>
            </w:pPr>
            <w:r>
              <w:rPr>
                <w:sz w:val="24"/>
                <w:szCs w:val="24"/>
              </w:rP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643"/>
              <w:rPr>
                <w:sz w:val="24"/>
                <w:szCs w:val="24"/>
                <w:lang w:val="en-US"/>
              </w:rPr>
            </w:pPr>
            <w:r>
              <w:rPr>
                <w:sz w:val="24"/>
                <w:szCs w:val="24"/>
                <w:lang w:val="en-US"/>
              </w:rPr>
              <w:t>1</w:t>
            </w:r>
            <w:r w:rsidR="00DD5310">
              <w:rPr>
                <w:sz w:val="24"/>
                <w:szCs w:val="24"/>
              </w:rPr>
              <w:t>657,04</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86"/>
              <w:rPr>
                <w:sz w:val="24"/>
                <w:szCs w:val="24"/>
              </w:rPr>
            </w:pPr>
            <w:r>
              <w:rPr>
                <w:sz w:val="24"/>
                <w:szCs w:val="24"/>
              </w:rP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614"/>
              <w:rPr>
                <w:spacing w:val="-5"/>
                <w:sz w:val="24"/>
                <w:szCs w:val="24"/>
                <w:lang w:val="en-US"/>
              </w:rPr>
            </w:pPr>
            <w:r>
              <w:rPr>
                <w:spacing w:val="-5"/>
                <w:sz w:val="24"/>
                <w:szCs w:val="24"/>
                <w:lang w:val="en-US"/>
              </w:rPr>
              <w:t>5</w:t>
            </w:r>
            <w:r w:rsidR="00DD5310">
              <w:rPr>
                <w:spacing w:val="-5"/>
                <w:sz w:val="24"/>
                <w:szCs w:val="24"/>
              </w:rPr>
              <w:t>562</w:t>
            </w:r>
            <w:r>
              <w:rPr>
                <w:spacing w:val="-5"/>
                <w:sz w:val="24"/>
                <w:szCs w:val="24"/>
                <w:lang w:val="en-US"/>
              </w:rPr>
              <w:t>,</w:t>
            </w:r>
            <w:r w:rsidR="00DD5310">
              <w:rPr>
                <w:spacing w:val="-5"/>
                <w:sz w:val="24"/>
                <w:szCs w:val="24"/>
              </w:rPr>
              <w:t>25</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tabs>
                <w:tab w:val="left" w:leader="hyphen" w:pos="250"/>
              </w:tabs>
              <w:snapToGrid w:val="0"/>
              <w:jc w:val="right"/>
            </w:pPr>
          </w:p>
        </w:tc>
        <w:tc>
          <w:tcPr>
            <w:tcW w:w="103"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ind w:left="720"/>
        <w:rPr>
          <w:spacing w:val="-1"/>
        </w:rPr>
      </w:pPr>
      <w:r>
        <w:rPr>
          <w:spacing w:val="-1"/>
        </w:rPr>
        <w:t xml:space="preserve">*Расчет произведен по данным ООО «Коммунальник </w:t>
      </w:r>
      <w:proofErr w:type="spellStart"/>
      <w:r>
        <w:rPr>
          <w:spacing w:val="-1"/>
        </w:rPr>
        <w:t>Тросна</w:t>
      </w:r>
      <w:proofErr w:type="spellEnd"/>
      <w:r>
        <w:rPr>
          <w:spacing w:val="-1"/>
        </w:rPr>
        <w:t>».</w:t>
      </w:r>
    </w:p>
    <w:p w:rsidR="00A336E1" w:rsidRDefault="00A336E1">
      <w:pPr>
        <w:shd w:val="clear" w:color="auto" w:fill="FFFFFF"/>
        <w:ind w:left="720"/>
        <w:rPr>
          <w:spacing w:val="-1"/>
        </w:rPr>
      </w:pPr>
    </w:p>
    <w:p w:rsidR="00A336E1" w:rsidRDefault="00A336E1">
      <w:pPr>
        <w:shd w:val="clear" w:color="auto" w:fill="FFFFFF"/>
        <w:ind w:left="720"/>
      </w:pPr>
    </w:p>
    <w:p w:rsidR="00A336E1" w:rsidRDefault="00A336E1">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A336E1" w:rsidRDefault="00A336E1">
      <w:pPr>
        <w:shd w:val="clear" w:color="auto" w:fill="FFFFFF"/>
        <w:spacing w:line="326" w:lineRule="exact"/>
        <w:jc w:val="center"/>
        <w:rPr>
          <w:b/>
          <w:spacing w:val="-9"/>
          <w:sz w:val="30"/>
          <w:szCs w:val="30"/>
        </w:rPr>
      </w:pPr>
      <w:r>
        <w:rPr>
          <w:b/>
          <w:spacing w:val="-9"/>
          <w:sz w:val="30"/>
          <w:szCs w:val="30"/>
        </w:rPr>
        <w:t>законодательством сроки.</w:t>
      </w:r>
    </w:p>
    <w:p w:rsidR="00A336E1" w:rsidRDefault="00A336E1">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A336E1" w:rsidRDefault="00A336E1">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A336E1" w:rsidRDefault="00A336E1">
      <w:pPr>
        <w:shd w:val="clear" w:color="auto" w:fill="FFFFFF"/>
        <w:spacing w:line="317" w:lineRule="exact"/>
        <w:ind w:left="38" w:firstLine="672"/>
        <w:rPr>
          <w:b/>
          <w:bCs/>
          <w:sz w:val="30"/>
          <w:szCs w:val="30"/>
        </w:rPr>
      </w:pPr>
      <w:r>
        <w:rPr>
          <w:b/>
          <w:bCs/>
          <w:sz w:val="30"/>
          <w:szCs w:val="30"/>
        </w:rPr>
        <w:t xml:space="preserve">                                      </w:t>
      </w:r>
    </w:p>
    <w:p w:rsidR="00A336E1" w:rsidRDefault="00A336E1">
      <w:pPr>
        <w:shd w:val="clear" w:color="auto" w:fill="FFFFFF"/>
        <w:spacing w:line="317" w:lineRule="exact"/>
        <w:ind w:left="38" w:firstLine="672"/>
        <w:rPr>
          <w:b/>
          <w:bCs/>
          <w:sz w:val="28"/>
          <w:szCs w:val="28"/>
        </w:rPr>
      </w:pPr>
      <w:r>
        <w:rPr>
          <w:b/>
          <w:bCs/>
          <w:sz w:val="30"/>
          <w:szCs w:val="30"/>
        </w:rPr>
        <w:t xml:space="preserve">                                    </w:t>
      </w:r>
      <w:r>
        <w:rPr>
          <w:b/>
          <w:bCs/>
          <w:sz w:val="28"/>
          <w:szCs w:val="28"/>
        </w:rPr>
        <w:t>2. Облачение тела.</w:t>
      </w:r>
    </w:p>
    <w:p w:rsidR="00A336E1" w:rsidRDefault="00A336E1">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w:t>
      </w:r>
      <w:r>
        <w:rPr>
          <w:sz w:val="28"/>
          <w:szCs w:val="28"/>
        </w:rPr>
        <w:lastRenderedPageBreak/>
        <w:t xml:space="preserve">составляет </w:t>
      </w:r>
      <w:r w:rsidRPr="000A00BD">
        <w:rPr>
          <w:b/>
          <w:bCs/>
          <w:sz w:val="28"/>
          <w:szCs w:val="28"/>
        </w:rPr>
        <w:t>1</w:t>
      </w:r>
      <w:r w:rsidR="00DD5310">
        <w:rPr>
          <w:b/>
          <w:bCs/>
          <w:sz w:val="28"/>
          <w:szCs w:val="28"/>
        </w:rPr>
        <w:t>75,69</w:t>
      </w:r>
      <w:r>
        <w:rPr>
          <w:b/>
          <w:bCs/>
          <w:sz w:val="28"/>
          <w:szCs w:val="28"/>
        </w:rPr>
        <w:t xml:space="preserve"> руб.</w:t>
      </w:r>
    </w:p>
    <w:p w:rsidR="00A336E1" w:rsidRDefault="00A336E1">
      <w:pPr>
        <w:shd w:val="clear" w:color="auto" w:fill="FFFFFF"/>
        <w:spacing w:before="336" w:line="317" w:lineRule="exact"/>
        <w:ind w:left="3187"/>
        <w:rPr>
          <w:b/>
          <w:bCs/>
          <w:sz w:val="28"/>
          <w:szCs w:val="28"/>
        </w:rPr>
      </w:pPr>
      <w:r>
        <w:rPr>
          <w:b/>
          <w:bCs/>
          <w:sz w:val="28"/>
          <w:szCs w:val="28"/>
        </w:rPr>
        <w:t>3. Предоставление гроба необитого.</w:t>
      </w:r>
    </w:p>
    <w:p w:rsidR="00A336E1" w:rsidRDefault="00A336E1">
      <w:pPr>
        <w:shd w:val="clear" w:color="auto" w:fill="FFFFFF"/>
        <w:spacing w:line="317" w:lineRule="exact"/>
        <w:ind w:left="10" w:firstLine="691"/>
        <w:jc w:val="both"/>
        <w:rPr>
          <w:b/>
          <w:bCs/>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гробов, а производит их закупку в городе Орле. Стоимость гроба необитого с учётом торговой надбавки составляет </w:t>
      </w:r>
      <w:r w:rsidRPr="000A00BD">
        <w:rPr>
          <w:b/>
          <w:bCs/>
          <w:sz w:val="28"/>
          <w:szCs w:val="28"/>
        </w:rPr>
        <w:t>2</w:t>
      </w:r>
      <w:r w:rsidR="00846400">
        <w:rPr>
          <w:b/>
          <w:bCs/>
          <w:sz w:val="28"/>
          <w:szCs w:val="28"/>
        </w:rPr>
        <w:t>329,32</w:t>
      </w:r>
      <w:r>
        <w:rPr>
          <w:b/>
          <w:bCs/>
          <w:sz w:val="28"/>
          <w:szCs w:val="28"/>
        </w:rPr>
        <w:t xml:space="preserve"> руб.</w:t>
      </w:r>
    </w:p>
    <w:p w:rsidR="00A336E1" w:rsidRDefault="00A336E1">
      <w:pPr>
        <w:shd w:val="clear" w:color="auto" w:fill="FFFFFF"/>
        <w:spacing w:before="326"/>
        <w:ind w:left="2074"/>
        <w:rPr>
          <w:b/>
          <w:bCs/>
          <w:sz w:val="28"/>
          <w:szCs w:val="28"/>
        </w:rPr>
      </w:pPr>
      <w:r>
        <w:rPr>
          <w:b/>
          <w:bCs/>
          <w:sz w:val="28"/>
          <w:szCs w:val="28"/>
        </w:rPr>
        <w:t>4. Перевозка тела (останков) умершего на кладбище.</w:t>
      </w:r>
    </w:p>
    <w:p w:rsidR="00A336E1" w:rsidRDefault="00A336E1">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DD5310">
        <w:rPr>
          <w:b/>
          <w:sz w:val="28"/>
          <w:szCs w:val="28"/>
        </w:rPr>
        <w:t>4</w:t>
      </w:r>
      <w:r w:rsidR="00DD5310" w:rsidRPr="00DD5310">
        <w:rPr>
          <w:b/>
          <w:sz w:val="28"/>
          <w:szCs w:val="28"/>
        </w:rPr>
        <w:t>78,15</w:t>
      </w:r>
      <w:r>
        <w:rPr>
          <w:sz w:val="28"/>
          <w:szCs w:val="28"/>
        </w:rPr>
        <w:t xml:space="preserve"> руб. Согласно хронометража, проведенног</w:t>
      </w:r>
      <w:proofErr w:type="gramStart"/>
      <w:r>
        <w:rPr>
          <w:sz w:val="28"/>
          <w:szCs w:val="28"/>
        </w:rPr>
        <w:t>о ООО</w:t>
      </w:r>
      <w:proofErr w:type="gramEnd"/>
      <w:r>
        <w:rPr>
          <w:sz w:val="28"/>
          <w:szCs w:val="28"/>
        </w:rPr>
        <w:t xml:space="preserve"> «Коммунальник </w:t>
      </w:r>
      <w:proofErr w:type="spellStart"/>
      <w:r>
        <w:rPr>
          <w:sz w:val="28"/>
          <w:szCs w:val="28"/>
        </w:rPr>
        <w:t>Тросна</w:t>
      </w:r>
      <w:proofErr w:type="spellEnd"/>
      <w:r>
        <w:rPr>
          <w:sz w:val="28"/>
          <w:szCs w:val="28"/>
        </w:rPr>
        <w:t xml:space="preserve">», норма времени на оказание данной услуги составляет 1 час. Расходы на данную услугу составят </w:t>
      </w:r>
      <w:r w:rsidRPr="000A00BD">
        <w:rPr>
          <w:b/>
          <w:bCs/>
          <w:sz w:val="28"/>
          <w:szCs w:val="28"/>
        </w:rPr>
        <w:t>4</w:t>
      </w:r>
      <w:r w:rsidR="00DD5310">
        <w:rPr>
          <w:b/>
          <w:bCs/>
          <w:sz w:val="28"/>
          <w:szCs w:val="28"/>
        </w:rPr>
        <w:t>78,15</w:t>
      </w:r>
      <w:r>
        <w:rPr>
          <w:b/>
          <w:bCs/>
          <w:sz w:val="28"/>
          <w:szCs w:val="28"/>
        </w:rPr>
        <w:t xml:space="preserve"> руб.</w:t>
      </w:r>
    </w:p>
    <w:p w:rsidR="00A336E1" w:rsidRDefault="00A336E1">
      <w:pPr>
        <w:shd w:val="clear" w:color="auto" w:fill="FFFFFF"/>
        <w:spacing w:before="288" w:line="317" w:lineRule="exact"/>
        <w:ind w:left="10" w:firstLine="3850"/>
        <w:rPr>
          <w:b/>
          <w:bCs/>
          <w:sz w:val="28"/>
          <w:szCs w:val="28"/>
        </w:rPr>
      </w:pPr>
      <w:r>
        <w:rPr>
          <w:b/>
          <w:bCs/>
          <w:sz w:val="28"/>
          <w:szCs w:val="28"/>
        </w:rPr>
        <w:t xml:space="preserve">5. Погребение. </w:t>
      </w:r>
    </w:p>
    <w:p w:rsidR="00A336E1" w:rsidRDefault="00A336E1">
      <w:pPr>
        <w:shd w:val="clear" w:color="auto" w:fill="FFFFFF"/>
        <w:spacing w:before="288" w:line="317" w:lineRule="exact"/>
        <w:ind w:left="10" w:firstLine="710"/>
        <w:jc w:val="both"/>
        <w:rPr>
          <w:b/>
          <w:bCs/>
          <w:sz w:val="28"/>
          <w:szCs w:val="28"/>
        </w:rPr>
      </w:pPr>
      <w:r>
        <w:rPr>
          <w:sz w:val="28"/>
          <w:szCs w:val="28"/>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0A00BD">
        <w:rPr>
          <w:b/>
          <w:bCs/>
          <w:sz w:val="28"/>
          <w:szCs w:val="28"/>
        </w:rPr>
        <w:t>1</w:t>
      </w:r>
      <w:r w:rsidR="00B21A62">
        <w:rPr>
          <w:b/>
          <w:bCs/>
          <w:sz w:val="28"/>
          <w:szCs w:val="28"/>
        </w:rPr>
        <w:t>657,04</w:t>
      </w:r>
      <w:r>
        <w:rPr>
          <w:b/>
          <w:bCs/>
          <w:sz w:val="28"/>
          <w:szCs w:val="28"/>
        </w:rPr>
        <w:t xml:space="preserve"> руб.</w:t>
      </w:r>
    </w:p>
    <w:p w:rsidR="00A336E1" w:rsidRDefault="00A336E1">
      <w:pPr>
        <w:shd w:val="clear" w:color="auto" w:fill="FFFFFF"/>
        <w:spacing w:before="307" w:line="326" w:lineRule="exact"/>
        <w:ind w:left="38" w:firstLine="874"/>
        <w:jc w:val="center"/>
        <w:rPr>
          <w:b/>
          <w:i/>
          <w:sz w:val="28"/>
          <w:szCs w:val="28"/>
        </w:rPr>
      </w:pPr>
      <w:proofErr w:type="gramStart"/>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roofErr w:type="gramEnd"/>
    </w:p>
    <w:p w:rsidR="00A336E1" w:rsidRDefault="00A336E1">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A336E1">
        <w:trPr>
          <w:trHeight w:hRule="exact" w:val="173"/>
        </w:trPr>
        <w:tc>
          <w:tcPr>
            <w:tcW w:w="835" w:type="dxa"/>
            <w:tcBorders>
              <w:bottom w:val="single" w:sz="4" w:space="0" w:color="000000"/>
            </w:tcBorders>
            <w:shd w:val="clear" w:color="auto" w:fill="FFFFFF"/>
          </w:tcPr>
          <w:p w:rsidR="00A336E1" w:rsidRDefault="00A336E1">
            <w:pPr>
              <w:shd w:val="clear" w:color="auto" w:fill="FFFFFF"/>
              <w:snapToGrid w:val="0"/>
            </w:pPr>
          </w:p>
        </w:tc>
        <w:tc>
          <w:tcPr>
            <w:tcW w:w="6845" w:type="dxa"/>
            <w:tcBorders>
              <w:bottom w:val="single" w:sz="4" w:space="0" w:color="000000"/>
            </w:tcBorders>
            <w:shd w:val="clear" w:color="auto" w:fill="FFFFFF"/>
          </w:tcPr>
          <w:p w:rsidR="00A336E1" w:rsidRDefault="00A336E1">
            <w:pPr>
              <w:shd w:val="clear" w:color="auto" w:fill="FFFFFF"/>
              <w:snapToGrid w:val="0"/>
            </w:pPr>
          </w:p>
        </w:tc>
        <w:tc>
          <w:tcPr>
            <w:tcW w:w="2314" w:type="dxa"/>
            <w:tcBorders>
              <w:bottom w:val="single" w:sz="4" w:space="0" w:color="000000"/>
            </w:tcBorders>
            <w:shd w:val="clear" w:color="auto" w:fill="FFFFFF"/>
          </w:tcPr>
          <w:p w:rsidR="00A336E1" w:rsidRDefault="00A336E1">
            <w:pPr>
              <w:shd w:val="clear" w:color="auto" w:fill="FFFFFF"/>
              <w:snapToGrid w:val="0"/>
            </w:pPr>
          </w:p>
        </w:tc>
        <w:tc>
          <w:tcPr>
            <w:tcW w:w="35"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r>
      <w:tr w:rsidR="00A336E1">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154" w:right="154" w:firstLine="29"/>
              <w:rPr>
                <w:sz w:val="24"/>
                <w:szCs w:val="24"/>
              </w:rPr>
            </w:pPr>
            <w:r>
              <w:rPr>
                <w:sz w:val="24"/>
                <w:szCs w:val="24"/>
              </w:rPr>
              <w:t xml:space="preserve">№ </w:t>
            </w:r>
            <w:proofErr w:type="gramStart"/>
            <w:r>
              <w:rPr>
                <w:sz w:val="24"/>
                <w:szCs w:val="24"/>
              </w:rPr>
              <w:t>п</w:t>
            </w:r>
            <w:proofErr w:type="gramEnd"/>
            <w:r>
              <w:rPr>
                <w:sz w:val="24"/>
                <w:szCs w:val="24"/>
              </w:rPr>
              <w:t>/п</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6"/>
              <w:rPr>
                <w:sz w:val="24"/>
                <w:szCs w:val="24"/>
              </w:rPr>
            </w:pPr>
            <w:r>
              <w:rPr>
                <w:sz w:val="24"/>
                <w:szCs w:val="24"/>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spacing w:line="288" w:lineRule="exact"/>
              <w:ind w:left="374" w:right="432"/>
              <w:jc w:val="center"/>
              <w:rPr>
                <w:sz w:val="24"/>
                <w:szCs w:val="24"/>
              </w:rPr>
            </w:pPr>
            <w:r>
              <w:rPr>
                <w:sz w:val="24"/>
                <w:szCs w:val="24"/>
              </w:rPr>
              <w:t>Стоимость*, руб.</w:t>
            </w:r>
          </w:p>
        </w:tc>
      </w:tr>
      <w:tr w:rsidR="00A336E1">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78"/>
              <w:rPr>
                <w:sz w:val="24"/>
                <w:szCs w:val="24"/>
              </w:rPr>
            </w:pPr>
            <w:r>
              <w:rPr>
                <w:sz w:val="24"/>
                <w:szCs w:val="24"/>
              </w:rPr>
              <w:t>1</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jc w:val="center"/>
              <w:rPr>
                <w:sz w:val="24"/>
                <w:szCs w:val="24"/>
              </w:rPr>
            </w:pPr>
            <w:r>
              <w:rPr>
                <w:sz w:val="24"/>
                <w:szCs w:val="24"/>
              </w:rPr>
              <w:t>Бесплатно</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2</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DD5310" w:rsidP="00846400">
            <w:pPr>
              <w:shd w:val="clear" w:color="auto" w:fill="FFFFFF"/>
              <w:snapToGrid w:val="0"/>
              <w:jc w:val="center"/>
              <w:rPr>
                <w:sz w:val="24"/>
                <w:szCs w:val="24"/>
                <w:lang w:val="en-US"/>
              </w:rPr>
            </w:pPr>
            <w:r>
              <w:rPr>
                <w:sz w:val="24"/>
                <w:szCs w:val="24"/>
              </w:rPr>
              <w:t>175,69</w:t>
            </w:r>
          </w:p>
        </w:tc>
      </w:tr>
      <w:tr w:rsidR="00A336E1">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3</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2</w:t>
            </w:r>
            <w:r w:rsidR="00DD5310">
              <w:rPr>
                <w:sz w:val="24"/>
                <w:szCs w:val="24"/>
              </w:rPr>
              <w:t>329,32</w:t>
            </w:r>
          </w:p>
        </w:tc>
      </w:tr>
      <w:tr w:rsidR="00A336E1">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0"/>
              <w:rPr>
                <w:sz w:val="24"/>
                <w:szCs w:val="24"/>
              </w:rPr>
            </w:pPr>
            <w:r>
              <w:rPr>
                <w:sz w:val="24"/>
                <w:szCs w:val="24"/>
              </w:rPr>
              <w:t>4</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2"/>
                <w:sz w:val="24"/>
                <w:szCs w:val="24"/>
              </w:rPr>
            </w:pPr>
            <w:r>
              <w:rPr>
                <w:spacing w:val="-2"/>
                <w:sz w:val="24"/>
                <w:szCs w:val="24"/>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4</w:t>
            </w:r>
            <w:r w:rsidR="00DD5310">
              <w:rPr>
                <w:sz w:val="24"/>
                <w:szCs w:val="24"/>
              </w:rPr>
              <w:t>78,15</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5</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1</w:t>
            </w:r>
            <w:r w:rsidR="00DD5310">
              <w:rPr>
                <w:sz w:val="24"/>
                <w:szCs w:val="24"/>
              </w:rPr>
              <w:t>657,04</w:t>
            </w:r>
          </w:p>
        </w:tc>
      </w:tr>
      <w:tr w:rsidR="00A336E1">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846400">
            <w:pPr>
              <w:shd w:val="clear" w:color="auto" w:fill="FFFFFF"/>
              <w:snapToGrid w:val="0"/>
              <w:jc w:val="center"/>
              <w:rPr>
                <w:sz w:val="24"/>
                <w:szCs w:val="24"/>
                <w:lang w:val="en-US"/>
              </w:rPr>
            </w:pPr>
            <w:r>
              <w:rPr>
                <w:sz w:val="24"/>
                <w:szCs w:val="24"/>
                <w:lang w:val="en-US"/>
              </w:rPr>
              <w:t>4</w:t>
            </w:r>
            <w:r w:rsidR="00846400">
              <w:rPr>
                <w:sz w:val="24"/>
                <w:szCs w:val="24"/>
              </w:rPr>
              <w:t>640,20</w:t>
            </w:r>
          </w:p>
        </w:tc>
      </w:tr>
    </w:tbl>
    <w:p w:rsidR="00A336E1" w:rsidRDefault="00A336E1">
      <w:pPr>
        <w:shd w:val="clear" w:color="auto" w:fill="FFFFFF"/>
        <w:ind w:left="182"/>
        <w:rPr>
          <w:spacing w:val="-2"/>
        </w:rPr>
      </w:pPr>
      <w:r>
        <w:rPr>
          <w:spacing w:val="-2"/>
        </w:rPr>
        <w:t xml:space="preserve">*Расчет произведен по данным ООО «Коммунальник </w:t>
      </w:r>
      <w:proofErr w:type="spellStart"/>
      <w:r>
        <w:rPr>
          <w:spacing w:val="-2"/>
        </w:rPr>
        <w:t>Тросна</w:t>
      </w:r>
      <w:proofErr w:type="spellEnd"/>
      <w:r>
        <w:rPr>
          <w:spacing w:val="-2"/>
        </w:rPr>
        <w:t>».</w:t>
      </w: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815DB0" w:rsidRDefault="006A7F8E" w:rsidP="00DD5310">
      <w:pPr>
        <w:shd w:val="clear" w:color="auto" w:fill="FFFFFF"/>
        <w:rPr>
          <w:spacing w:val="-11"/>
          <w:sz w:val="28"/>
          <w:szCs w:val="28"/>
        </w:rPr>
      </w:pPr>
      <w:r>
        <w:rPr>
          <w:spacing w:val="-11"/>
          <w:sz w:val="28"/>
          <w:szCs w:val="28"/>
        </w:rPr>
        <w:t xml:space="preserve">Глава </w:t>
      </w:r>
      <w:r w:rsidR="00815DB0">
        <w:rPr>
          <w:spacing w:val="-11"/>
          <w:sz w:val="28"/>
          <w:szCs w:val="28"/>
        </w:rPr>
        <w:t xml:space="preserve">сельского </w:t>
      </w:r>
      <w:r>
        <w:rPr>
          <w:spacing w:val="-11"/>
          <w:sz w:val="28"/>
          <w:szCs w:val="28"/>
        </w:rPr>
        <w:t>поселения</w:t>
      </w:r>
      <w:r w:rsidR="00DD5310">
        <w:rPr>
          <w:spacing w:val="-11"/>
          <w:sz w:val="28"/>
          <w:szCs w:val="28"/>
        </w:rPr>
        <w:t xml:space="preserve"> </w:t>
      </w:r>
      <w:r w:rsidR="00815DB0">
        <w:rPr>
          <w:spacing w:val="-11"/>
          <w:sz w:val="28"/>
          <w:szCs w:val="28"/>
        </w:rPr>
        <w:t xml:space="preserve">                                                                                 В.Н.</w:t>
      </w:r>
      <w:proofErr w:type="gramStart"/>
      <w:r w:rsidR="00815DB0">
        <w:rPr>
          <w:spacing w:val="-11"/>
          <w:sz w:val="28"/>
          <w:szCs w:val="28"/>
        </w:rPr>
        <w:t>Ласточкин</w:t>
      </w:r>
      <w:proofErr w:type="gramEnd"/>
    </w:p>
    <w:p w:rsidR="006A7F8E" w:rsidRDefault="00DD5310" w:rsidP="00DD5310">
      <w:pPr>
        <w:shd w:val="clear" w:color="auto" w:fill="FFFFFF"/>
        <w:rPr>
          <w:spacing w:val="-11"/>
          <w:sz w:val="28"/>
          <w:szCs w:val="28"/>
        </w:rPr>
      </w:pPr>
      <w:r>
        <w:rPr>
          <w:spacing w:val="-11"/>
          <w:sz w:val="28"/>
          <w:szCs w:val="28"/>
        </w:rPr>
        <w:t xml:space="preserve">                                                                                                                  </w:t>
      </w:r>
    </w:p>
    <w:p w:rsidR="00A336E1" w:rsidRDefault="006A7F8E" w:rsidP="00DD5310">
      <w:pPr>
        <w:shd w:val="clear" w:color="auto" w:fill="FFFFFF"/>
        <w:rPr>
          <w:spacing w:val="-13"/>
          <w:sz w:val="28"/>
          <w:szCs w:val="28"/>
        </w:rPr>
      </w:pPr>
      <w:r>
        <w:rPr>
          <w:spacing w:val="-11"/>
          <w:sz w:val="28"/>
          <w:szCs w:val="28"/>
        </w:rPr>
        <w:t>Главный бухгалтер</w:t>
      </w:r>
      <w:r w:rsidR="00A336E1">
        <w:rPr>
          <w:spacing w:val="-11"/>
          <w:sz w:val="28"/>
          <w:szCs w:val="28"/>
        </w:rPr>
        <w:t xml:space="preserve">   </w:t>
      </w:r>
      <w:r w:rsidR="00A336E1">
        <w:rPr>
          <w:i/>
          <w:iCs/>
          <w:sz w:val="28"/>
          <w:szCs w:val="28"/>
        </w:rPr>
        <w:t xml:space="preserve">   </w:t>
      </w:r>
      <w:r w:rsidR="00815DB0">
        <w:rPr>
          <w:i/>
          <w:iCs/>
          <w:sz w:val="28"/>
          <w:szCs w:val="28"/>
        </w:rPr>
        <w:t xml:space="preserve">                                                                           </w:t>
      </w:r>
      <w:proofErr w:type="spellStart"/>
      <w:r w:rsidR="00815DB0">
        <w:rPr>
          <w:iCs/>
          <w:sz w:val="28"/>
          <w:szCs w:val="28"/>
        </w:rPr>
        <w:t>Н.Н.Бувина</w:t>
      </w:r>
      <w:proofErr w:type="spellEnd"/>
      <w:r w:rsidR="00A336E1">
        <w:rPr>
          <w:i/>
          <w:iCs/>
          <w:sz w:val="28"/>
          <w:szCs w:val="28"/>
        </w:rPr>
        <w:t xml:space="preserve">                            </w:t>
      </w:r>
    </w:p>
    <w:p w:rsidR="00B21A62" w:rsidRDefault="00B21A62">
      <w:pPr>
        <w:shd w:val="clear" w:color="auto" w:fill="FFFFFF"/>
        <w:ind w:left="17"/>
        <w:jc w:val="both"/>
        <w:rPr>
          <w:sz w:val="28"/>
          <w:szCs w:val="28"/>
        </w:rPr>
      </w:pPr>
      <w:r>
        <w:rPr>
          <w:sz w:val="28"/>
          <w:szCs w:val="28"/>
        </w:rPr>
        <w:t xml:space="preserve"> </w:t>
      </w:r>
    </w:p>
    <w:sectPr w:rsidR="00B21A62">
      <w:pgSz w:w="11906" w:h="16838"/>
      <w:pgMar w:top="284" w:right="391" w:bottom="360" w:left="12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D90"/>
    <w:rsid w:val="000733D6"/>
    <w:rsid w:val="000A00BD"/>
    <w:rsid w:val="001B523A"/>
    <w:rsid w:val="00285D06"/>
    <w:rsid w:val="00291221"/>
    <w:rsid w:val="00363CB1"/>
    <w:rsid w:val="004F2D90"/>
    <w:rsid w:val="006A7F8E"/>
    <w:rsid w:val="006D5F5C"/>
    <w:rsid w:val="00815DB0"/>
    <w:rsid w:val="00846400"/>
    <w:rsid w:val="008B1ACA"/>
    <w:rsid w:val="00A336E1"/>
    <w:rsid w:val="00A707A3"/>
    <w:rsid w:val="00AB7607"/>
    <w:rsid w:val="00B21A62"/>
    <w:rsid w:val="00B27FED"/>
    <w:rsid w:val="00C14863"/>
    <w:rsid w:val="00DD5310"/>
    <w:rsid w:val="00F43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3">
    <w:name w:val="Основной шрифт абзаца3"/>
  </w:style>
  <w:style w:type="character" w:customStyle="1" w:styleId="WW-Absatz-Standardschriftart111111111111111">
    <w:name w:val="WW-Absatz-Standardschriftart111111111111111"/>
  </w:style>
  <w:style w:type="character" w:customStyle="1" w:styleId="2">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St2z0">
    <w:name w:val="WW8NumSt2z0"/>
    <w:rPr>
      <w:rFonts w:ascii="Times New Roman" w:hAnsi="Times New Roman" w:cs="Times New Roman"/>
    </w:rPr>
  </w:style>
  <w:style w:type="character" w:customStyle="1" w:styleId="1">
    <w:name w:val="Основной шрифт абзаца1"/>
  </w:style>
  <w:style w:type="character" w:customStyle="1" w:styleId="a3">
    <w:name w:val="Символ нумерации"/>
  </w:style>
  <w:style w:type="paragraph" w:customStyle="1" w:styleId="10">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nam</dc:creator>
  <cp:keywords/>
  <cp:lastModifiedBy>Admin</cp:lastModifiedBy>
  <cp:revision>2</cp:revision>
  <cp:lastPrinted>2013-02-27T07:18:00Z</cp:lastPrinted>
  <dcterms:created xsi:type="dcterms:W3CDTF">2017-03-20T12:24:00Z</dcterms:created>
  <dcterms:modified xsi:type="dcterms:W3CDTF">2017-03-20T12:24:00Z</dcterms:modified>
</cp:coreProperties>
</file>