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  <w:r w:rsidRPr="00CC71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  <w:r w:rsidRPr="00CC719E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  <w:r w:rsidRPr="00CC719E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  <w:r w:rsidRPr="00CC719E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B465C5">
        <w:rPr>
          <w:rFonts w:ascii="Times New Roman" w:hAnsi="Times New Roman"/>
          <w:b/>
          <w:sz w:val="28"/>
          <w:szCs w:val="28"/>
        </w:rPr>
        <w:t>ЖЕРНОВЕЦКОГО</w:t>
      </w:r>
      <w:r w:rsidRPr="00CC719E">
        <w:rPr>
          <w:rFonts w:ascii="Times New Roman" w:hAnsi="Times New Roman"/>
          <w:b/>
          <w:sz w:val="28"/>
          <w:szCs w:val="28"/>
        </w:rPr>
        <w:t xml:space="preserve">  СЕЛЬСКОГО</w:t>
      </w:r>
    </w:p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  <w:r w:rsidRPr="00CC719E">
        <w:rPr>
          <w:rFonts w:ascii="Times New Roman" w:hAnsi="Times New Roman"/>
          <w:b/>
          <w:sz w:val="28"/>
          <w:szCs w:val="28"/>
        </w:rPr>
        <w:t>ПОСЕЛЕНИЯ</w:t>
      </w:r>
    </w:p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10C8" w:rsidRPr="00CC719E" w:rsidRDefault="00A310C8" w:rsidP="00A310C8">
      <w:pPr>
        <w:jc w:val="center"/>
        <w:rPr>
          <w:rFonts w:ascii="Times New Roman" w:hAnsi="Times New Roman"/>
          <w:b/>
          <w:sz w:val="28"/>
          <w:szCs w:val="28"/>
        </w:rPr>
      </w:pPr>
      <w:r w:rsidRPr="00CC719E">
        <w:rPr>
          <w:rFonts w:ascii="Times New Roman" w:hAnsi="Times New Roman"/>
          <w:b/>
          <w:sz w:val="28"/>
          <w:szCs w:val="28"/>
        </w:rPr>
        <w:t xml:space="preserve"> ПОСТАНОВЛЕНИЕ </w:t>
      </w:r>
    </w:p>
    <w:p w:rsidR="00A310C8" w:rsidRPr="00CC719E" w:rsidRDefault="00A310C8" w:rsidP="00A310C8">
      <w:pPr>
        <w:jc w:val="center"/>
        <w:rPr>
          <w:rFonts w:ascii="Times New Roman" w:hAnsi="Times New Roman"/>
          <w:i/>
          <w:sz w:val="28"/>
          <w:szCs w:val="28"/>
        </w:rPr>
      </w:pPr>
    </w:p>
    <w:p w:rsidR="00A310C8" w:rsidRPr="00CC719E" w:rsidRDefault="00A310C8" w:rsidP="00A310C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310C8" w:rsidRPr="001C648E" w:rsidRDefault="00A310C8" w:rsidP="00A310C8">
      <w:pPr>
        <w:outlineLvl w:val="0"/>
        <w:rPr>
          <w:rFonts w:ascii="Times New Roman" w:hAnsi="Times New Roman"/>
        </w:rPr>
      </w:pPr>
      <w:r w:rsidRPr="001C648E">
        <w:rPr>
          <w:rFonts w:ascii="Times New Roman" w:hAnsi="Times New Roman"/>
        </w:rPr>
        <w:t xml:space="preserve">от </w:t>
      </w:r>
      <w:r w:rsidR="00ED37A6">
        <w:rPr>
          <w:rFonts w:ascii="Times New Roman" w:hAnsi="Times New Roman"/>
        </w:rPr>
        <w:t>07</w:t>
      </w:r>
      <w:r w:rsidR="00B465C5" w:rsidRPr="001C648E">
        <w:rPr>
          <w:rFonts w:ascii="Times New Roman" w:hAnsi="Times New Roman"/>
        </w:rPr>
        <w:t xml:space="preserve"> июл</w:t>
      </w:r>
      <w:r w:rsidR="00B53E03" w:rsidRPr="001C648E">
        <w:rPr>
          <w:rFonts w:ascii="Times New Roman" w:hAnsi="Times New Roman"/>
        </w:rPr>
        <w:t xml:space="preserve">я </w:t>
      </w:r>
      <w:r w:rsidRPr="001C648E">
        <w:rPr>
          <w:rFonts w:ascii="Times New Roman" w:hAnsi="Times New Roman"/>
        </w:rPr>
        <w:t>2023 го</w:t>
      </w:r>
      <w:r w:rsidR="003E6CDF" w:rsidRPr="001C648E">
        <w:rPr>
          <w:rFonts w:ascii="Times New Roman" w:hAnsi="Times New Roman"/>
        </w:rPr>
        <w:t xml:space="preserve">да           </w:t>
      </w:r>
      <w:r w:rsidR="00B465C5" w:rsidRPr="001C648E">
        <w:rPr>
          <w:rFonts w:ascii="Times New Roman" w:hAnsi="Times New Roman"/>
        </w:rPr>
        <w:t xml:space="preserve">                                              </w:t>
      </w:r>
      <w:r w:rsidR="003E6CDF" w:rsidRPr="001C648E">
        <w:rPr>
          <w:rFonts w:ascii="Times New Roman" w:hAnsi="Times New Roman"/>
        </w:rPr>
        <w:t xml:space="preserve">     </w:t>
      </w:r>
      <w:r w:rsidRPr="001C648E">
        <w:rPr>
          <w:rFonts w:ascii="Times New Roman" w:hAnsi="Times New Roman"/>
        </w:rPr>
        <w:t xml:space="preserve"> №   </w:t>
      </w:r>
      <w:r w:rsidR="001C648E">
        <w:rPr>
          <w:rFonts w:ascii="Times New Roman" w:hAnsi="Times New Roman"/>
        </w:rPr>
        <w:t>24</w:t>
      </w:r>
      <w:r w:rsidRPr="001C648E">
        <w:rPr>
          <w:rFonts w:ascii="Times New Roman" w:hAnsi="Times New Roman"/>
        </w:rPr>
        <w:t xml:space="preserve"> </w:t>
      </w:r>
    </w:p>
    <w:p w:rsidR="00A310C8" w:rsidRPr="001C648E" w:rsidRDefault="00A310C8" w:rsidP="00A310C8">
      <w:pPr>
        <w:rPr>
          <w:rFonts w:ascii="Times New Roman" w:hAnsi="Times New Roman"/>
        </w:rPr>
      </w:pPr>
    </w:p>
    <w:p w:rsidR="00B465C5" w:rsidRPr="001C648E" w:rsidRDefault="00030F1A" w:rsidP="003E6CDF">
      <w:pPr>
        <w:jc w:val="left"/>
        <w:rPr>
          <w:rFonts w:ascii="Times New Roman" w:hAnsi="Times New Roman"/>
          <w:b/>
          <w:bCs/>
          <w:kern w:val="28"/>
        </w:rPr>
      </w:pPr>
      <w:r w:rsidRPr="001C648E">
        <w:rPr>
          <w:rFonts w:ascii="Times New Roman" w:hAnsi="Times New Roman"/>
          <w:b/>
          <w:bCs/>
          <w:kern w:val="28"/>
        </w:rPr>
        <w:t xml:space="preserve">О внесении изменений в </w:t>
      </w:r>
      <w:r w:rsidR="00B465C5" w:rsidRPr="001C648E">
        <w:rPr>
          <w:rFonts w:ascii="Times New Roman" w:hAnsi="Times New Roman"/>
          <w:b/>
          <w:bCs/>
          <w:kern w:val="28"/>
        </w:rPr>
        <w:t>постановление</w:t>
      </w:r>
    </w:p>
    <w:p w:rsidR="00B465C5" w:rsidRPr="001C648E" w:rsidRDefault="00B465C5" w:rsidP="003E6CDF">
      <w:pPr>
        <w:jc w:val="left"/>
        <w:rPr>
          <w:rFonts w:ascii="Times New Roman" w:hAnsi="Times New Roman"/>
          <w:b/>
          <w:bCs/>
          <w:kern w:val="28"/>
        </w:rPr>
      </w:pPr>
      <w:r w:rsidRPr="001C648E">
        <w:rPr>
          <w:rFonts w:ascii="Times New Roman" w:hAnsi="Times New Roman"/>
          <w:b/>
          <w:bCs/>
          <w:kern w:val="28"/>
        </w:rPr>
        <w:t>администрации Жерновецкого сельского поселения</w:t>
      </w:r>
    </w:p>
    <w:p w:rsidR="00B465C5" w:rsidRPr="001C648E" w:rsidRDefault="00B465C5" w:rsidP="003E6CDF">
      <w:pPr>
        <w:jc w:val="left"/>
        <w:rPr>
          <w:rFonts w:ascii="Times New Roman" w:hAnsi="Times New Roman"/>
          <w:b/>
          <w:bCs/>
          <w:kern w:val="28"/>
        </w:rPr>
      </w:pPr>
      <w:r w:rsidRPr="001C648E">
        <w:rPr>
          <w:rFonts w:ascii="Times New Roman" w:hAnsi="Times New Roman"/>
          <w:b/>
          <w:bCs/>
          <w:kern w:val="28"/>
        </w:rPr>
        <w:t>№45 от 19.12.2023 « Об утверждении</w:t>
      </w:r>
    </w:p>
    <w:p w:rsidR="003E6CDF" w:rsidRPr="001C648E" w:rsidRDefault="00B465C5" w:rsidP="00B465C5">
      <w:pPr>
        <w:jc w:val="left"/>
        <w:rPr>
          <w:rFonts w:ascii="Times New Roman" w:hAnsi="Times New Roman"/>
          <w:b/>
          <w:bCs/>
          <w:kern w:val="28"/>
        </w:rPr>
      </w:pPr>
      <w:r w:rsidRPr="001C648E">
        <w:rPr>
          <w:rFonts w:ascii="Times New Roman" w:hAnsi="Times New Roman"/>
          <w:b/>
          <w:bCs/>
          <w:kern w:val="28"/>
        </w:rPr>
        <w:t xml:space="preserve">Программы </w:t>
      </w:r>
      <w:r w:rsidR="00030F1A" w:rsidRPr="001C648E">
        <w:rPr>
          <w:rFonts w:ascii="Times New Roman" w:hAnsi="Times New Roman"/>
          <w:b/>
          <w:bCs/>
          <w:kern w:val="28"/>
        </w:rPr>
        <w:t xml:space="preserve"> профилактики рисков причинения</w:t>
      </w:r>
    </w:p>
    <w:p w:rsidR="003E6CDF" w:rsidRPr="001C648E" w:rsidRDefault="00030F1A" w:rsidP="003E6CDF">
      <w:pPr>
        <w:jc w:val="left"/>
        <w:rPr>
          <w:rFonts w:ascii="Times New Roman" w:hAnsi="Times New Roman"/>
          <w:b/>
          <w:bCs/>
          <w:kern w:val="28"/>
        </w:rPr>
      </w:pPr>
      <w:r w:rsidRPr="001C648E">
        <w:rPr>
          <w:rFonts w:ascii="Times New Roman" w:hAnsi="Times New Roman"/>
          <w:b/>
          <w:bCs/>
          <w:kern w:val="28"/>
        </w:rPr>
        <w:t xml:space="preserve"> вреда (ущерба) охраняемым законом</w:t>
      </w:r>
    </w:p>
    <w:p w:rsidR="003E6CDF" w:rsidRPr="001C648E" w:rsidRDefault="00030F1A" w:rsidP="003E6CDF">
      <w:pPr>
        <w:jc w:val="left"/>
        <w:rPr>
          <w:rFonts w:ascii="Times New Roman" w:hAnsi="Times New Roman"/>
          <w:b/>
          <w:bCs/>
          <w:kern w:val="28"/>
        </w:rPr>
      </w:pPr>
      <w:r w:rsidRPr="001C648E">
        <w:rPr>
          <w:rFonts w:ascii="Times New Roman" w:hAnsi="Times New Roman"/>
          <w:b/>
          <w:bCs/>
          <w:kern w:val="28"/>
        </w:rPr>
        <w:t xml:space="preserve"> ценностям </w:t>
      </w:r>
      <w:r w:rsidR="00B465C5" w:rsidRPr="001C648E">
        <w:rPr>
          <w:rFonts w:ascii="Times New Roman" w:hAnsi="Times New Roman"/>
          <w:b/>
          <w:bCs/>
          <w:kern w:val="28"/>
        </w:rPr>
        <w:t>на 2023 по  муниципальному</w:t>
      </w:r>
    </w:p>
    <w:p w:rsidR="003E6CDF" w:rsidRPr="001C648E" w:rsidRDefault="00B465C5" w:rsidP="003E6CDF">
      <w:pPr>
        <w:jc w:val="left"/>
        <w:rPr>
          <w:rFonts w:ascii="Times New Roman" w:hAnsi="Times New Roman"/>
          <w:b/>
          <w:bCs/>
          <w:kern w:val="28"/>
        </w:rPr>
      </w:pPr>
      <w:r w:rsidRPr="001C648E">
        <w:rPr>
          <w:rFonts w:ascii="Times New Roman" w:hAnsi="Times New Roman"/>
          <w:b/>
          <w:bCs/>
          <w:kern w:val="28"/>
        </w:rPr>
        <w:t xml:space="preserve"> контролю</w:t>
      </w:r>
      <w:r w:rsidR="00030F1A" w:rsidRPr="001C648E">
        <w:rPr>
          <w:rFonts w:ascii="Times New Roman" w:hAnsi="Times New Roman"/>
          <w:b/>
          <w:bCs/>
          <w:kern w:val="28"/>
        </w:rPr>
        <w:t xml:space="preserve"> в сфере благоустройства </w:t>
      </w:r>
    </w:p>
    <w:p w:rsidR="003E6CDF" w:rsidRPr="001C648E" w:rsidRDefault="00B465C5" w:rsidP="003E6CDF">
      <w:pPr>
        <w:jc w:val="left"/>
        <w:rPr>
          <w:rFonts w:ascii="Times New Roman" w:hAnsi="Times New Roman"/>
          <w:b/>
          <w:bCs/>
          <w:kern w:val="28"/>
        </w:rPr>
      </w:pPr>
      <w:r w:rsidRPr="001C648E">
        <w:rPr>
          <w:rFonts w:ascii="Times New Roman" w:hAnsi="Times New Roman"/>
          <w:b/>
          <w:bCs/>
          <w:kern w:val="28"/>
        </w:rPr>
        <w:t>на территории Жерновецкого</w:t>
      </w:r>
      <w:r w:rsidR="00030F1A" w:rsidRPr="001C648E">
        <w:rPr>
          <w:rFonts w:ascii="Times New Roman" w:hAnsi="Times New Roman"/>
          <w:b/>
          <w:bCs/>
          <w:kern w:val="28"/>
        </w:rPr>
        <w:t xml:space="preserve"> сельского</w:t>
      </w:r>
    </w:p>
    <w:p w:rsidR="00030F1A" w:rsidRPr="001C648E" w:rsidRDefault="007142BC" w:rsidP="007142BC">
      <w:pPr>
        <w:jc w:val="left"/>
        <w:rPr>
          <w:rFonts w:ascii="Times New Roman" w:hAnsi="Times New Roman"/>
          <w:b/>
          <w:bCs/>
          <w:kern w:val="28"/>
        </w:rPr>
      </w:pPr>
      <w:r w:rsidRPr="001C648E">
        <w:rPr>
          <w:rFonts w:ascii="Times New Roman" w:hAnsi="Times New Roman"/>
          <w:b/>
          <w:bCs/>
          <w:kern w:val="28"/>
        </w:rPr>
        <w:t xml:space="preserve"> поселения»</w:t>
      </w:r>
    </w:p>
    <w:p w:rsidR="0023226A" w:rsidRPr="000459C6" w:rsidRDefault="0023226A" w:rsidP="0023226A">
      <w:pPr>
        <w:rPr>
          <w:rFonts w:ascii="Times New Roman" w:hAnsi="Times New Roman"/>
          <w:sz w:val="28"/>
          <w:szCs w:val="28"/>
        </w:rPr>
      </w:pPr>
    </w:p>
    <w:p w:rsidR="00030F1A" w:rsidRPr="00E75247" w:rsidRDefault="00030F1A" w:rsidP="00030F1A">
      <w:pPr>
        <w:suppressAutoHyphens/>
        <w:ind w:left="142" w:firstLine="709"/>
        <w:rPr>
          <w:rFonts w:ascii="Times New Roman" w:hAnsi="Times New Roman"/>
          <w:lang w:eastAsia="ar-SA"/>
        </w:rPr>
      </w:pPr>
      <w:r w:rsidRPr="00E75247">
        <w:rPr>
          <w:rFonts w:ascii="Times New Roman" w:hAnsi="Times New Roman"/>
          <w:lang w:eastAsia="ar-SA"/>
        </w:rPr>
        <w:t xml:space="preserve">В целях уточнения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31.07.2020  № 248-ФЗ  «О государственном контроле (надзоре) и муниципальном контроле в Российской Федерации, в целях осуществления муниципального контроля в сфере благоустройства на территории </w:t>
      </w:r>
      <w:r w:rsidR="007142BC" w:rsidRPr="00E75247">
        <w:rPr>
          <w:rFonts w:ascii="Times New Roman" w:hAnsi="Times New Roman"/>
          <w:lang w:eastAsia="ar-SA"/>
        </w:rPr>
        <w:t>Жерновецкого</w:t>
      </w:r>
      <w:r w:rsidRPr="00E75247">
        <w:rPr>
          <w:rFonts w:ascii="Times New Roman" w:hAnsi="Times New Roman"/>
          <w:lang w:eastAsia="ar-SA"/>
        </w:rPr>
        <w:t xml:space="preserve"> сельского поселения, на основании Устава </w:t>
      </w:r>
      <w:r w:rsidR="007142BC" w:rsidRPr="00E75247">
        <w:rPr>
          <w:rFonts w:ascii="Times New Roman" w:hAnsi="Times New Roman"/>
          <w:lang w:eastAsia="ar-SA"/>
        </w:rPr>
        <w:t>Жерновецкого</w:t>
      </w:r>
      <w:r w:rsidRPr="00E75247">
        <w:rPr>
          <w:rFonts w:ascii="Times New Roman" w:hAnsi="Times New Roman"/>
          <w:lang w:eastAsia="ar-SA"/>
        </w:rPr>
        <w:t xml:space="preserve"> сельского поселения, администрация </w:t>
      </w:r>
      <w:r w:rsidR="007142BC" w:rsidRPr="00E75247">
        <w:rPr>
          <w:rFonts w:ascii="Times New Roman" w:hAnsi="Times New Roman"/>
          <w:lang w:eastAsia="ar-SA"/>
        </w:rPr>
        <w:t>Жерновецкого</w:t>
      </w:r>
      <w:r w:rsidRPr="00E75247">
        <w:rPr>
          <w:rFonts w:ascii="Times New Roman" w:hAnsi="Times New Roman"/>
          <w:lang w:eastAsia="ar-SA"/>
        </w:rPr>
        <w:t xml:space="preserve"> сельского поселения</w:t>
      </w:r>
    </w:p>
    <w:p w:rsidR="00647B2C" w:rsidRPr="00E75247" w:rsidRDefault="00647B2C" w:rsidP="00F00BD8">
      <w:pPr>
        <w:ind w:left="113"/>
        <w:jc w:val="center"/>
        <w:rPr>
          <w:rFonts w:ascii="Times New Roman" w:hAnsi="Times New Roman"/>
          <w:b/>
        </w:rPr>
      </w:pPr>
      <w:r w:rsidRPr="00E75247">
        <w:rPr>
          <w:rFonts w:ascii="Times New Roman" w:hAnsi="Times New Roman"/>
          <w:b/>
        </w:rPr>
        <w:t>ПОСТАНОВЛЯЕТ:</w:t>
      </w:r>
    </w:p>
    <w:p w:rsidR="00F00BD8" w:rsidRPr="00E75247" w:rsidRDefault="00F00BD8" w:rsidP="00F00BD8">
      <w:pPr>
        <w:ind w:left="113"/>
        <w:jc w:val="center"/>
        <w:rPr>
          <w:rFonts w:ascii="Times New Roman" w:hAnsi="Times New Roman"/>
        </w:rPr>
      </w:pPr>
    </w:p>
    <w:p w:rsidR="007142BC" w:rsidRPr="00E75247" w:rsidRDefault="00CC719E" w:rsidP="007142BC">
      <w:pPr>
        <w:jc w:val="left"/>
        <w:rPr>
          <w:rFonts w:ascii="Times New Roman" w:hAnsi="Times New Roman"/>
          <w:bCs/>
          <w:kern w:val="28"/>
        </w:rPr>
      </w:pPr>
      <w:r w:rsidRPr="00E75247">
        <w:rPr>
          <w:rFonts w:ascii="Times New Roman" w:hAnsi="Times New Roman"/>
          <w:bCs/>
          <w:iCs/>
          <w:lang w:eastAsia="ar-SA"/>
        </w:rPr>
        <w:t xml:space="preserve">   </w:t>
      </w:r>
      <w:r w:rsidR="00030F1A" w:rsidRPr="00E75247">
        <w:rPr>
          <w:rFonts w:ascii="Times New Roman" w:hAnsi="Times New Roman"/>
          <w:bCs/>
          <w:iCs/>
          <w:lang w:eastAsia="ar-SA"/>
        </w:rPr>
        <w:t xml:space="preserve">1. Внести </w:t>
      </w:r>
      <w:r w:rsidR="007142BC" w:rsidRPr="00E75247">
        <w:rPr>
          <w:rFonts w:ascii="Times New Roman" w:hAnsi="Times New Roman"/>
          <w:bCs/>
          <w:iCs/>
          <w:lang w:eastAsia="ar-SA"/>
        </w:rPr>
        <w:t>изменения</w:t>
      </w:r>
      <w:r w:rsidR="007142BC" w:rsidRPr="00E75247">
        <w:rPr>
          <w:rFonts w:ascii="Times New Roman" w:hAnsi="Times New Roman"/>
          <w:b/>
          <w:bCs/>
          <w:kern w:val="28"/>
        </w:rPr>
        <w:t xml:space="preserve"> </w:t>
      </w:r>
      <w:r w:rsidR="007142BC" w:rsidRPr="00E75247">
        <w:rPr>
          <w:rFonts w:ascii="Times New Roman" w:hAnsi="Times New Roman"/>
          <w:bCs/>
          <w:kern w:val="28"/>
        </w:rPr>
        <w:t>в постановление администрации Жерновецкого сельского поселения №45 от 19.12.2023 « Об утверждении Программы  профилактики рисков причинения  вреда (ущерба) охраняемым законом</w:t>
      </w:r>
    </w:p>
    <w:p w:rsidR="007142BC" w:rsidRPr="00E75247" w:rsidRDefault="007142BC" w:rsidP="007142BC">
      <w:pPr>
        <w:jc w:val="left"/>
        <w:rPr>
          <w:rFonts w:ascii="Times New Roman" w:hAnsi="Times New Roman"/>
          <w:bCs/>
          <w:kern w:val="28"/>
        </w:rPr>
      </w:pPr>
      <w:r w:rsidRPr="00E75247">
        <w:rPr>
          <w:rFonts w:ascii="Times New Roman" w:hAnsi="Times New Roman"/>
          <w:bCs/>
          <w:kern w:val="28"/>
        </w:rPr>
        <w:t xml:space="preserve"> ценностям на 2023 по  муниципальному  контролю в сфере благоустройства на территории Жерновецкого сельского  поселения»:</w:t>
      </w:r>
    </w:p>
    <w:p w:rsidR="00030F1A" w:rsidRPr="00E75247" w:rsidRDefault="00CC719E" w:rsidP="00CC719E">
      <w:pPr>
        <w:tabs>
          <w:tab w:val="left" w:pos="708"/>
        </w:tabs>
        <w:suppressAutoHyphens/>
        <w:spacing w:line="100" w:lineRule="atLeast"/>
        <w:ind w:firstLine="0"/>
        <w:rPr>
          <w:rFonts w:ascii="Times New Roman" w:hAnsi="Times New Roman"/>
          <w:bCs/>
          <w:iCs/>
          <w:lang w:eastAsia="ar-SA"/>
        </w:rPr>
      </w:pPr>
      <w:r w:rsidRPr="00E75247">
        <w:rPr>
          <w:rFonts w:ascii="Times New Roman" w:hAnsi="Times New Roman"/>
          <w:bCs/>
          <w:iCs/>
          <w:lang w:eastAsia="ar-SA"/>
        </w:rPr>
        <w:t xml:space="preserve"> </w:t>
      </w:r>
    </w:p>
    <w:p w:rsidR="00565B6B" w:rsidRPr="00E75247" w:rsidRDefault="00424822" w:rsidP="007142BC">
      <w:pPr>
        <w:pStyle w:val="af5"/>
        <w:numPr>
          <w:ilvl w:val="1"/>
          <w:numId w:val="8"/>
        </w:numPr>
        <w:tabs>
          <w:tab w:val="left" w:pos="708"/>
        </w:tabs>
        <w:suppressAutoHyphens/>
        <w:spacing w:line="100" w:lineRule="atLeast"/>
        <w:rPr>
          <w:rFonts w:ascii="Times New Roman" w:hAnsi="Times New Roman"/>
          <w:sz w:val="24"/>
          <w:szCs w:val="24"/>
        </w:rPr>
      </w:pPr>
      <w:r w:rsidRPr="00E75247">
        <w:rPr>
          <w:rFonts w:ascii="Times New Roman" w:hAnsi="Times New Roman"/>
          <w:sz w:val="24"/>
          <w:szCs w:val="24"/>
        </w:rPr>
        <w:t>п</w:t>
      </w:r>
      <w:r w:rsidR="00565B6B" w:rsidRPr="00E75247">
        <w:rPr>
          <w:rFonts w:ascii="Times New Roman" w:hAnsi="Times New Roman"/>
          <w:sz w:val="24"/>
          <w:szCs w:val="24"/>
        </w:rPr>
        <w:t xml:space="preserve">ункт 3 </w:t>
      </w:r>
      <w:r w:rsidRPr="00E75247">
        <w:rPr>
          <w:rFonts w:ascii="Times New Roman" w:hAnsi="Times New Roman"/>
          <w:sz w:val="24"/>
          <w:szCs w:val="24"/>
        </w:rPr>
        <w:t xml:space="preserve">Программы </w:t>
      </w:r>
      <w:r w:rsidR="00565B6B" w:rsidRPr="00E75247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424822" w:rsidRPr="00E75247" w:rsidRDefault="00424822" w:rsidP="00E75247">
      <w:pPr>
        <w:autoSpaceDE w:val="0"/>
        <w:autoSpaceDN w:val="0"/>
        <w:adjustRightInd w:val="0"/>
        <w:outlineLvl w:val="1"/>
        <w:rPr>
          <w:rFonts w:ascii="Times New Roman" w:hAnsi="Times New Roman"/>
          <w:bCs/>
        </w:rPr>
      </w:pPr>
      <w:r w:rsidRPr="00E75247">
        <w:rPr>
          <w:rFonts w:ascii="Times New Roman" w:hAnsi="Times New Roman"/>
          <w:bCs/>
        </w:rPr>
        <w:t>«3. Перечень профилактических мероприятий, сроки (периодичность) их проведения</w:t>
      </w:r>
    </w:p>
    <w:p w:rsidR="00424822" w:rsidRPr="00E75247" w:rsidRDefault="00424822" w:rsidP="00CC719E">
      <w:pPr>
        <w:tabs>
          <w:tab w:val="left" w:pos="708"/>
        </w:tabs>
        <w:suppressAutoHyphens/>
        <w:spacing w:line="100" w:lineRule="atLeast"/>
        <w:ind w:firstLine="0"/>
        <w:rPr>
          <w:rFonts w:ascii="Times New Roman" w:hAnsi="Times New Roman"/>
          <w:bCs/>
          <w:iCs/>
          <w:lang w:eastAsia="ar-SA"/>
        </w:rPr>
      </w:pPr>
    </w:p>
    <w:p w:rsidR="00424822" w:rsidRPr="00E75247" w:rsidRDefault="00424822" w:rsidP="00CC719E">
      <w:pPr>
        <w:tabs>
          <w:tab w:val="left" w:pos="708"/>
        </w:tabs>
        <w:suppressAutoHyphens/>
        <w:spacing w:line="100" w:lineRule="atLeast"/>
        <w:ind w:firstLine="0"/>
        <w:rPr>
          <w:rFonts w:ascii="Times New Roman" w:hAnsi="Times New Roman"/>
          <w:bCs/>
          <w:iCs/>
          <w:lang w:eastAsia="ar-SA"/>
        </w:rPr>
      </w:pPr>
    </w:p>
    <w:tbl>
      <w:tblPr>
        <w:tblW w:w="10632" w:type="dxa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694"/>
        <w:gridCol w:w="3544"/>
        <w:gridCol w:w="1984"/>
        <w:gridCol w:w="1843"/>
      </w:tblGrid>
      <w:tr w:rsidR="00CC719E" w:rsidRPr="00E75247" w:rsidTr="000459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№</w:t>
            </w:r>
          </w:p>
          <w:p w:rsidR="00CC719E" w:rsidRPr="00E75247" w:rsidRDefault="000459C6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№№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0459C6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  <w:bCs/>
              </w:rPr>
              <w:t>Вид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0459C6">
            <w:pPr>
              <w:jc w:val="center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  <w:bCs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0459C6">
            <w:pPr>
              <w:ind w:firstLine="0"/>
              <w:jc w:val="left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  <w:bCs/>
              </w:rPr>
              <w:t>Ответственный за реализацию мероприятия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F22" w:rsidRPr="00E75247" w:rsidRDefault="00336F22" w:rsidP="00336F22">
            <w:pPr>
              <w:ind w:firstLine="0"/>
              <w:rPr>
                <w:rFonts w:ascii="Times New Roman" w:hAnsi="Times New Roman"/>
                <w:bCs/>
              </w:rPr>
            </w:pPr>
            <w:r w:rsidRPr="00E75247">
              <w:rPr>
                <w:rFonts w:ascii="Times New Roman" w:hAnsi="Times New Roman"/>
                <w:bCs/>
              </w:rPr>
              <w:t>Сроки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  <w:bCs/>
              </w:rPr>
            </w:pPr>
            <w:r w:rsidRPr="00E75247">
              <w:rPr>
                <w:rFonts w:ascii="Times New Roman" w:hAnsi="Times New Roman"/>
                <w:bCs/>
              </w:rPr>
              <w:t>(периодичность) их проведения</w:t>
            </w:r>
          </w:p>
        </w:tc>
      </w:tr>
      <w:tr w:rsidR="00CC719E" w:rsidRPr="00E75247" w:rsidTr="000459C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0459C6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11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Инфор</w:t>
            </w:r>
            <w:r w:rsidR="00336F22" w:rsidRPr="00E75247">
              <w:rPr>
                <w:rFonts w:ascii="Times New Roman" w:hAnsi="Times New Roman"/>
              </w:rPr>
              <w:t>миро</w:t>
            </w:r>
            <w:r w:rsidRPr="00E75247">
              <w:rPr>
                <w:rFonts w:ascii="Times New Roman" w:hAnsi="Times New Roman"/>
              </w:rPr>
              <w:t>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CC719E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Специалист  администрации</w:t>
            </w:r>
          </w:p>
          <w:p w:rsidR="00CC719E" w:rsidRPr="00E75247" w:rsidRDefault="00CC719E" w:rsidP="00CC719E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уполномоченный  на осуществление муниципального </w:t>
            </w:r>
            <w:r w:rsidRPr="00E75247">
              <w:rPr>
                <w:rFonts w:ascii="Times New Roman" w:hAnsi="Times New Roman"/>
              </w:rPr>
              <w:lastRenderedPageBreak/>
              <w:t>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19E" w:rsidRPr="00E75247" w:rsidRDefault="00565B6B" w:rsidP="00CC719E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lastRenderedPageBreak/>
              <w:t>Согласно утвержденного графика проведения публичных мероприятий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</w:p>
        </w:tc>
      </w:tr>
      <w:tr w:rsidR="00CC719E" w:rsidRPr="00E75247" w:rsidTr="000459C6">
        <w:trPr>
          <w:trHeight w:val="19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0459C6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Публикация на сайте руководств по соблюдению обязательных требований    законодательства в сфере благоустройства при направлении их в адрес администрации </w:t>
            </w:r>
            <w:r w:rsidR="00E75247" w:rsidRPr="00E75247">
              <w:rPr>
                <w:rFonts w:ascii="Times New Roman" w:hAnsi="Times New Roman"/>
              </w:rPr>
              <w:t>Жерновецкого</w:t>
            </w:r>
            <w:r w:rsidRPr="00E75247">
              <w:rPr>
                <w:rFonts w:ascii="Times New Roman" w:hAnsi="Times New Roman"/>
              </w:rPr>
              <w:t xml:space="preserve"> сельского поселения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Специалист </w:t>
            </w:r>
            <w:r w:rsidR="00CC719E" w:rsidRPr="00E75247">
              <w:rPr>
                <w:rFonts w:ascii="Times New Roman" w:hAnsi="Times New Roman"/>
              </w:rPr>
              <w:t xml:space="preserve"> администрации, уполномоченный на осуществление муниципального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19E" w:rsidRPr="00E75247" w:rsidRDefault="000459C6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С 1 по 10 число </w:t>
            </w:r>
            <w:r w:rsidR="007E2D5E" w:rsidRPr="00E75247">
              <w:rPr>
                <w:rFonts w:ascii="Times New Roman" w:hAnsi="Times New Roman"/>
              </w:rPr>
              <w:t>первого месяца каждого квартала текущего года</w:t>
            </w:r>
          </w:p>
        </w:tc>
      </w:tr>
      <w:tr w:rsidR="00CC719E" w:rsidRPr="00E75247" w:rsidTr="000459C6">
        <w:trPr>
          <w:trHeight w:val="17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Размещение и поддержание в актуальном состоянии на официальном сайте в сети "Интернет" соответствующей информации.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Специалист </w:t>
            </w:r>
            <w:r w:rsidR="00336F22" w:rsidRPr="00E75247">
              <w:rPr>
                <w:rFonts w:ascii="Times New Roman" w:hAnsi="Times New Roman"/>
              </w:rPr>
              <w:t xml:space="preserve">администрации, уполномоченный </w:t>
            </w:r>
            <w:r w:rsidRPr="00E75247">
              <w:rPr>
                <w:rFonts w:ascii="Times New Roman" w:hAnsi="Times New Roman"/>
              </w:rPr>
              <w:t>на осуществление муниципального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19E" w:rsidRPr="00E75247" w:rsidRDefault="007E2D5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На постоянной основе</w:t>
            </w:r>
          </w:p>
        </w:tc>
      </w:tr>
      <w:tr w:rsidR="00CC719E" w:rsidRPr="00E75247" w:rsidTr="000459C6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2</w:t>
            </w:r>
            <w:r w:rsidR="000459C6" w:rsidRPr="00E75247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Проведение должностными лицами </w:t>
            </w:r>
            <w:r w:rsidRPr="00E75247">
              <w:rPr>
                <w:rFonts w:ascii="Times New Roman" w:hAnsi="Times New Roman"/>
                <w:iCs/>
              </w:rPr>
              <w:t xml:space="preserve">администрации </w:t>
            </w:r>
            <w:r w:rsidR="00E75247" w:rsidRPr="00E75247">
              <w:rPr>
                <w:rFonts w:ascii="Times New Roman" w:hAnsi="Times New Roman"/>
                <w:iCs/>
              </w:rPr>
              <w:t>Жерновецкого</w:t>
            </w:r>
            <w:r w:rsidRPr="00E75247">
              <w:rPr>
                <w:rFonts w:ascii="Times New Roman" w:hAnsi="Times New Roman"/>
                <w:iCs/>
              </w:rPr>
              <w:t xml:space="preserve"> сельского поселения</w:t>
            </w:r>
            <w:r w:rsidRPr="00E75247">
              <w:rPr>
                <w:rFonts w:ascii="Times New Roman" w:hAnsi="Times New Roman"/>
              </w:rPr>
              <w:t xml:space="preserve"> консультаций по вопросам: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1) организации и осуществления муниципального контроля в сфере благоустройства;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2) осуществления порядка профилактических, контрольных (надзорных) мероприятий, установленных Положением;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3)получение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Консультирование в письменной форме осуществляется в следующих случаях: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2) за время консультирования предоставить ответ на поставленные вопросы невозможно;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lastRenderedPageBreak/>
              <w:t>3) ответ на поставленные вопросы требует дополнительного запроса сведений.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Консультирование осуществляется по телефону, на личном приеме либо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lastRenderedPageBreak/>
              <w:t>Специалист администрации, уполномоченный на осуществление муниципального контроля</w:t>
            </w:r>
          </w:p>
          <w:p w:rsidR="00CC719E" w:rsidRPr="00E75247" w:rsidRDefault="00CC719E" w:rsidP="00CC719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D5E" w:rsidRPr="00E75247" w:rsidRDefault="007E2D5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При обращении контролируемого лица на постоянной основе</w:t>
            </w:r>
          </w:p>
          <w:p w:rsidR="00CC719E" w:rsidRPr="00E75247" w:rsidRDefault="00CC719E" w:rsidP="007E2D5E">
            <w:pPr>
              <w:ind w:firstLine="0"/>
              <w:rPr>
                <w:rFonts w:ascii="Times New Roman" w:hAnsi="Times New Roman"/>
              </w:rPr>
            </w:pPr>
          </w:p>
        </w:tc>
      </w:tr>
      <w:tr w:rsidR="00CC719E" w:rsidRPr="00E75247" w:rsidTr="000459C6">
        <w:trPr>
          <w:trHeight w:val="3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lastRenderedPageBreak/>
              <w:t>3</w:t>
            </w:r>
            <w:r w:rsidR="000459C6" w:rsidRPr="00E75247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Профилактичес</w:t>
            </w:r>
          </w:p>
          <w:p w:rsidR="00CC719E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ки</w:t>
            </w:r>
            <w:r w:rsidR="00CC719E" w:rsidRPr="00E75247">
              <w:rPr>
                <w:rFonts w:ascii="Times New Roman" w:hAnsi="Times New Roman"/>
              </w:rPr>
              <w:t>й</w:t>
            </w:r>
            <w:r w:rsidRPr="00E75247">
              <w:rPr>
                <w:rFonts w:ascii="Times New Roman" w:hAnsi="Times New Roman"/>
              </w:rPr>
              <w:t xml:space="preserve"> </w:t>
            </w:r>
            <w:r w:rsidR="00CC719E" w:rsidRPr="00E75247">
              <w:rPr>
                <w:rFonts w:ascii="Times New Roman" w:hAnsi="Times New Roman"/>
              </w:rPr>
              <w:t>визит, в ходе которого</w:t>
            </w:r>
            <w:r w:rsidRPr="00E75247">
              <w:rPr>
                <w:rFonts w:ascii="Times New Roman" w:hAnsi="Times New Roman"/>
              </w:rPr>
              <w:t xml:space="preserve"> </w:t>
            </w:r>
            <w:r w:rsidR="00CC719E" w:rsidRPr="00E75247">
              <w:rPr>
                <w:rFonts w:ascii="Times New Roman" w:hAnsi="Times New Roman"/>
              </w:rPr>
              <w:t>контролируемое лицо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информируется об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обязательных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требованиях,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предъявляемых к его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деятельности либо к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принадлежащим ему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объектам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E75247" w:rsidRDefault="00CC719E" w:rsidP="000459C6">
            <w:pPr>
              <w:ind w:firstLine="0"/>
              <w:jc w:val="left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Специалист </w:t>
            </w:r>
            <w:r w:rsidR="00CC719E" w:rsidRPr="00E75247">
              <w:rPr>
                <w:rFonts w:ascii="Times New Roman" w:hAnsi="Times New Roman"/>
              </w:rPr>
              <w:t>ад</w:t>
            </w:r>
            <w:r w:rsidRPr="00E75247">
              <w:rPr>
                <w:rFonts w:ascii="Times New Roman" w:hAnsi="Times New Roman"/>
              </w:rPr>
              <w:t xml:space="preserve">министрации, уполномоченный </w:t>
            </w:r>
            <w:r w:rsidR="00CC719E" w:rsidRPr="00E75247">
              <w:rPr>
                <w:rFonts w:ascii="Times New Roman" w:hAnsi="Times New Roman"/>
              </w:rPr>
              <w:t xml:space="preserve"> на осуществление муниципального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По мере необходимости в течение года</w:t>
            </w:r>
          </w:p>
        </w:tc>
      </w:tr>
      <w:tr w:rsidR="00336F22" w:rsidRPr="00E75247" w:rsidTr="000459C6">
        <w:trPr>
          <w:trHeight w:val="230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E75247" w:rsidRDefault="00336F22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4</w:t>
            </w:r>
            <w:r w:rsidR="000459C6" w:rsidRPr="00E75247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Обобщение практики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осуществления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муниципального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контроля в сфере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благоустройства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посредством сбора и анализа данных о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проведенных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контрольных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мероприятиях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(контрольных действиях) и их результатах, в том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числе анализа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выявленных в результате 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проведения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муниципального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контроля в сфере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благоустройства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нарушений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обязательных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требований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контролируемыми</w:t>
            </w:r>
          </w:p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лицами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E75247" w:rsidRDefault="00336F22" w:rsidP="000459C6">
            <w:pPr>
              <w:ind w:firstLine="0"/>
              <w:jc w:val="left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Подготовка доклада о правоприменительной практике</w:t>
            </w: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E75247" w:rsidRDefault="00336F22" w:rsidP="000459C6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Специалист администрации, уполномоченный на осуществление муниципального контроля</w:t>
            </w: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По мере обновления, не позднее  IV квартала 2023 года</w:t>
            </w: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  <w:p w:rsidR="00336F22" w:rsidRPr="00E75247" w:rsidRDefault="00336F22" w:rsidP="00336F22">
            <w:pPr>
              <w:rPr>
                <w:rFonts w:ascii="Times New Roman" w:hAnsi="Times New Roman"/>
              </w:rPr>
            </w:pPr>
          </w:p>
        </w:tc>
      </w:tr>
      <w:tr w:rsidR="00336F22" w:rsidRPr="00E75247" w:rsidTr="000459C6">
        <w:trPr>
          <w:trHeight w:val="38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E75247" w:rsidRDefault="00336F22" w:rsidP="000459C6">
            <w:pPr>
              <w:ind w:firstLine="0"/>
              <w:jc w:val="left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F22" w:rsidRPr="00E75247" w:rsidRDefault="00336F22" w:rsidP="000459C6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Специалист администрации, уполномоченный на осуществление муниципального контроля</w:t>
            </w:r>
          </w:p>
          <w:p w:rsidR="00336F22" w:rsidRPr="00E75247" w:rsidRDefault="00336F22" w:rsidP="00CC719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F22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По мере</w:t>
            </w:r>
          </w:p>
          <w:p w:rsidR="00336F22" w:rsidRPr="00E75247" w:rsidRDefault="00336F22" w:rsidP="00A64C20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 обновления, не позднее  IV квартала 2023 года</w:t>
            </w:r>
          </w:p>
        </w:tc>
      </w:tr>
      <w:tr w:rsidR="00CC719E" w:rsidRPr="00E75247" w:rsidTr="000459C6">
        <w:trPr>
          <w:trHeight w:val="1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E75247" w:rsidRDefault="00CC719E" w:rsidP="00CC719E">
            <w:pPr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5</w:t>
            </w:r>
            <w:r w:rsidR="000459C6" w:rsidRPr="00E75247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Объявление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контролируемым лицам 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предостережений о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недопустимости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нарушения обязательных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требований и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lastRenderedPageBreak/>
              <w:t>предложений принять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меры по обеспечению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соблюдения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обязательных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требований в случае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наличия у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Администрации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сведений о готовящихся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нарушениях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обязательных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требований или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признаках нарушений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обязательных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требований и (или) в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случае отсутствия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подтверждения данных о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том, что нарушение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обязательных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требований причинило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вред (ущерб)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охраняемым законом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ценностям либо создало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угрозу причинения вреда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(ущерба) охраняемым</w:t>
            </w:r>
          </w:p>
          <w:p w:rsidR="00CC719E" w:rsidRPr="00E75247" w:rsidRDefault="00336F22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 xml:space="preserve">законом </w:t>
            </w:r>
            <w:r w:rsidR="00CC719E" w:rsidRPr="00E75247">
              <w:rPr>
                <w:rFonts w:ascii="Times New Roman" w:hAnsi="Times New Roman"/>
              </w:rPr>
              <w:t>ценностям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E75247" w:rsidRDefault="00CC719E" w:rsidP="000459C6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lastRenderedPageBreak/>
              <w:t>Подготовка и объявление  контролируемым лицам  предостережений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19E" w:rsidRPr="00E75247" w:rsidRDefault="00CC719E" w:rsidP="000459C6">
            <w:pPr>
              <w:ind w:firstLine="0"/>
              <w:jc w:val="left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Специалист администрации, уполномоченный на осуществление муниципального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По мере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выявления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готовящихся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нарушений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обязательных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требований или</w:t>
            </w:r>
            <w:r w:rsidR="00336F22" w:rsidRPr="00E75247">
              <w:rPr>
                <w:rFonts w:ascii="Times New Roman" w:hAnsi="Times New Roman"/>
              </w:rPr>
              <w:t xml:space="preserve"> </w:t>
            </w:r>
            <w:r w:rsidRPr="00E75247">
              <w:rPr>
                <w:rFonts w:ascii="Times New Roman" w:hAnsi="Times New Roman"/>
              </w:rPr>
              <w:t>признаков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lastRenderedPageBreak/>
              <w:t>нарушений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обязательных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требований, не поз</w:t>
            </w:r>
            <w:r w:rsidR="00336F22" w:rsidRPr="00E75247">
              <w:rPr>
                <w:rFonts w:ascii="Times New Roman" w:hAnsi="Times New Roman"/>
              </w:rPr>
              <w:t xml:space="preserve">днее 30 дней со дня </w:t>
            </w:r>
            <w:r w:rsidRPr="00E75247">
              <w:rPr>
                <w:rFonts w:ascii="Times New Roman" w:hAnsi="Times New Roman"/>
              </w:rPr>
              <w:t>получения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администрацией указанных</w:t>
            </w:r>
          </w:p>
          <w:p w:rsidR="00CC719E" w:rsidRPr="00E75247" w:rsidRDefault="00CC719E" w:rsidP="00336F22">
            <w:pPr>
              <w:ind w:firstLine="0"/>
              <w:rPr>
                <w:rFonts w:ascii="Times New Roman" w:hAnsi="Times New Roman"/>
              </w:rPr>
            </w:pPr>
            <w:r w:rsidRPr="00E75247">
              <w:rPr>
                <w:rFonts w:ascii="Times New Roman" w:hAnsi="Times New Roman"/>
              </w:rPr>
              <w:t>сведений</w:t>
            </w:r>
          </w:p>
        </w:tc>
      </w:tr>
    </w:tbl>
    <w:p w:rsidR="00E75247" w:rsidRDefault="00E75247" w:rsidP="001C648E">
      <w:pPr>
        <w:pStyle w:val="af4"/>
        <w:jc w:val="both"/>
        <w:rPr>
          <w:rFonts w:ascii="Times New Roman" w:hAnsi="Times New Roman" w:cs="Times New Roman"/>
          <w:lang w:val="ru-RU"/>
        </w:rPr>
      </w:pPr>
    </w:p>
    <w:p w:rsidR="001C648E" w:rsidRDefault="00424822" w:rsidP="001C648E">
      <w:pPr>
        <w:pStyle w:val="af4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E75247">
        <w:rPr>
          <w:rFonts w:ascii="Times New Roman" w:hAnsi="Times New Roman" w:cs="Times New Roman"/>
          <w:lang w:val="ru-RU"/>
        </w:rPr>
        <w:t xml:space="preserve">Настоящее постановление </w:t>
      </w:r>
      <w:r w:rsidR="00E75247" w:rsidRPr="00E75247">
        <w:rPr>
          <w:rFonts w:ascii="Times New Roman" w:hAnsi="Times New Roman" w:cs="Times New Roman"/>
          <w:lang w:val="ru-RU"/>
        </w:rPr>
        <w:t>подлежит обнародованию</w:t>
      </w:r>
      <w:r w:rsidRPr="00E75247">
        <w:rPr>
          <w:rFonts w:ascii="Times New Roman" w:hAnsi="Times New Roman" w:cs="Times New Roman"/>
          <w:lang w:val="ru-RU"/>
        </w:rPr>
        <w:t xml:space="preserve"> в установлен</w:t>
      </w:r>
      <w:r w:rsidR="00E75247" w:rsidRPr="00E75247">
        <w:rPr>
          <w:rFonts w:ascii="Times New Roman" w:hAnsi="Times New Roman" w:cs="Times New Roman"/>
          <w:lang w:val="ru-RU"/>
        </w:rPr>
        <w:t xml:space="preserve">ном порядке </w:t>
      </w:r>
      <w:r w:rsidRPr="00E75247">
        <w:rPr>
          <w:rFonts w:ascii="Times New Roman" w:hAnsi="Times New Roman" w:cs="Times New Roman"/>
          <w:lang w:val="ru-RU"/>
        </w:rPr>
        <w:t>.</w:t>
      </w:r>
    </w:p>
    <w:p w:rsidR="001C648E" w:rsidRDefault="001C648E" w:rsidP="001C648E">
      <w:pPr>
        <w:pStyle w:val="af4"/>
        <w:ind w:left="450"/>
        <w:jc w:val="both"/>
        <w:rPr>
          <w:rFonts w:ascii="Times New Roman" w:hAnsi="Times New Roman" w:cs="Times New Roman"/>
          <w:lang w:val="ru-RU"/>
        </w:rPr>
      </w:pPr>
    </w:p>
    <w:p w:rsidR="001C648E" w:rsidRDefault="001C648E" w:rsidP="001C648E">
      <w:pPr>
        <w:pStyle w:val="af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lang w:val="ru-RU"/>
        </w:rPr>
        <w:t>3.</w:t>
      </w:r>
      <w:r w:rsidR="00424822" w:rsidRPr="001C648E">
        <w:rPr>
          <w:rFonts w:ascii="Times New Roman" w:hAnsi="Times New Roman"/>
          <w:lang w:val="ru-RU"/>
        </w:rPr>
        <w:t xml:space="preserve">  Настоящее постановление вступает в силу со дня его подписания.</w:t>
      </w:r>
    </w:p>
    <w:p w:rsidR="001C648E" w:rsidRPr="001C648E" w:rsidRDefault="001C648E" w:rsidP="001C648E">
      <w:pPr>
        <w:pStyle w:val="af4"/>
        <w:ind w:left="450"/>
        <w:jc w:val="both"/>
        <w:rPr>
          <w:rFonts w:ascii="Times New Roman" w:hAnsi="Times New Roman" w:cs="Times New Roman"/>
          <w:lang w:val="ru-RU"/>
        </w:rPr>
      </w:pPr>
    </w:p>
    <w:p w:rsidR="00424822" w:rsidRPr="001C648E" w:rsidRDefault="001C648E" w:rsidP="001C648E">
      <w:pPr>
        <w:tabs>
          <w:tab w:val="left" w:pos="333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424822" w:rsidRPr="001C648E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1C648E" w:rsidRPr="00E75247" w:rsidRDefault="001C648E" w:rsidP="001C648E">
      <w:pPr>
        <w:pStyle w:val="af5"/>
        <w:tabs>
          <w:tab w:val="left" w:pos="3330"/>
        </w:tabs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424822" w:rsidRPr="00E75247" w:rsidRDefault="00424822" w:rsidP="00424822">
      <w:pPr>
        <w:rPr>
          <w:rFonts w:ascii="Times New Roman" w:hAnsi="Times New Roman"/>
        </w:rPr>
      </w:pPr>
    </w:p>
    <w:p w:rsidR="00424822" w:rsidRPr="00E75247" w:rsidRDefault="00E75247" w:rsidP="00E75247">
      <w:pPr>
        <w:ind w:firstLine="0"/>
        <w:rPr>
          <w:rFonts w:ascii="Times New Roman" w:hAnsi="Times New Roman"/>
        </w:rPr>
      </w:pPr>
      <w:r w:rsidRPr="00E75247">
        <w:rPr>
          <w:rFonts w:ascii="Times New Roman" w:hAnsi="Times New Roman"/>
        </w:rPr>
        <w:t xml:space="preserve">   И.о.главы Жерновецкого </w:t>
      </w:r>
      <w:r w:rsidR="00424822" w:rsidRPr="00E75247">
        <w:rPr>
          <w:rFonts w:ascii="Times New Roman" w:hAnsi="Times New Roman"/>
        </w:rPr>
        <w:t xml:space="preserve"> сельского поселения               </w:t>
      </w:r>
      <w:r w:rsidRPr="00E75247">
        <w:rPr>
          <w:rFonts w:ascii="Times New Roman" w:hAnsi="Times New Roman"/>
        </w:rPr>
        <w:t xml:space="preserve">             О.В.Прус</w:t>
      </w:r>
    </w:p>
    <w:p w:rsidR="00CC719E" w:rsidRPr="00A16A58" w:rsidRDefault="00CC719E" w:rsidP="00AE42AB">
      <w:pPr>
        <w:jc w:val="right"/>
        <w:rPr>
          <w:rFonts w:cs="Arial"/>
        </w:rPr>
      </w:pPr>
    </w:p>
    <w:sectPr w:rsidR="00CC719E" w:rsidRPr="00A16A58" w:rsidSect="00EC0937">
      <w:footnotePr>
        <w:pos w:val="beneathText"/>
      </w:footnotePr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B7B" w:rsidRDefault="00540B7B" w:rsidP="00A16A58">
      <w:r>
        <w:separator/>
      </w:r>
    </w:p>
  </w:endnote>
  <w:endnote w:type="continuationSeparator" w:id="0">
    <w:p w:rsidR="00540B7B" w:rsidRDefault="00540B7B" w:rsidP="00A1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B7B" w:rsidRDefault="00540B7B" w:rsidP="00A16A58">
      <w:r>
        <w:separator/>
      </w:r>
    </w:p>
  </w:footnote>
  <w:footnote w:type="continuationSeparator" w:id="0">
    <w:p w:rsidR="00540B7B" w:rsidRDefault="00540B7B" w:rsidP="00A16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2A0E14"/>
    <w:multiLevelType w:val="hybridMultilevel"/>
    <w:tmpl w:val="093C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47D3B"/>
    <w:multiLevelType w:val="multilevel"/>
    <w:tmpl w:val="1E5AB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D9849C7"/>
    <w:multiLevelType w:val="hybridMultilevel"/>
    <w:tmpl w:val="4498F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C5A58"/>
    <w:multiLevelType w:val="hybridMultilevel"/>
    <w:tmpl w:val="01C2BE10"/>
    <w:lvl w:ilvl="0" w:tplc="9E664F3C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7">
    <w:nsid w:val="68C6489B"/>
    <w:multiLevelType w:val="hybridMultilevel"/>
    <w:tmpl w:val="3BFA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203BA"/>
    <w:rsid w:val="000171AD"/>
    <w:rsid w:val="000263E6"/>
    <w:rsid w:val="00030F1A"/>
    <w:rsid w:val="000459C6"/>
    <w:rsid w:val="00050EB8"/>
    <w:rsid w:val="000B20D7"/>
    <w:rsid w:val="000B7C00"/>
    <w:rsid w:val="000C47C6"/>
    <w:rsid w:val="000E4216"/>
    <w:rsid w:val="000F7143"/>
    <w:rsid w:val="00160A2D"/>
    <w:rsid w:val="001B4FC5"/>
    <w:rsid w:val="001B7531"/>
    <w:rsid w:val="001C648E"/>
    <w:rsid w:val="001F3A00"/>
    <w:rsid w:val="00201ED2"/>
    <w:rsid w:val="00214F20"/>
    <w:rsid w:val="002203BA"/>
    <w:rsid w:val="0023226A"/>
    <w:rsid w:val="002830A9"/>
    <w:rsid w:val="002A4A9D"/>
    <w:rsid w:val="00302538"/>
    <w:rsid w:val="003159D0"/>
    <w:rsid w:val="00336F22"/>
    <w:rsid w:val="003C6D25"/>
    <w:rsid w:val="003D02C7"/>
    <w:rsid w:val="003E1ABC"/>
    <w:rsid w:val="003E6CDF"/>
    <w:rsid w:val="0040759E"/>
    <w:rsid w:val="004119D1"/>
    <w:rsid w:val="00424822"/>
    <w:rsid w:val="00453115"/>
    <w:rsid w:val="00480D16"/>
    <w:rsid w:val="004D516A"/>
    <w:rsid w:val="004D70C0"/>
    <w:rsid w:val="00535329"/>
    <w:rsid w:val="00540B7B"/>
    <w:rsid w:val="00565B6B"/>
    <w:rsid w:val="005728A3"/>
    <w:rsid w:val="00583096"/>
    <w:rsid w:val="005B3EA7"/>
    <w:rsid w:val="005C6ADA"/>
    <w:rsid w:val="005D2F81"/>
    <w:rsid w:val="005F111C"/>
    <w:rsid w:val="00606CE8"/>
    <w:rsid w:val="006459BF"/>
    <w:rsid w:val="00647B2C"/>
    <w:rsid w:val="00654241"/>
    <w:rsid w:val="00676545"/>
    <w:rsid w:val="00682C13"/>
    <w:rsid w:val="00685491"/>
    <w:rsid w:val="006964B9"/>
    <w:rsid w:val="006C1525"/>
    <w:rsid w:val="007142BC"/>
    <w:rsid w:val="00725FD8"/>
    <w:rsid w:val="007277D2"/>
    <w:rsid w:val="00732357"/>
    <w:rsid w:val="00736BC4"/>
    <w:rsid w:val="0077462F"/>
    <w:rsid w:val="007B62EB"/>
    <w:rsid w:val="007E2D5E"/>
    <w:rsid w:val="008A6E01"/>
    <w:rsid w:val="008B6C1C"/>
    <w:rsid w:val="00910392"/>
    <w:rsid w:val="009110E9"/>
    <w:rsid w:val="00942BB4"/>
    <w:rsid w:val="00953C41"/>
    <w:rsid w:val="009746E9"/>
    <w:rsid w:val="00997853"/>
    <w:rsid w:val="009F5ADC"/>
    <w:rsid w:val="00A16A58"/>
    <w:rsid w:val="00A310C8"/>
    <w:rsid w:val="00A549F5"/>
    <w:rsid w:val="00A64C20"/>
    <w:rsid w:val="00A70F98"/>
    <w:rsid w:val="00A72FBA"/>
    <w:rsid w:val="00A849A1"/>
    <w:rsid w:val="00AC672E"/>
    <w:rsid w:val="00AE1754"/>
    <w:rsid w:val="00AE42AB"/>
    <w:rsid w:val="00B465C5"/>
    <w:rsid w:val="00B52E9B"/>
    <w:rsid w:val="00B53E03"/>
    <w:rsid w:val="00BC2398"/>
    <w:rsid w:val="00BD02F4"/>
    <w:rsid w:val="00BD63E7"/>
    <w:rsid w:val="00C05862"/>
    <w:rsid w:val="00C40A65"/>
    <w:rsid w:val="00C50DC4"/>
    <w:rsid w:val="00C77F24"/>
    <w:rsid w:val="00C91CF1"/>
    <w:rsid w:val="00C929E0"/>
    <w:rsid w:val="00CB528E"/>
    <w:rsid w:val="00CC719E"/>
    <w:rsid w:val="00D2296E"/>
    <w:rsid w:val="00D33283"/>
    <w:rsid w:val="00D50A1E"/>
    <w:rsid w:val="00DA0F82"/>
    <w:rsid w:val="00E10EBF"/>
    <w:rsid w:val="00E75247"/>
    <w:rsid w:val="00E86BBD"/>
    <w:rsid w:val="00E9420D"/>
    <w:rsid w:val="00E95B45"/>
    <w:rsid w:val="00EC0937"/>
    <w:rsid w:val="00EC6B9D"/>
    <w:rsid w:val="00ED37A6"/>
    <w:rsid w:val="00EE5648"/>
    <w:rsid w:val="00EF1E92"/>
    <w:rsid w:val="00F00BD8"/>
    <w:rsid w:val="00F27E90"/>
    <w:rsid w:val="00F33432"/>
    <w:rsid w:val="00F41066"/>
    <w:rsid w:val="00FB5BA2"/>
    <w:rsid w:val="00FD4AE2"/>
    <w:rsid w:val="00FD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6A5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16A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16A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16A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16A5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80D16"/>
    <w:pPr>
      <w:keepNext/>
      <w:autoSpaceDE w:val="0"/>
      <w:autoSpaceDN w:val="0"/>
      <w:adjustRightInd w:val="0"/>
      <w:ind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80D16"/>
    <w:pPr>
      <w:keepNext/>
      <w:autoSpaceDE w:val="0"/>
      <w:autoSpaceDN w:val="0"/>
      <w:adjustRightInd w:val="0"/>
      <w:ind w:firstLine="720"/>
      <w:jc w:val="center"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49A1"/>
    <w:rPr>
      <w:rFonts w:ascii="Symbol" w:hAnsi="Symbol" w:cs="OpenSymbol"/>
    </w:rPr>
  </w:style>
  <w:style w:type="character" w:customStyle="1" w:styleId="Absatz-Standardschriftart">
    <w:name w:val="Absatz-Standardschriftart"/>
    <w:rsid w:val="00A849A1"/>
  </w:style>
  <w:style w:type="character" w:customStyle="1" w:styleId="WW-Absatz-Standardschriftart">
    <w:name w:val="WW-Absatz-Standardschriftart"/>
    <w:rsid w:val="00A849A1"/>
  </w:style>
  <w:style w:type="character" w:customStyle="1" w:styleId="WW-Absatz-Standardschriftart1">
    <w:name w:val="WW-Absatz-Standardschriftart1"/>
    <w:rsid w:val="00A849A1"/>
  </w:style>
  <w:style w:type="character" w:customStyle="1" w:styleId="WW-Absatz-Standardschriftart11">
    <w:name w:val="WW-Absatz-Standardschriftart11"/>
    <w:rsid w:val="00A849A1"/>
  </w:style>
  <w:style w:type="character" w:customStyle="1" w:styleId="WW-Absatz-Standardschriftart111">
    <w:name w:val="WW-Absatz-Standardschriftart111"/>
    <w:rsid w:val="00A849A1"/>
  </w:style>
  <w:style w:type="character" w:customStyle="1" w:styleId="WW-Absatz-Standardschriftart1111">
    <w:name w:val="WW-Absatz-Standardschriftart1111"/>
    <w:rsid w:val="00A849A1"/>
  </w:style>
  <w:style w:type="character" w:customStyle="1" w:styleId="WW-Absatz-Standardschriftart11111">
    <w:name w:val="WW-Absatz-Standardschriftart11111"/>
    <w:rsid w:val="00A849A1"/>
  </w:style>
  <w:style w:type="character" w:customStyle="1" w:styleId="WW-Absatz-Standardschriftart111111">
    <w:name w:val="WW-Absatz-Standardschriftart111111"/>
    <w:rsid w:val="00A849A1"/>
  </w:style>
  <w:style w:type="character" w:customStyle="1" w:styleId="WW-Absatz-Standardschriftart1111111">
    <w:name w:val="WW-Absatz-Standardschriftart1111111"/>
    <w:rsid w:val="00A849A1"/>
  </w:style>
  <w:style w:type="character" w:customStyle="1" w:styleId="WW-Absatz-Standardschriftart11111111">
    <w:name w:val="WW-Absatz-Standardschriftart11111111"/>
    <w:rsid w:val="00A849A1"/>
  </w:style>
  <w:style w:type="character" w:customStyle="1" w:styleId="WW-Absatz-Standardschriftart111111111">
    <w:name w:val="WW-Absatz-Standardschriftart111111111"/>
    <w:rsid w:val="00A849A1"/>
  </w:style>
  <w:style w:type="character" w:customStyle="1" w:styleId="WW-Absatz-Standardschriftart1111111111">
    <w:name w:val="WW-Absatz-Standardschriftart1111111111"/>
    <w:rsid w:val="00A849A1"/>
  </w:style>
  <w:style w:type="character" w:customStyle="1" w:styleId="WW-Absatz-Standardschriftart11111111111">
    <w:name w:val="WW-Absatz-Standardschriftart11111111111"/>
    <w:rsid w:val="00A849A1"/>
  </w:style>
  <w:style w:type="character" w:customStyle="1" w:styleId="WW-Absatz-Standardschriftart111111111111">
    <w:name w:val="WW-Absatz-Standardschriftart111111111111"/>
    <w:rsid w:val="00A849A1"/>
  </w:style>
  <w:style w:type="character" w:customStyle="1" w:styleId="WW-Absatz-Standardschriftart1111111111111">
    <w:name w:val="WW-Absatz-Standardschriftart1111111111111"/>
    <w:rsid w:val="00A849A1"/>
  </w:style>
  <w:style w:type="character" w:customStyle="1" w:styleId="WW-Absatz-Standardschriftart11111111111111">
    <w:name w:val="WW-Absatz-Standardschriftart11111111111111"/>
    <w:rsid w:val="00A849A1"/>
  </w:style>
  <w:style w:type="character" w:customStyle="1" w:styleId="WW-Absatz-Standardschriftart111111111111111">
    <w:name w:val="WW-Absatz-Standardschriftart111111111111111"/>
    <w:rsid w:val="00A849A1"/>
  </w:style>
  <w:style w:type="character" w:customStyle="1" w:styleId="WW-Absatz-Standardschriftart1111111111111111">
    <w:name w:val="WW-Absatz-Standardschriftart1111111111111111"/>
    <w:rsid w:val="00A849A1"/>
  </w:style>
  <w:style w:type="character" w:customStyle="1" w:styleId="WW-Absatz-Standardschriftart11111111111111111">
    <w:name w:val="WW-Absatz-Standardschriftart11111111111111111"/>
    <w:rsid w:val="00A849A1"/>
  </w:style>
  <w:style w:type="character" w:customStyle="1" w:styleId="WW-Absatz-Standardschriftart111111111111111111">
    <w:name w:val="WW-Absatz-Standardschriftart111111111111111111"/>
    <w:rsid w:val="00A849A1"/>
  </w:style>
  <w:style w:type="character" w:customStyle="1" w:styleId="WW-Absatz-Standardschriftart1111111111111111111">
    <w:name w:val="WW-Absatz-Standardschriftart1111111111111111111"/>
    <w:rsid w:val="00A849A1"/>
  </w:style>
  <w:style w:type="character" w:customStyle="1" w:styleId="WW-Absatz-Standardschriftart11111111111111111111">
    <w:name w:val="WW-Absatz-Standardschriftart11111111111111111111"/>
    <w:rsid w:val="00A849A1"/>
  </w:style>
  <w:style w:type="character" w:customStyle="1" w:styleId="WW-Absatz-Standardschriftart111111111111111111111">
    <w:name w:val="WW-Absatz-Standardschriftart111111111111111111111"/>
    <w:rsid w:val="00A849A1"/>
  </w:style>
  <w:style w:type="character" w:customStyle="1" w:styleId="WW-Absatz-Standardschriftart1111111111111111111111">
    <w:name w:val="WW-Absatz-Standardschriftart1111111111111111111111"/>
    <w:rsid w:val="00A849A1"/>
  </w:style>
  <w:style w:type="character" w:customStyle="1" w:styleId="WW-Absatz-Standardschriftart11111111111111111111111">
    <w:name w:val="WW-Absatz-Standardschriftart11111111111111111111111"/>
    <w:rsid w:val="00A849A1"/>
  </w:style>
  <w:style w:type="character" w:customStyle="1" w:styleId="WW-Absatz-Standardschriftart111111111111111111111111">
    <w:name w:val="WW-Absatz-Standardschriftart111111111111111111111111"/>
    <w:rsid w:val="00A849A1"/>
  </w:style>
  <w:style w:type="character" w:customStyle="1" w:styleId="WW-Absatz-Standardschriftart1111111111111111111111111">
    <w:name w:val="WW-Absatz-Standardschriftart1111111111111111111111111"/>
    <w:rsid w:val="00A849A1"/>
  </w:style>
  <w:style w:type="character" w:customStyle="1" w:styleId="a3">
    <w:name w:val="Символ нумерации"/>
    <w:rsid w:val="00A849A1"/>
  </w:style>
  <w:style w:type="character" w:customStyle="1" w:styleId="a4">
    <w:name w:val="Маркеры списка"/>
    <w:rsid w:val="00A849A1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A849A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semiHidden/>
    <w:rsid w:val="00A849A1"/>
    <w:pPr>
      <w:spacing w:after="120"/>
    </w:pPr>
  </w:style>
  <w:style w:type="paragraph" w:styleId="a7">
    <w:name w:val="List"/>
    <w:basedOn w:val="a6"/>
    <w:semiHidden/>
    <w:rsid w:val="00A849A1"/>
    <w:rPr>
      <w:rFonts w:cs="Tahoma"/>
    </w:rPr>
  </w:style>
  <w:style w:type="paragraph" w:customStyle="1" w:styleId="11">
    <w:name w:val="Название1"/>
    <w:basedOn w:val="a"/>
    <w:rsid w:val="00A849A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849A1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A849A1"/>
    <w:pPr>
      <w:suppressLineNumbers/>
    </w:pPr>
  </w:style>
  <w:style w:type="paragraph" w:customStyle="1" w:styleId="a9">
    <w:name w:val="Заголовок таблицы"/>
    <w:basedOn w:val="a8"/>
    <w:rsid w:val="00A849A1"/>
    <w:pPr>
      <w:jc w:val="center"/>
    </w:pPr>
    <w:rPr>
      <w:b/>
      <w:bCs/>
    </w:rPr>
  </w:style>
  <w:style w:type="paragraph" w:customStyle="1" w:styleId="ConsPlusNormal">
    <w:name w:val="ConsPlusNormal"/>
    <w:rsid w:val="00676545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apple-converted-space">
    <w:name w:val="apple-converted-space"/>
    <w:basedOn w:val="a0"/>
    <w:rsid w:val="00997853"/>
  </w:style>
  <w:style w:type="paragraph" w:styleId="aa">
    <w:name w:val="Normal (Web)"/>
    <w:basedOn w:val="a"/>
    <w:rsid w:val="00997853"/>
    <w:pPr>
      <w:spacing w:before="30" w:after="30" w:line="100" w:lineRule="atLeast"/>
    </w:pPr>
    <w:rPr>
      <w:rFonts w:cs="Arial"/>
      <w:color w:val="332E2D"/>
      <w:spacing w:val="2"/>
      <w:lang w:eastAsia="zh-CN"/>
    </w:rPr>
  </w:style>
  <w:style w:type="character" w:customStyle="1" w:styleId="20">
    <w:name w:val="Заголовок 2 Знак"/>
    <w:aliases w:val="!Разделы документа Знак"/>
    <w:link w:val="2"/>
    <w:rsid w:val="00480D16"/>
    <w:rPr>
      <w:rFonts w:ascii="Arial" w:hAnsi="Arial" w:cs="Arial"/>
      <w:b/>
      <w:bCs/>
      <w:iCs/>
      <w:sz w:val="30"/>
      <w:szCs w:val="28"/>
    </w:rPr>
  </w:style>
  <w:style w:type="character" w:customStyle="1" w:styleId="50">
    <w:name w:val="Заголовок 5 Знак"/>
    <w:link w:val="5"/>
    <w:semiHidden/>
    <w:rsid w:val="00480D16"/>
    <w:rPr>
      <w:sz w:val="28"/>
    </w:rPr>
  </w:style>
  <w:style w:type="character" w:customStyle="1" w:styleId="60">
    <w:name w:val="Заголовок 6 Знак"/>
    <w:link w:val="6"/>
    <w:semiHidden/>
    <w:rsid w:val="00480D16"/>
    <w:rPr>
      <w:b/>
      <w:bCs/>
      <w:sz w:val="32"/>
    </w:rPr>
  </w:style>
  <w:style w:type="character" w:customStyle="1" w:styleId="10">
    <w:name w:val="Заголовок 1 Знак"/>
    <w:aliases w:val="!Части документа Знак"/>
    <w:link w:val="1"/>
    <w:rsid w:val="00480D16"/>
    <w:rPr>
      <w:rFonts w:ascii="Arial" w:hAnsi="Arial" w:cs="Arial"/>
      <w:b/>
      <w:bCs/>
      <w:kern w:val="3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F27E9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27E90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16A5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16A5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16A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A16A58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A16A5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16A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A16A58"/>
    <w:rPr>
      <w:color w:val="0000FF"/>
      <w:u w:val="none"/>
    </w:rPr>
  </w:style>
  <w:style w:type="paragraph" w:customStyle="1" w:styleId="Application">
    <w:name w:val="Application!Приложение"/>
    <w:rsid w:val="00A16A5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16A5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16A5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0">
    <w:name w:val="header"/>
    <w:basedOn w:val="a"/>
    <w:link w:val="af1"/>
    <w:uiPriority w:val="99"/>
    <w:unhideWhenUsed/>
    <w:rsid w:val="00A16A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16A58"/>
    <w:rPr>
      <w:rFonts w:ascii="Arial" w:hAnsi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16A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6A58"/>
    <w:rPr>
      <w:rFonts w:ascii="Arial" w:hAnsi="Arial"/>
      <w:sz w:val="24"/>
      <w:szCs w:val="24"/>
    </w:rPr>
  </w:style>
  <w:style w:type="paragraph" w:styleId="af4">
    <w:name w:val="No Spacing"/>
    <w:uiPriority w:val="1"/>
    <w:qFormat/>
    <w:rsid w:val="00CC719E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af5">
    <w:name w:val="List Paragraph"/>
    <w:basedOn w:val="a"/>
    <w:uiPriority w:val="34"/>
    <w:qFormat/>
    <w:rsid w:val="00CC719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6A5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16A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16A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16A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16A5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80D16"/>
    <w:pPr>
      <w:keepNext/>
      <w:autoSpaceDE w:val="0"/>
      <w:autoSpaceDN w:val="0"/>
      <w:adjustRightInd w:val="0"/>
      <w:ind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80D16"/>
    <w:pPr>
      <w:keepNext/>
      <w:autoSpaceDE w:val="0"/>
      <w:autoSpaceDN w:val="0"/>
      <w:adjustRightInd w:val="0"/>
      <w:ind w:firstLine="720"/>
      <w:jc w:val="center"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676545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apple-converted-space">
    <w:name w:val="apple-converted-space"/>
    <w:basedOn w:val="a0"/>
    <w:rsid w:val="00997853"/>
  </w:style>
  <w:style w:type="paragraph" w:styleId="aa">
    <w:name w:val="Normal (Web)"/>
    <w:basedOn w:val="a"/>
    <w:rsid w:val="00997853"/>
    <w:pPr>
      <w:spacing w:before="30" w:after="30" w:line="100" w:lineRule="atLeast"/>
    </w:pPr>
    <w:rPr>
      <w:rFonts w:cs="Arial"/>
      <w:color w:val="332E2D"/>
      <w:spacing w:val="2"/>
      <w:lang w:eastAsia="zh-CN"/>
    </w:rPr>
  </w:style>
  <w:style w:type="character" w:customStyle="1" w:styleId="20">
    <w:name w:val="Заголовок 2 Знак"/>
    <w:aliases w:val="!Разделы документа Знак"/>
    <w:link w:val="2"/>
    <w:rsid w:val="00480D16"/>
    <w:rPr>
      <w:rFonts w:ascii="Arial" w:hAnsi="Arial" w:cs="Arial"/>
      <w:b/>
      <w:bCs/>
      <w:iCs/>
      <w:sz w:val="30"/>
      <w:szCs w:val="28"/>
    </w:rPr>
  </w:style>
  <w:style w:type="character" w:customStyle="1" w:styleId="50">
    <w:name w:val="Заголовок 5 Знак"/>
    <w:link w:val="5"/>
    <w:semiHidden/>
    <w:rsid w:val="00480D16"/>
    <w:rPr>
      <w:sz w:val="28"/>
    </w:rPr>
  </w:style>
  <w:style w:type="character" w:customStyle="1" w:styleId="60">
    <w:name w:val="Заголовок 6 Знак"/>
    <w:link w:val="6"/>
    <w:semiHidden/>
    <w:rsid w:val="00480D16"/>
    <w:rPr>
      <w:b/>
      <w:bCs/>
      <w:sz w:val="32"/>
    </w:rPr>
  </w:style>
  <w:style w:type="character" w:customStyle="1" w:styleId="10">
    <w:name w:val="Заголовок 1 Знак"/>
    <w:aliases w:val="!Части документа Знак"/>
    <w:link w:val="1"/>
    <w:rsid w:val="00480D16"/>
    <w:rPr>
      <w:rFonts w:ascii="Arial" w:hAnsi="Arial" w:cs="Arial"/>
      <w:b/>
      <w:bCs/>
      <w:kern w:val="3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F27E9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27E90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16A5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16A5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16A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A16A58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A16A5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16A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A16A58"/>
    <w:rPr>
      <w:color w:val="0000FF"/>
      <w:u w:val="none"/>
    </w:rPr>
  </w:style>
  <w:style w:type="paragraph" w:customStyle="1" w:styleId="Application">
    <w:name w:val="Application!Приложение"/>
    <w:rsid w:val="00A16A5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16A5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16A5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0">
    <w:name w:val="header"/>
    <w:basedOn w:val="a"/>
    <w:link w:val="af1"/>
    <w:uiPriority w:val="99"/>
    <w:unhideWhenUsed/>
    <w:rsid w:val="00A16A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16A58"/>
    <w:rPr>
      <w:rFonts w:ascii="Arial" w:hAnsi="Arial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16A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6A58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4632-64E6-4F0D-B5A4-7FE948F9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194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Покровского СП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2023-06-30T07:04:00Z</cp:lastPrinted>
  <dcterms:created xsi:type="dcterms:W3CDTF">2023-03-15T08:57:00Z</dcterms:created>
  <dcterms:modified xsi:type="dcterms:W3CDTF">2023-07-06T09:24:00Z</dcterms:modified>
</cp:coreProperties>
</file>